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C8" w:rsidRDefault="00A9003A" w:rsidP="0079696D">
      <w:pPr>
        <w:autoSpaceDE w:val="0"/>
        <w:jc w:val="right"/>
        <w:rPr>
          <w:bCs/>
          <w:sz w:val="22"/>
          <w:szCs w:val="22"/>
        </w:rPr>
      </w:pPr>
      <w:r>
        <w:rPr>
          <w:b/>
          <w:noProof/>
          <w:szCs w:val="20"/>
          <w:lang w:eastAsia="lv-LV"/>
        </w:rPr>
        <w:drawing>
          <wp:inline distT="0" distB="0" distL="0" distR="0">
            <wp:extent cx="5939790" cy="1391285"/>
            <wp:effectExtent l="0" t="0" r="3810" b="0"/>
            <wp:docPr id="1" name="Picture 11" descr="logo_Pamatpakalpoj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Pamatpakalpoju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391285"/>
                    </a:xfrm>
                    <a:prstGeom prst="rect">
                      <a:avLst/>
                    </a:prstGeom>
                    <a:noFill/>
                    <a:ln>
                      <a:noFill/>
                    </a:ln>
                  </pic:spPr>
                </pic:pic>
              </a:graphicData>
            </a:graphic>
          </wp:inline>
        </w:drawing>
      </w:r>
    </w:p>
    <w:p w:rsidR="009013C8" w:rsidRDefault="009013C8" w:rsidP="0079696D">
      <w:pPr>
        <w:autoSpaceDE w:val="0"/>
        <w:jc w:val="right"/>
        <w:rPr>
          <w:bCs/>
          <w:sz w:val="22"/>
          <w:szCs w:val="22"/>
        </w:rPr>
      </w:pPr>
    </w:p>
    <w:p w:rsidR="008909BE" w:rsidRDefault="008909BE" w:rsidP="0079696D">
      <w:pPr>
        <w:autoSpaceDE w:val="0"/>
        <w:jc w:val="right"/>
        <w:rPr>
          <w:b/>
          <w:bCs/>
          <w:sz w:val="22"/>
          <w:szCs w:val="22"/>
        </w:rPr>
      </w:pPr>
    </w:p>
    <w:p w:rsidR="00C32E58" w:rsidRPr="00270E89" w:rsidRDefault="00C32E58" w:rsidP="0079696D">
      <w:pPr>
        <w:autoSpaceDE w:val="0"/>
        <w:jc w:val="right"/>
        <w:rPr>
          <w:b/>
          <w:bCs/>
          <w:sz w:val="22"/>
          <w:szCs w:val="22"/>
        </w:rPr>
      </w:pPr>
    </w:p>
    <w:p w:rsidR="0060300B" w:rsidRDefault="0060300B" w:rsidP="005A380F">
      <w:pPr>
        <w:autoSpaceDE w:val="0"/>
        <w:jc w:val="center"/>
        <w:rPr>
          <w:b/>
          <w:bCs/>
          <w:sz w:val="22"/>
          <w:szCs w:val="22"/>
        </w:rPr>
      </w:pPr>
      <w:r w:rsidRPr="00270E89">
        <w:rPr>
          <w:b/>
          <w:bCs/>
          <w:sz w:val="22"/>
          <w:szCs w:val="22"/>
        </w:rPr>
        <w:t>LĪGUMS Nr.</w:t>
      </w:r>
      <w:r w:rsidR="00632A2D">
        <w:rPr>
          <w:b/>
          <w:bCs/>
          <w:sz w:val="22"/>
          <w:szCs w:val="22"/>
        </w:rPr>
        <w:t>2018/2.3.27.2/173</w:t>
      </w:r>
    </w:p>
    <w:p w:rsidR="00C32E58" w:rsidRPr="00C32E58" w:rsidRDefault="00C32E58" w:rsidP="005A380F">
      <w:pPr>
        <w:autoSpaceDE w:val="0"/>
        <w:jc w:val="center"/>
        <w:rPr>
          <w:bCs/>
          <w:sz w:val="22"/>
          <w:szCs w:val="22"/>
        </w:rPr>
      </w:pPr>
      <w:r w:rsidRPr="00C32E58">
        <w:rPr>
          <w:bCs/>
          <w:sz w:val="22"/>
          <w:szCs w:val="22"/>
        </w:rPr>
        <w:t xml:space="preserve">( projektēšana) </w:t>
      </w:r>
    </w:p>
    <w:tbl>
      <w:tblPr>
        <w:tblW w:w="0" w:type="auto"/>
        <w:tblLayout w:type="fixed"/>
        <w:tblLook w:val="0000" w:firstRow="0" w:lastRow="0" w:firstColumn="0" w:lastColumn="0" w:noHBand="0" w:noVBand="0"/>
      </w:tblPr>
      <w:tblGrid>
        <w:gridCol w:w="4872"/>
        <w:gridCol w:w="4873"/>
      </w:tblGrid>
      <w:tr w:rsidR="0060300B" w:rsidRPr="00270E89" w:rsidTr="00363520">
        <w:tc>
          <w:tcPr>
            <w:tcW w:w="4872" w:type="dxa"/>
          </w:tcPr>
          <w:p w:rsidR="00C32E58" w:rsidRDefault="00C32E58" w:rsidP="00CE14A0">
            <w:pPr>
              <w:tabs>
                <w:tab w:val="right" w:pos="4656"/>
              </w:tabs>
              <w:autoSpaceDE w:val="0"/>
              <w:snapToGrid w:val="0"/>
              <w:jc w:val="center"/>
              <w:rPr>
                <w:sz w:val="22"/>
                <w:szCs w:val="22"/>
              </w:rPr>
            </w:pPr>
          </w:p>
          <w:p w:rsidR="0060300B" w:rsidRPr="00270E89" w:rsidRDefault="009013C8" w:rsidP="00C32E58">
            <w:pPr>
              <w:tabs>
                <w:tab w:val="right" w:pos="4656"/>
              </w:tabs>
              <w:autoSpaceDE w:val="0"/>
              <w:snapToGrid w:val="0"/>
              <w:jc w:val="center"/>
              <w:rPr>
                <w:sz w:val="22"/>
                <w:szCs w:val="22"/>
              </w:rPr>
            </w:pPr>
            <w:r>
              <w:rPr>
                <w:sz w:val="22"/>
                <w:szCs w:val="22"/>
              </w:rPr>
              <w:t>Rucavā</w:t>
            </w:r>
            <w:r w:rsidR="0060300B" w:rsidRPr="00270E89">
              <w:rPr>
                <w:sz w:val="22"/>
                <w:szCs w:val="22"/>
              </w:rPr>
              <w:t>,</w:t>
            </w:r>
            <w:r w:rsidR="00CE14A0">
              <w:rPr>
                <w:sz w:val="22"/>
                <w:szCs w:val="22"/>
              </w:rPr>
              <w:tab/>
            </w:r>
            <w:proofErr w:type="gramStart"/>
            <w:r w:rsidR="00CE14A0">
              <w:rPr>
                <w:sz w:val="22"/>
                <w:szCs w:val="22"/>
              </w:rPr>
              <w:t xml:space="preserve">             </w:t>
            </w:r>
            <w:proofErr w:type="gramEnd"/>
          </w:p>
        </w:tc>
        <w:tc>
          <w:tcPr>
            <w:tcW w:w="4873" w:type="dxa"/>
          </w:tcPr>
          <w:p w:rsidR="00C32E58" w:rsidRDefault="00C32E58" w:rsidP="00A9003A">
            <w:pPr>
              <w:autoSpaceDE w:val="0"/>
              <w:snapToGrid w:val="0"/>
              <w:jc w:val="right"/>
              <w:rPr>
                <w:sz w:val="22"/>
                <w:szCs w:val="22"/>
              </w:rPr>
            </w:pPr>
          </w:p>
          <w:p w:rsidR="0060300B" w:rsidRPr="00270E89" w:rsidRDefault="00E90BBE" w:rsidP="00A9003A">
            <w:pPr>
              <w:autoSpaceDE w:val="0"/>
              <w:snapToGrid w:val="0"/>
              <w:jc w:val="right"/>
              <w:rPr>
                <w:sz w:val="22"/>
                <w:szCs w:val="22"/>
              </w:rPr>
            </w:pPr>
            <w:r w:rsidRPr="00270E89">
              <w:rPr>
                <w:sz w:val="22"/>
                <w:szCs w:val="22"/>
              </w:rPr>
              <w:t>201</w:t>
            </w:r>
            <w:r w:rsidR="009013C8">
              <w:rPr>
                <w:sz w:val="22"/>
                <w:szCs w:val="22"/>
              </w:rPr>
              <w:t>8</w:t>
            </w:r>
            <w:r w:rsidR="0060300B" w:rsidRPr="00270E89">
              <w:rPr>
                <w:sz w:val="22"/>
                <w:szCs w:val="22"/>
              </w:rPr>
              <w:t xml:space="preserve">.gada </w:t>
            </w:r>
            <w:r w:rsidR="00A9003A">
              <w:rPr>
                <w:sz w:val="22"/>
                <w:szCs w:val="22"/>
              </w:rPr>
              <w:t>17.maijā</w:t>
            </w:r>
          </w:p>
        </w:tc>
      </w:tr>
    </w:tbl>
    <w:p w:rsidR="0060300B" w:rsidRPr="00270E89" w:rsidRDefault="0060300B" w:rsidP="0060300B">
      <w:pPr>
        <w:autoSpaceDE w:val="0"/>
        <w:rPr>
          <w:sz w:val="22"/>
          <w:szCs w:val="22"/>
        </w:rPr>
      </w:pPr>
    </w:p>
    <w:p w:rsidR="009013C8" w:rsidRPr="00962F31" w:rsidRDefault="009013C8" w:rsidP="009013C8">
      <w:pPr>
        <w:pStyle w:val="NoSpacing"/>
        <w:jc w:val="both"/>
        <w:rPr>
          <w:sz w:val="22"/>
          <w:szCs w:val="22"/>
          <w:lang w:eastAsia="lv-LV"/>
        </w:rPr>
      </w:pPr>
      <w:r w:rsidRPr="00962F31">
        <w:rPr>
          <w:b/>
          <w:bCs/>
          <w:sz w:val="22"/>
          <w:szCs w:val="22"/>
        </w:rPr>
        <w:t xml:space="preserve">Rucavas novada dome, </w:t>
      </w:r>
      <w:r w:rsidR="00DF50A0" w:rsidRPr="00962F31">
        <w:rPr>
          <w:b/>
          <w:bCs/>
          <w:sz w:val="22"/>
          <w:szCs w:val="22"/>
        </w:rPr>
        <w:t>reģistrācijas Nr.</w:t>
      </w:r>
      <w:r w:rsidR="00962F31" w:rsidRPr="00962F31">
        <w:rPr>
          <w:sz w:val="22"/>
          <w:szCs w:val="22"/>
        </w:rPr>
        <w:t xml:space="preserve"> </w:t>
      </w:r>
      <w:r w:rsidR="00962F31" w:rsidRPr="00962F31">
        <w:rPr>
          <w:b/>
          <w:bCs/>
          <w:sz w:val="22"/>
          <w:szCs w:val="22"/>
        </w:rPr>
        <w:t>90000059230</w:t>
      </w:r>
      <w:r w:rsidR="00DF50A0" w:rsidRPr="00962F31">
        <w:rPr>
          <w:b/>
          <w:bCs/>
          <w:sz w:val="22"/>
          <w:szCs w:val="22"/>
        </w:rPr>
        <w:t xml:space="preserve">, </w:t>
      </w:r>
      <w:r w:rsidRPr="00962F31">
        <w:rPr>
          <w:sz w:val="22"/>
          <w:szCs w:val="22"/>
          <w:lang w:eastAsia="lv-LV"/>
        </w:rPr>
        <w:t xml:space="preserve">tās priekšsēdētāja Jāņa Vieta personā, kurš darbojas saskaņā ar likumu “Par pašvaldībām” un pašvaldības Nolikuma pamata, </w:t>
      </w:r>
    </w:p>
    <w:p w:rsidR="009013C8" w:rsidRPr="00962F31" w:rsidRDefault="009013C8" w:rsidP="009013C8">
      <w:pPr>
        <w:pStyle w:val="NoSpacing"/>
        <w:jc w:val="both"/>
        <w:rPr>
          <w:sz w:val="22"/>
          <w:szCs w:val="22"/>
        </w:rPr>
      </w:pPr>
      <w:r w:rsidRPr="00962F31">
        <w:rPr>
          <w:bCs/>
          <w:sz w:val="22"/>
          <w:szCs w:val="22"/>
        </w:rPr>
        <w:t>(</w:t>
      </w:r>
      <w:r w:rsidRPr="00962F31">
        <w:rPr>
          <w:sz w:val="22"/>
          <w:szCs w:val="22"/>
        </w:rPr>
        <w:t xml:space="preserve">turpmāk tekstā – </w:t>
      </w:r>
      <w:r w:rsidRPr="00962F31">
        <w:rPr>
          <w:i/>
          <w:sz w:val="22"/>
          <w:szCs w:val="22"/>
        </w:rPr>
        <w:t>Pasūtītājs</w:t>
      </w:r>
      <w:r w:rsidRPr="00962F31">
        <w:rPr>
          <w:sz w:val="22"/>
          <w:szCs w:val="22"/>
        </w:rPr>
        <w:t>)</w:t>
      </w:r>
    </w:p>
    <w:p w:rsidR="00D13712" w:rsidRDefault="009013C8" w:rsidP="009013C8">
      <w:pPr>
        <w:pStyle w:val="NoSpacing"/>
        <w:jc w:val="both"/>
        <w:rPr>
          <w:b/>
          <w:sz w:val="22"/>
          <w:szCs w:val="22"/>
        </w:rPr>
      </w:pPr>
      <w:r w:rsidRPr="00962F31">
        <w:rPr>
          <w:sz w:val="22"/>
          <w:szCs w:val="22"/>
        </w:rPr>
        <w:t xml:space="preserve"> un</w:t>
      </w:r>
      <w:r w:rsidRPr="00962F31">
        <w:rPr>
          <w:b/>
          <w:sz w:val="22"/>
          <w:szCs w:val="22"/>
        </w:rPr>
        <w:t xml:space="preserve"> </w:t>
      </w:r>
    </w:p>
    <w:p w:rsidR="009013C8" w:rsidRPr="00962F31" w:rsidRDefault="00DF50A0" w:rsidP="009013C8">
      <w:pPr>
        <w:pStyle w:val="NoSpacing"/>
        <w:jc w:val="both"/>
        <w:rPr>
          <w:sz w:val="22"/>
          <w:szCs w:val="22"/>
        </w:rPr>
      </w:pPr>
      <w:r w:rsidRPr="00962F31">
        <w:rPr>
          <w:b/>
          <w:sz w:val="22"/>
          <w:szCs w:val="22"/>
        </w:rPr>
        <w:t xml:space="preserve">SIA “ </w:t>
      </w:r>
      <w:proofErr w:type="spellStart"/>
      <w:r w:rsidRPr="00962F31">
        <w:rPr>
          <w:b/>
          <w:sz w:val="22"/>
          <w:szCs w:val="22"/>
        </w:rPr>
        <w:t>Global</w:t>
      </w:r>
      <w:proofErr w:type="spellEnd"/>
      <w:r w:rsidRPr="00962F31">
        <w:rPr>
          <w:b/>
          <w:sz w:val="22"/>
          <w:szCs w:val="22"/>
        </w:rPr>
        <w:t xml:space="preserve"> Project”, reģistrācijas Nr. </w:t>
      </w:r>
      <w:r w:rsidRPr="00962F31">
        <w:rPr>
          <w:b/>
          <w:bCs/>
          <w:sz w:val="22"/>
          <w:szCs w:val="22"/>
        </w:rPr>
        <w:t>40103524162</w:t>
      </w:r>
      <w:r w:rsidR="009013C8" w:rsidRPr="00962F31">
        <w:rPr>
          <w:sz w:val="22"/>
          <w:szCs w:val="22"/>
        </w:rPr>
        <w:t xml:space="preserve">, </w:t>
      </w:r>
      <w:r w:rsidR="00962F31" w:rsidRPr="00962F31">
        <w:rPr>
          <w:sz w:val="22"/>
          <w:szCs w:val="22"/>
        </w:rPr>
        <w:t xml:space="preserve">valdes priekšsēdētāja Haralda </w:t>
      </w:r>
      <w:proofErr w:type="spellStart"/>
      <w:r w:rsidR="00962F31" w:rsidRPr="00962F31">
        <w:rPr>
          <w:sz w:val="22"/>
          <w:szCs w:val="22"/>
        </w:rPr>
        <w:t>Rutkovska</w:t>
      </w:r>
      <w:proofErr w:type="spellEnd"/>
      <w:r w:rsidR="00962F31" w:rsidRPr="00962F31">
        <w:rPr>
          <w:sz w:val="22"/>
          <w:szCs w:val="22"/>
        </w:rPr>
        <w:t xml:space="preserve"> personā, kura pārstāv sabiedrību uz statūtu pamata, </w:t>
      </w:r>
      <w:r w:rsidR="009013C8" w:rsidRPr="00962F31">
        <w:rPr>
          <w:sz w:val="22"/>
          <w:szCs w:val="22"/>
        </w:rPr>
        <w:t>turpmāk tekstā - Izpildītājs, saukti arī katrs atsevišķi – Puse, kopā – Puses, noslēdz šādu līgumu, turpmāk tekstā – Līgums:</w:t>
      </w:r>
    </w:p>
    <w:p w:rsidR="00AC54F6" w:rsidRPr="00962F31" w:rsidRDefault="00AC54F6" w:rsidP="00AC54F6">
      <w:pPr>
        <w:pStyle w:val="NoSpacing"/>
        <w:rPr>
          <w:sz w:val="22"/>
          <w:szCs w:val="22"/>
        </w:rPr>
      </w:pPr>
    </w:p>
    <w:p w:rsidR="0060300B" w:rsidRDefault="0060300B" w:rsidP="005725C2">
      <w:pPr>
        <w:pStyle w:val="NoSpacing"/>
        <w:numPr>
          <w:ilvl w:val="0"/>
          <w:numId w:val="7"/>
        </w:numPr>
        <w:jc w:val="center"/>
        <w:rPr>
          <w:b/>
          <w:bCs/>
          <w:sz w:val="22"/>
          <w:szCs w:val="22"/>
        </w:rPr>
      </w:pPr>
      <w:r w:rsidRPr="00270E89">
        <w:rPr>
          <w:b/>
          <w:bCs/>
          <w:sz w:val="22"/>
          <w:szCs w:val="22"/>
        </w:rPr>
        <w:t>Līguma priekšmets</w:t>
      </w:r>
    </w:p>
    <w:p w:rsidR="00484F67" w:rsidRPr="00270E89" w:rsidRDefault="00484F67" w:rsidP="00484F67">
      <w:pPr>
        <w:pStyle w:val="NoSpacing"/>
        <w:rPr>
          <w:b/>
          <w:bCs/>
          <w:sz w:val="22"/>
          <w:szCs w:val="22"/>
        </w:rPr>
      </w:pPr>
    </w:p>
    <w:p w:rsidR="00935C83" w:rsidRDefault="00C56369" w:rsidP="005E4A78">
      <w:pPr>
        <w:pStyle w:val="Heading11"/>
        <w:numPr>
          <w:ilvl w:val="1"/>
          <w:numId w:val="7"/>
        </w:numPr>
        <w:tabs>
          <w:tab w:val="left" w:pos="0"/>
          <w:tab w:val="num" w:pos="284"/>
          <w:tab w:val="num" w:pos="426"/>
        </w:tabs>
        <w:autoSpaceDE w:val="0"/>
        <w:ind w:left="0"/>
        <w:jc w:val="both"/>
        <w:rPr>
          <w:b w:val="0"/>
          <w:bCs w:val="0"/>
          <w:lang w:val="lv-LV"/>
        </w:rPr>
      </w:pPr>
      <w:r w:rsidRPr="00270E89">
        <w:rPr>
          <w:b w:val="0"/>
          <w:bCs w:val="0"/>
          <w:lang w:val="lv-LV"/>
        </w:rPr>
        <w:t xml:space="preserve"> </w:t>
      </w:r>
      <w:r w:rsidR="00C778D6" w:rsidRPr="00270E89">
        <w:rPr>
          <w:b w:val="0"/>
          <w:bCs w:val="0"/>
          <w:lang w:val="lv-LV"/>
        </w:rPr>
        <w:t>Pasūtītājs uzdod</w:t>
      </w:r>
      <w:r w:rsidR="00F51303" w:rsidRPr="00270E89">
        <w:rPr>
          <w:b w:val="0"/>
          <w:bCs w:val="0"/>
          <w:lang w:val="lv-LV"/>
        </w:rPr>
        <w:t>,</w:t>
      </w:r>
      <w:r w:rsidR="00C778D6" w:rsidRPr="00270E89">
        <w:rPr>
          <w:b w:val="0"/>
          <w:bCs w:val="0"/>
          <w:lang w:val="lv-LV"/>
        </w:rPr>
        <w:t xml:space="preserve"> </w:t>
      </w:r>
      <w:r w:rsidR="004D0E8F" w:rsidRPr="00270E89">
        <w:rPr>
          <w:b w:val="0"/>
          <w:bCs w:val="0"/>
          <w:lang w:val="lv-LV"/>
        </w:rPr>
        <w:t>apmaksā</w:t>
      </w:r>
      <w:r w:rsidR="00C778D6" w:rsidRPr="00270E89">
        <w:rPr>
          <w:b w:val="0"/>
          <w:bCs w:val="0"/>
          <w:lang w:val="lv-LV"/>
        </w:rPr>
        <w:t xml:space="preserve"> un saņem</w:t>
      </w:r>
      <w:r w:rsidR="0060300B" w:rsidRPr="00270E89">
        <w:rPr>
          <w:b w:val="0"/>
          <w:bCs w:val="0"/>
          <w:lang w:val="lv-LV"/>
        </w:rPr>
        <w:t>, un</w:t>
      </w:r>
      <w:r w:rsidR="00DB6C75">
        <w:rPr>
          <w:b w:val="0"/>
          <w:bCs w:val="0"/>
          <w:lang w:val="lv-LV"/>
        </w:rPr>
        <w:t xml:space="preserve"> Izpildītājs</w:t>
      </w:r>
      <w:r w:rsidR="0060300B" w:rsidRPr="00270E89">
        <w:rPr>
          <w:b w:val="0"/>
          <w:bCs w:val="0"/>
          <w:lang w:val="lv-LV"/>
        </w:rPr>
        <w:t xml:space="preserve"> </w:t>
      </w:r>
      <w:r w:rsidR="0069421B">
        <w:rPr>
          <w:b w:val="0"/>
          <w:bCs w:val="0"/>
          <w:lang w:val="lv-LV"/>
        </w:rPr>
        <w:t>veic</w:t>
      </w:r>
      <w:r w:rsidR="0060300B" w:rsidRPr="00270E89">
        <w:rPr>
          <w:b w:val="0"/>
          <w:bCs w:val="0"/>
          <w:lang w:val="lv-LV"/>
        </w:rPr>
        <w:t xml:space="preserve"> </w:t>
      </w:r>
      <w:r w:rsidR="007A5570" w:rsidRPr="00270E89">
        <w:rPr>
          <w:b w:val="0"/>
          <w:bCs w:val="0"/>
          <w:lang w:val="lv-LV"/>
        </w:rPr>
        <w:t>būvprojekt</w:t>
      </w:r>
      <w:r w:rsidR="0060300B" w:rsidRPr="00270E89">
        <w:rPr>
          <w:b w:val="0"/>
          <w:bCs w:val="0"/>
          <w:lang w:val="lv-LV"/>
        </w:rPr>
        <w:t>a</w:t>
      </w:r>
    </w:p>
    <w:p w:rsidR="00A8633C" w:rsidRDefault="005473E4" w:rsidP="005473E4">
      <w:pPr>
        <w:pStyle w:val="Heading11"/>
        <w:numPr>
          <w:ilvl w:val="0"/>
          <w:numId w:val="0"/>
        </w:numPr>
        <w:tabs>
          <w:tab w:val="num" w:pos="3261"/>
        </w:tabs>
        <w:autoSpaceDE w:val="0"/>
        <w:jc w:val="both"/>
        <w:rPr>
          <w:b w:val="0"/>
          <w:bCs w:val="0"/>
          <w:lang w:val="lv-LV"/>
        </w:rPr>
      </w:pPr>
      <w:r w:rsidRPr="005473E4">
        <w:rPr>
          <w:bCs w:val="0"/>
          <w:lang w:val="lv-LV"/>
        </w:rPr>
        <w:t>1.posms</w:t>
      </w:r>
      <w:r>
        <w:rPr>
          <w:b w:val="0"/>
          <w:bCs w:val="0"/>
          <w:lang w:val="lv-LV"/>
        </w:rPr>
        <w:t xml:space="preserve">: </w:t>
      </w:r>
      <w:r w:rsidR="00A8633C">
        <w:rPr>
          <w:b w:val="0"/>
          <w:bCs w:val="0"/>
          <w:lang w:val="lv-LV"/>
        </w:rPr>
        <w:t>„</w:t>
      </w:r>
      <w:r w:rsidRPr="005473E4">
        <w:rPr>
          <w:b w:val="0"/>
          <w:bCs w:val="0"/>
          <w:lang w:val="lv-LV"/>
        </w:rPr>
        <w:t xml:space="preserve">Rucavas novada pašvaldības autoceļa “Centrs - </w:t>
      </w:r>
      <w:proofErr w:type="spellStart"/>
      <w:r w:rsidRPr="005473E4">
        <w:rPr>
          <w:b w:val="0"/>
          <w:bCs w:val="0"/>
          <w:lang w:val="lv-LV"/>
        </w:rPr>
        <w:t>Žāgupji</w:t>
      </w:r>
      <w:proofErr w:type="spellEnd"/>
      <w:r w:rsidRPr="005473E4">
        <w:rPr>
          <w:b w:val="0"/>
          <w:bCs w:val="0"/>
          <w:lang w:val="lv-LV"/>
        </w:rPr>
        <w:t>” pārbūve ceļa posmā “Muižas kalns - Ceplis”, R</w:t>
      </w:r>
      <w:r w:rsidR="00A8633C">
        <w:rPr>
          <w:b w:val="0"/>
          <w:bCs w:val="0"/>
          <w:lang w:val="lv-LV"/>
        </w:rPr>
        <w:t>ucavas novads, Rucavas pagasts”</w:t>
      </w:r>
      <w:r w:rsidR="00781D7A">
        <w:rPr>
          <w:b w:val="0"/>
          <w:bCs w:val="0"/>
          <w:lang w:val="lv-LV"/>
        </w:rPr>
        <w:t xml:space="preserve"> (</w:t>
      </w:r>
      <w:r w:rsidR="00781D7A" w:rsidRPr="00781D7A">
        <w:rPr>
          <w:b w:val="0"/>
          <w:bCs w:val="0"/>
          <w:lang w:val="lv-LV"/>
        </w:rPr>
        <w:t xml:space="preserve">kadastra Nr. </w:t>
      </w:r>
      <w:r w:rsidR="00856ECF" w:rsidRPr="00856ECF">
        <w:rPr>
          <w:b w:val="0"/>
          <w:bCs w:val="0"/>
          <w:lang w:val="lv-LV"/>
        </w:rPr>
        <w:t>64840092099; 64840100302</w:t>
      </w:r>
      <w:r w:rsidR="00781D7A">
        <w:rPr>
          <w:b w:val="0"/>
          <w:bCs w:val="0"/>
          <w:lang w:val="lv-LV"/>
        </w:rPr>
        <w:t>)</w:t>
      </w:r>
      <w:r w:rsidR="00A8633C">
        <w:rPr>
          <w:b w:val="0"/>
          <w:bCs w:val="0"/>
          <w:lang w:val="lv-LV"/>
        </w:rPr>
        <w:t>;</w:t>
      </w:r>
    </w:p>
    <w:p w:rsidR="00A8633C" w:rsidRDefault="005473E4" w:rsidP="005473E4">
      <w:pPr>
        <w:pStyle w:val="Heading11"/>
        <w:numPr>
          <w:ilvl w:val="0"/>
          <w:numId w:val="0"/>
        </w:numPr>
        <w:tabs>
          <w:tab w:val="num" w:pos="3261"/>
        </w:tabs>
        <w:autoSpaceDE w:val="0"/>
        <w:jc w:val="both"/>
        <w:rPr>
          <w:b w:val="0"/>
          <w:bCs w:val="0"/>
          <w:lang w:val="lv-LV"/>
        </w:rPr>
      </w:pPr>
      <w:r w:rsidRPr="005473E4">
        <w:rPr>
          <w:bCs w:val="0"/>
          <w:lang w:val="lv-LV"/>
        </w:rPr>
        <w:t>2.posms</w:t>
      </w:r>
      <w:r w:rsidR="00A8633C">
        <w:rPr>
          <w:b w:val="0"/>
          <w:bCs w:val="0"/>
          <w:lang w:val="lv-LV"/>
        </w:rPr>
        <w:t>: ”</w:t>
      </w:r>
      <w:r w:rsidRPr="005473E4">
        <w:rPr>
          <w:b w:val="0"/>
          <w:bCs w:val="0"/>
          <w:lang w:val="lv-LV"/>
        </w:rPr>
        <w:t>Rucavas novada pašvaldības autoceļa “</w:t>
      </w:r>
      <w:proofErr w:type="spellStart"/>
      <w:r w:rsidRPr="005473E4">
        <w:rPr>
          <w:b w:val="0"/>
          <w:bCs w:val="0"/>
          <w:lang w:val="lv-LV"/>
        </w:rPr>
        <w:t>Bunki-Palejas-Uplejas”</w:t>
      </w:r>
      <w:proofErr w:type="spellEnd"/>
      <w:r w:rsidRPr="005473E4">
        <w:rPr>
          <w:b w:val="0"/>
          <w:bCs w:val="0"/>
          <w:lang w:val="lv-LV"/>
        </w:rPr>
        <w:t xml:space="preserve"> pārbūve ceļa posmā “</w:t>
      </w:r>
      <w:proofErr w:type="spellStart"/>
      <w:r w:rsidRPr="005473E4">
        <w:rPr>
          <w:b w:val="0"/>
          <w:bCs w:val="0"/>
          <w:lang w:val="lv-LV"/>
        </w:rPr>
        <w:t>Mangaļu</w:t>
      </w:r>
      <w:proofErr w:type="spellEnd"/>
      <w:r w:rsidRPr="005473E4">
        <w:rPr>
          <w:b w:val="0"/>
          <w:bCs w:val="0"/>
          <w:lang w:val="lv-LV"/>
        </w:rPr>
        <w:t xml:space="preserve"> kapi-</w:t>
      </w:r>
      <w:proofErr w:type="spellStart"/>
      <w:r w:rsidRPr="005473E4">
        <w:rPr>
          <w:b w:val="0"/>
          <w:bCs w:val="0"/>
          <w:lang w:val="lv-LV"/>
        </w:rPr>
        <w:t>Šimji</w:t>
      </w:r>
      <w:proofErr w:type="spellEnd"/>
      <w:r w:rsidRPr="005473E4">
        <w:rPr>
          <w:b w:val="0"/>
          <w:bCs w:val="0"/>
          <w:lang w:val="lv-LV"/>
        </w:rPr>
        <w:t>”, R</w:t>
      </w:r>
      <w:r w:rsidR="00A8633C">
        <w:rPr>
          <w:b w:val="0"/>
          <w:bCs w:val="0"/>
          <w:lang w:val="lv-LV"/>
        </w:rPr>
        <w:t>ucavas novads, Rucavas pagasts„ (</w:t>
      </w:r>
      <w:r w:rsidRPr="005473E4">
        <w:rPr>
          <w:b w:val="0"/>
          <w:bCs w:val="0"/>
          <w:lang w:val="lv-LV"/>
        </w:rPr>
        <w:t xml:space="preserve">kadastra Nr. </w:t>
      </w:r>
      <w:r w:rsidR="00E75EB6" w:rsidRPr="00E75EB6">
        <w:rPr>
          <w:b w:val="0"/>
          <w:bCs w:val="0"/>
          <w:lang w:val="lv-LV"/>
        </w:rPr>
        <w:t>64840200503</w:t>
      </w:r>
      <w:r w:rsidR="00A8633C">
        <w:rPr>
          <w:b w:val="0"/>
          <w:bCs w:val="0"/>
          <w:lang w:val="lv-LV"/>
        </w:rPr>
        <w:t>);</w:t>
      </w:r>
    </w:p>
    <w:p w:rsidR="005473E4" w:rsidRPr="005473E4" w:rsidRDefault="005473E4" w:rsidP="005473E4">
      <w:pPr>
        <w:pStyle w:val="Heading11"/>
        <w:numPr>
          <w:ilvl w:val="0"/>
          <w:numId w:val="0"/>
        </w:numPr>
        <w:tabs>
          <w:tab w:val="num" w:pos="3261"/>
        </w:tabs>
        <w:autoSpaceDE w:val="0"/>
        <w:jc w:val="both"/>
        <w:rPr>
          <w:b w:val="0"/>
          <w:bCs w:val="0"/>
          <w:lang w:val="lv-LV"/>
        </w:rPr>
      </w:pPr>
      <w:r w:rsidRPr="005473E4">
        <w:rPr>
          <w:bCs w:val="0"/>
          <w:lang w:val="lv-LV"/>
        </w:rPr>
        <w:t>3.posms</w:t>
      </w:r>
      <w:r>
        <w:rPr>
          <w:bCs w:val="0"/>
          <w:lang w:val="lv-LV"/>
        </w:rPr>
        <w:t>:</w:t>
      </w:r>
      <w:r>
        <w:rPr>
          <w:b w:val="0"/>
          <w:bCs w:val="0"/>
          <w:lang w:val="lv-LV"/>
        </w:rPr>
        <w:t xml:space="preserve"> </w:t>
      </w:r>
      <w:r w:rsidRPr="005473E4">
        <w:rPr>
          <w:b w:val="0"/>
          <w:bCs w:val="0"/>
          <w:lang w:val="lv-LV"/>
        </w:rPr>
        <w:t>Rucavas novada pašvaldības autoceļa “</w:t>
      </w:r>
      <w:proofErr w:type="spellStart"/>
      <w:r w:rsidRPr="005473E4">
        <w:rPr>
          <w:b w:val="0"/>
          <w:bCs w:val="0"/>
          <w:lang w:val="lv-LV"/>
        </w:rPr>
        <w:t>Šuķene-Lankuti”</w:t>
      </w:r>
      <w:proofErr w:type="spellEnd"/>
      <w:r w:rsidRPr="005473E4">
        <w:rPr>
          <w:b w:val="0"/>
          <w:bCs w:val="0"/>
          <w:lang w:val="lv-LV"/>
        </w:rPr>
        <w:t xml:space="preserve"> pārbūve ceļa posmā “</w:t>
      </w:r>
      <w:proofErr w:type="spellStart"/>
      <w:r w:rsidRPr="005473E4">
        <w:rPr>
          <w:b w:val="0"/>
          <w:bCs w:val="0"/>
          <w:lang w:val="lv-LV"/>
        </w:rPr>
        <w:t>Šuķene-Meža</w:t>
      </w:r>
      <w:proofErr w:type="spellEnd"/>
      <w:r w:rsidRPr="005473E4">
        <w:rPr>
          <w:b w:val="0"/>
          <w:bCs w:val="0"/>
          <w:lang w:val="lv-LV"/>
        </w:rPr>
        <w:t xml:space="preserve"> ceļš”, </w:t>
      </w:r>
      <w:r w:rsidR="00A8633C">
        <w:rPr>
          <w:b w:val="0"/>
          <w:bCs w:val="0"/>
          <w:lang w:val="lv-LV"/>
        </w:rPr>
        <w:t>Rucavas novads, Rucavas pagasts” (</w:t>
      </w:r>
      <w:r w:rsidRPr="005473E4">
        <w:rPr>
          <w:b w:val="0"/>
          <w:bCs w:val="0"/>
          <w:lang w:val="lv-LV"/>
        </w:rPr>
        <w:t xml:space="preserve">kadastra Nr. </w:t>
      </w:r>
      <w:r w:rsidR="00DF5D56" w:rsidRPr="00DF5D56">
        <w:rPr>
          <w:b w:val="0"/>
          <w:bCs w:val="0"/>
          <w:lang w:val="lv-LV"/>
        </w:rPr>
        <w:t>64520130015, 64520110047</w:t>
      </w:r>
      <w:r w:rsidR="00A8633C">
        <w:rPr>
          <w:b w:val="0"/>
          <w:bCs w:val="0"/>
          <w:lang w:val="lv-LV"/>
        </w:rPr>
        <w:t>);</w:t>
      </w:r>
    </w:p>
    <w:p w:rsidR="00FC1E27" w:rsidRPr="00AF0B71" w:rsidRDefault="005473E4" w:rsidP="00AD34CB">
      <w:pPr>
        <w:pStyle w:val="Heading11"/>
        <w:numPr>
          <w:ilvl w:val="0"/>
          <w:numId w:val="0"/>
        </w:numPr>
        <w:tabs>
          <w:tab w:val="num" w:pos="426"/>
          <w:tab w:val="num" w:pos="3261"/>
        </w:tabs>
        <w:autoSpaceDE w:val="0"/>
        <w:jc w:val="both"/>
        <w:rPr>
          <w:b w:val="0"/>
          <w:bCs w:val="0"/>
          <w:lang w:val="lv-LV"/>
        </w:rPr>
      </w:pPr>
      <w:r w:rsidRPr="005473E4">
        <w:rPr>
          <w:bCs w:val="0"/>
          <w:lang w:val="lv-LV"/>
        </w:rPr>
        <w:t>4.posms</w:t>
      </w:r>
      <w:r>
        <w:rPr>
          <w:b w:val="0"/>
          <w:bCs w:val="0"/>
          <w:lang w:val="lv-LV"/>
        </w:rPr>
        <w:t xml:space="preserve">: </w:t>
      </w:r>
      <w:r w:rsidRPr="005473E4">
        <w:rPr>
          <w:b w:val="0"/>
          <w:bCs w:val="0"/>
          <w:lang w:val="lv-LV"/>
        </w:rPr>
        <w:t>Rucavas novada pašvaldības autoceļa “</w:t>
      </w:r>
      <w:proofErr w:type="spellStart"/>
      <w:r w:rsidRPr="005473E4">
        <w:rPr>
          <w:b w:val="0"/>
          <w:bCs w:val="0"/>
          <w:lang w:val="lv-LV"/>
        </w:rPr>
        <w:t>Bunki-Palejas-Uplejas”</w:t>
      </w:r>
      <w:proofErr w:type="spellEnd"/>
      <w:r w:rsidRPr="005473E4">
        <w:rPr>
          <w:b w:val="0"/>
          <w:bCs w:val="0"/>
          <w:lang w:val="lv-LV"/>
        </w:rPr>
        <w:t xml:space="preserve"> pārbūve ceļa posmā “Irbenāji-Mangaļu kapi”, Rucavas novads, Rucavas pagasts</w:t>
      </w:r>
      <w:r w:rsidR="00A8633C">
        <w:rPr>
          <w:b w:val="0"/>
          <w:bCs w:val="0"/>
          <w:lang w:val="lv-LV"/>
        </w:rPr>
        <w:t xml:space="preserve"> (</w:t>
      </w:r>
      <w:r w:rsidRPr="005473E4">
        <w:rPr>
          <w:b w:val="0"/>
          <w:bCs w:val="0"/>
          <w:lang w:val="lv-LV"/>
        </w:rPr>
        <w:t xml:space="preserve">kadastra Nr. </w:t>
      </w:r>
      <w:r w:rsidR="00111386" w:rsidRPr="00111386">
        <w:rPr>
          <w:b w:val="0"/>
          <w:bCs w:val="0"/>
          <w:lang w:val="lv-LV"/>
        </w:rPr>
        <w:t>64840200503</w:t>
      </w:r>
      <w:r w:rsidR="00A8633C" w:rsidRPr="00A8633C">
        <w:rPr>
          <w:b w:val="0"/>
          <w:bCs w:val="0"/>
          <w:lang w:val="lv-LV"/>
        </w:rPr>
        <w:t>)</w:t>
      </w:r>
      <w:r w:rsidR="00FC1E27" w:rsidRPr="00A8633C">
        <w:rPr>
          <w:b w:val="0"/>
          <w:bCs w:val="0"/>
          <w:lang w:val="lv-LV"/>
        </w:rPr>
        <w:t>,</w:t>
      </w:r>
      <w:r w:rsidR="00AD34CB">
        <w:rPr>
          <w:b w:val="0"/>
          <w:bCs w:val="0"/>
          <w:lang w:val="lv-LV"/>
        </w:rPr>
        <w:t xml:space="preserve"> </w:t>
      </w:r>
      <w:r w:rsidR="00CE34C7" w:rsidRPr="00270E89">
        <w:rPr>
          <w:b w:val="0"/>
          <w:bCs w:val="0"/>
          <w:lang w:val="lv-LV"/>
        </w:rPr>
        <w:t>izstrādi, saskaņā ar š</w:t>
      </w:r>
      <w:r w:rsidR="0098453C" w:rsidRPr="00270E89">
        <w:rPr>
          <w:b w:val="0"/>
          <w:bCs w:val="0"/>
          <w:lang w:val="lv-LV"/>
        </w:rPr>
        <w:t>o L</w:t>
      </w:r>
      <w:r w:rsidR="00CE34C7" w:rsidRPr="00270E89">
        <w:rPr>
          <w:b w:val="0"/>
          <w:bCs w:val="0"/>
          <w:lang w:val="lv-LV"/>
        </w:rPr>
        <w:t xml:space="preserve">īgumu, </w:t>
      </w:r>
      <w:r w:rsidR="0098453C" w:rsidRPr="00270E89">
        <w:rPr>
          <w:b w:val="0"/>
          <w:bCs w:val="0"/>
          <w:lang w:val="lv-LV"/>
        </w:rPr>
        <w:t>L</w:t>
      </w:r>
      <w:r w:rsidR="0060300B" w:rsidRPr="00270E89">
        <w:rPr>
          <w:b w:val="0"/>
          <w:bCs w:val="0"/>
          <w:lang w:val="lv-LV"/>
        </w:rPr>
        <w:t xml:space="preserve">īguma pielikumiem un atbilstoši </w:t>
      </w:r>
      <w:r w:rsidR="0060300B" w:rsidRPr="001665C5">
        <w:rPr>
          <w:b w:val="0"/>
          <w:bCs w:val="0"/>
          <w:lang w:val="lv-LV"/>
        </w:rPr>
        <w:t xml:space="preserve">Būvniecības likumam, </w:t>
      </w:r>
      <w:r w:rsidR="001665C5" w:rsidRPr="001665C5">
        <w:rPr>
          <w:b w:val="0"/>
          <w:bCs w:val="0"/>
          <w:lang w:val="lv-LV"/>
        </w:rPr>
        <w:t xml:space="preserve">Ministru kabineta 2014.gada 14.oktobra noteikumiem Nr. 633 „Autoceļu un ielu būvnoteikumi” </w:t>
      </w:r>
      <w:r w:rsidR="0060300B" w:rsidRPr="001665C5">
        <w:rPr>
          <w:b w:val="0"/>
          <w:bCs w:val="0"/>
          <w:lang w:val="lv-LV"/>
        </w:rPr>
        <w:t xml:space="preserve">un citiem </w:t>
      </w:r>
      <w:r w:rsidR="00ED3908" w:rsidRPr="001665C5">
        <w:rPr>
          <w:b w:val="0"/>
          <w:bCs w:val="0"/>
          <w:lang w:val="lv-LV"/>
        </w:rPr>
        <w:t xml:space="preserve">Latvijas Republikā </w:t>
      </w:r>
      <w:r w:rsidR="0060300B" w:rsidRPr="001665C5">
        <w:rPr>
          <w:b w:val="0"/>
          <w:bCs w:val="0"/>
          <w:lang w:val="lv-LV"/>
        </w:rPr>
        <w:t>spēkā esošajiem normatīvajiem aktiem (turpmāk tekstā – Darbs).</w:t>
      </w:r>
      <w:r w:rsidR="0060300B" w:rsidRPr="00AF0B71">
        <w:rPr>
          <w:b w:val="0"/>
          <w:bCs w:val="0"/>
          <w:lang w:val="lv-LV"/>
        </w:rPr>
        <w:t xml:space="preserve"> </w:t>
      </w:r>
    </w:p>
    <w:p w:rsidR="00447765" w:rsidRDefault="00FC1E27" w:rsidP="00447765">
      <w:pPr>
        <w:pStyle w:val="Heading11"/>
        <w:numPr>
          <w:ilvl w:val="1"/>
          <w:numId w:val="7"/>
        </w:numPr>
        <w:tabs>
          <w:tab w:val="clear" w:pos="3261"/>
          <w:tab w:val="left" w:pos="0"/>
          <w:tab w:val="num" w:pos="426"/>
        </w:tabs>
        <w:autoSpaceDE w:val="0"/>
        <w:ind w:left="0"/>
        <w:jc w:val="both"/>
        <w:rPr>
          <w:b w:val="0"/>
          <w:lang w:eastAsia="x-none"/>
        </w:rPr>
      </w:pPr>
      <w:r w:rsidRPr="00AF0B71">
        <w:rPr>
          <w:b w:val="0"/>
          <w:lang w:val="lv-LV"/>
        </w:rPr>
        <w:t>Pasūtītājs ir veicis iepirkumu</w:t>
      </w:r>
      <w:r w:rsidR="00F51303" w:rsidRPr="00AF0B71">
        <w:rPr>
          <w:b w:val="0"/>
          <w:lang w:val="lv-LV"/>
        </w:rPr>
        <w:t xml:space="preserve"> </w:t>
      </w:r>
      <w:r w:rsidRPr="00AF0B71">
        <w:rPr>
          <w:b w:val="0"/>
          <w:spacing w:val="1"/>
          <w:lang w:eastAsia="en-US"/>
        </w:rPr>
        <w:t>„</w:t>
      </w:r>
      <w:r w:rsidRPr="00144FB6">
        <w:rPr>
          <w:b w:val="0"/>
          <w:spacing w:val="1"/>
          <w:lang w:val="lv-LV" w:eastAsia="en-US"/>
        </w:rPr>
        <w:t>Būvprojekta izstrāde un autoruzraudzība Rucavas novada grants ceļu pārbūvei Eiropas Savienības Eiropas Lauksaimniecības fonda lauku attīstībai (ELFLA) un Lauku attīstības programmas (LAP) pasākuma „Pamatpakalpojumi un ciematu atjaunošana lauku apvidos” ietvaros”</w:t>
      </w:r>
      <w:r w:rsidR="00E35841" w:rsidRPr="00144FB6">
        <w:rPr>
          <w:b w:val="0"/>
          <w:spacing w:val="1"/>
          <w:lang w:val="lv-LV" w:eastAsia="en-US"/>
        </w:rPr>
        <w:t xml:space="preserve"> (</w:t>
      </w:r>
      <w:r w:rsidRPr="00FC1E27">
        <w:rPr>
          <w:b w:val="0"/>
          <w:lang w:val="lv-LV" w:eastAsia="x-none"/>
        </w:rPr>
        <w:t>RND 2018/04</w:t>
      </w:r>
      <w:r w:rsidR="00E35841" w:rsidRPr="00144FB6">
        <w:rPr>
          <w:b w:val="0"/>
          <w:lang w:val="lv-LV" w:eastAsia="x-none"/>
        </w:rPr>
        <w:t>)</w:t>
      </w:r>
      <w:r w:rsidR="00447765" w:rsidRPr="00144FB6">
        <w:rPr>
          <w:b w:val="0"/>
          <w:lang w:val="lv-LV" w:eastAsia="x-none"/>
        </w:rPr>
        <w:t xml:space="preserve"> </w:t>
      </w:r>
      <w:r w:rsidR="005E4A78" w:rsidRPr="00144FB6">
        <w:rPr>
          <w:b w:val="0"/>
          <w:lang w:val="lv-LV"/>
        </w:rPr>
        <w:t>(turpmāk tekstā – Iepirkums).</w:t>
      </w:r>
    </w:p>
    <w:p w:rsidR="00447765" w:rsidRPr="00447765" w:rsidRDefault="004652E2" w:rsidP="00447765">
      <w:pPr>
        <w:pStyle w:val="Heading11"/>
        <w:numPr>
          <w:ilvl w:val="1"/>
          <w:numId w:val="7"/>
        </w:numPr>
        <w:tabs>
          <w:tab w:val="clear" w:pos="3261"/>
          <w:tab w:val="left" w:pos="0"/>
          <w:tab w:val="num" w:pos="426"/>
        </w:tabs>
        <w:autoSpaceDE w:val="0"/>
        <w:ind w:left="0"/>
        <w:jc w:val="both"/>
        <w:rPr>
          <w:b w:val="0"/>
          <w:lang w:eastAsia="x-none"/>
        </w:rPr>
      </w:pPr>
      <w:r w:rsidRPr="00447765">
        <w:rPr>
          <w:b w:val="0"/>
          <w:bCs w:val="0"/>
          <w:lang w:val="lv-LV"/>
        </w:rPr>
        <w:t xml:space="preserve">Līgums tiek </w:t>
      </w:r>
      <w:r w:rsidR="007C50BF" w:rsidRPr="00447765">
        <w:rPr>
          <w:b w:val="0"/>
          <w:bCs w:val="0"/>
          <w:lang w:val="lv-LV"/>
        </w:rPr>
        <w:t xml:space="preserve">īstenots </w:t>
      </w:r>
      <w:r w:rsidR="00447765" w:rsidRPr="00447765">
        <w:rPr>
          <w:b w:val="0"/>
          <w:bCs w:val="0"/>
          <w:lang w:val="lv-LV"/>
        </w:rPr>
        <w:t>Eiropas Savienības Eiropas Lauksaimniecības fonda lauku attīstībai (ELFLA) un Lauku attīstības programmas (LAP) pasākuma „Pamatpakalpojumi un ciematu atjaunošana lauku apvidos” ietvaros.</w:t>
      </w:r>
    </w:p>
    <w:p w:rsidR="0060300B" w:rsidRPr="007954E8" w:rsidRDefault="0060300B" w:rsidP="005E4A78">
      <w:pPr>
        <w:pStyle w:val="Heading11"/>
        <w:numPr>
          <w:ilvl w:val="1"/>
          <w:numId w:val="7"/>
        </w:numPr>
        <w:tabs>
          <w:tab w:val="left" w:pos="0"/>
          <w:tab w:val="num" w:pos="284"/>
          <w:tab w:val="num" w:pos="426"/>
        </w:tabs>
        <w:autoSpaceDE w:val="0"/>
        <w:ind w:left="0"/>
        <w:jc w:val="both"/>
        <w:rPr>
          <w:b w:val="0"/>
          <w:bCs w:val="0"/>
          <w:lang w:val="lv-LV"/>
        </w:rPr>
      </w:pPr>
      <w:r w:rsidRPr="007954E8">
        <w:rPr>
          <w:b w:val="0"/>
          <w:lang w:val="lv-LV"/>
        </w:rPr>
        <w:t>Līguma pielikumi:</w:t>
      </w:r>
    </w:p>
    <w:p w:rsidR="005E4A78" w:rsidRPr="007954E8" w:rsidRDefault="00C56369" w:rsidP="005E4A78">
      <w:pPr>
        <w:pStyle w:val="BodyTextIndent"/>
        <w:numPr>
          <w:ilvl w:val="2"/>
          <w:numId w:val="7"/>
        </w:numPr>
        <w:tabs>
          <w:tab w:val="left" w:pos="0"/>
          <w:tab w:val="left" w:pos="360"/>
          <w:tab w:val="left" w:pos="720"/>
          <w:tab w:val="left" w:pos="956"/>
        </w:tabs>
        <w:autoSpaceDE w:val="0"/>
        <w:spacing w:after="0"/>
        <w:ind w:left="426"/>
        <w:jc w:val="both"/>
        <w:rPr>
          <w:sz w:val="22"/>
          <w:szCs w:val="22"/>
        </w:rPr>
      </w:pPr>
      <w:r w:rsidRPr="007954E8">
        <w:rPr>
          <w:sz w:val="22"/>
          <w:szCs w:val="22"/>
        </w:rPr>
        <w:t xml:space="preserve"> </w:t>
      </w:r>
      <w:r w:rsidR="0060300B" w:rsidRPr="007954E8">
        <w:rPr>
          <w:sz w:val="22"/>
          <w:szCs w:val="22"/>
        </w:rPr>
        <w:t xml:space="preserve">Projektēšanas </w:t>
      </w:r>
      <w:r w:rsidR="00393D9F" w:rsidRPr="007954E8">
        <w:rPr>
          <w:sz w:val="22"/>
          <w:szCs w:val="22"/>
        </w:rPr>
        <w:t>uzdevumi</w:t>
      </w:r>
      <w:r w:rsidR="0060300B" w:rsidRPr="007954E8">
        <w:rPr>
          <w:sz w:val="22"/>
          <w:szCs w:val="22"/>
        </w:rPr>
        <w:t>;</w:t>
      </w:r>
    </w:p>
    <w:p w:rsidR="005E4A78" w:rsidRPr="007954E8" w:rsidRDefault="00C56369" w:rsidP="00825995">
      <w:pPr>
        <w:pStyle w:val="BodyTextIndent"/>
        <w:numPr>
          <w:ilvl w:val="2"/>
          <w:numId w:val="7"/>
        </w:numPr>
        <w:tabs>
          <w:tab w:val="left" w:pos="0"/>
          <w:tab w:val="left" w:pos="360"/>
          <w:tab w:val="left" w:pos="720"/>
          <w:tab w:val="left" w:pos="956"/>
        </w:tabs>
        <w:autoSpaceDE w:val="0"/>
        <w:spacing w:after="0"/>
        <w:ind w:left="426"/>
        <w:jc w:val="both"/>
        <w:rPr>
          <w:sz w:val="22"/>
          <w:szCs w:val="22"/>
        </w:rPr>
      </w:pPr>
      <w:r w:rsidRPr="007954E8">
        <w:rPr>
          <w:sz w:val="22"/>
          <w:szCs w:val="22"/>
        </w:rPr>
        <w:t xml:space="preserve"> </w:t>
      </w:r>
      <w:r w:rsidR="0060300B" w:rsidRPr="007954E8">
        <w:rPr>
          <w:sz w:val="22"/>
          <w:szCs w:val="22"/>
        </w:rPr>
        <w:t>Izpildītāja piedāvājum</w:t>
      </w:r>
      <w:r w:rsidR="00646B6B" w:rsidRPr="007954E8">
        <w:rPr>
          <w:sz w:val="22"/>
          <w:szCs w:val="22"/>
        </w:rPr>
        <w:t xml:space="preserve">s un </w:t>
      </w:r>
      <w:r w:rsidR="0060300B" w:rsidRPr="007954E8">
        <w:rPr>
          <w:sz w:val="22"/>
          <w:szCs w:val="22"/>
        </w:rPr>
        <w:t>tāme</w:t>
      </w:r>
      <w:r w:rsidR="00112821" w:rsidRPr="007954E8">
        <w:rPr>
          <w:sz w:val="22"/>
          <w:szCs w:val="22"/>
        </w:rPr>
        <w:t>.</w:t>
      </w:r>
    </w:p>
    <w:p w:rsidR="0060300B" w:rsidRPr="00270E89" w:rsidRDefault="0060300B" w:rsidP="0060300B">
      <w:pPr>
        <w:autoSpaceDE w:val="0"/>
        <w:jc w:val="both"/>
        <w:rPr>
          <w:sz w:val="22"/>
          <w:szCs w:val="22"/>
        </w:rPr>
      </w:pPr>
    </w:p>
    <w:p w:rsidR="0060300B" w:rsidRDefault="0060300B" w:rsidP="005E4A78">
      <w:pPr>
        <w:numPr>
          <w:ilvl w:val="0"/>
          <w:numId w:val="7"/>
        </w:numPr>
        <w:tabs>
          <w:tab w:val="left" w:pos="360"/>
          <w:tab w:val="left" w:pos="720"/>
          <w:tab w:val="left" w:pos="1080"/>
        </w:tabs>
        <w:autoSpaceDE w:val="0"/>
        <w:ind w:left="360"/>
        <w:jc w:val="center"/>
        <w:rPr>
          <w:b/>
          <w:bCs/>
          <w:sz w:val="22"/>
          <w:szCs w:val="22"/>
        </w:rPr>
      </w:pPr>
      <w:r w:rsidRPr="00270E89">
        <w:rPr>
          <w:b/>
          <w:bCs/>
          <w:sz w:val="22"/>
          <w:szCs w:val="22"/>
        </w:rPr>
        <w:t xml:space="preserve">Vispārīgie </w:t>
      </w:r>
      <w:r w:rsidR="007C50BF">
        <w:rPr>
          <w:b/>
          <w:bCs/>
          <w:sz w:val="22"/>
          <w:szCs w:val="22"/>
        </w:rPr>
        <w:t>jautājumi</w:t>
      </w:r>
    </w:p>
    <w:p w:rsidR="00484F67" w:rsidRPr="00270E89" w:rsidRDefault="00484F67" w:rsidP="00484F67">
      <w:pPr>
        <w:tabs>
          <w:tab w:val="left" w:pos="360"/>
          <w:tab w:val="left" w:pos="720"/>
          <w:tab w:val="left" w:pos="1080"/>
        </w:tabs>
        <w:autoSpaceDE w:val="0"/>
        <w:ind w:left="360"/>
        <w:rPr>
          <w:b/>
          <w:bCs/>
          <w:sz w:val="22"/>
          <w:szCs w:val="22"/>
        </w:rPr>
      </w:pPr>
    </w:p>
    <w:p w:rsidR="007102E4" w:rsidRPr="00270E89" w:rsidRDefault="007102E4" w:rsidP="007102E4">
      <w:pPr>
        <w:numPr>
          <w:ilvl w:val="1"/>
          <w:numId w:val="7"/>
        </w:numPr>
        <w:tabs>
          <w:tab w:val="left" w:pos="0"/>
          <w:tab w:val="left" w:pos="142"/>
        </w:tabs>
        <w:autoSpaceDE w:val="0"/>
        <w:ind w:left="0"/>
        <w:jc w:val="both"/>
        <w:rPr>
          <w:sz w:val="22"/>
          <w:szCs w:val="22"/>
        </w:rPr>
      </w:pPr>
      <w:r w:rsidRPr="00270E89">
        <w:rPr>
          <w:sz w:val="22"/>
          <w:szCs w:val="22"/>
        </w:rPr>
        <w:t>Puses apliecina savu nolūku un gatavību pielikt maksimālas pūles, lai pienācīgi izpildītu līgumsaistības.</w:t>
      </w:r>
    </w:p>
    <w:p w:rsidR="007102E4" w:rsidRPr="00270E89" w:rsidRDefault="007102E4" w:rsidP="007102E4">
      <w:pPr>
        <w:numPr>
          <w:ilvl w:val="1"/>
          <w:numId w:val="7"/>
        </w:numPr>
        <w:tabs>
          <w:tab w:val="left" w:pos="0"/>
          <w:tab w:val="left" w:pos="142"/>
        </w:tabs>
        <w:autoSpaceDE w:val="0"/>
        <w:ind w:left="0"/>
        <w:jc w:val="both"/>
        <w:rPr>
          <w:sz w:val="22"/>
          <w:szCs w:val="22"/>
        </w:rPr>
      </w:pPr>
      <w:r w:rsidRPr="00270E89">
        <w:rPr>
          <w:sz w:val="22"/>
          <w:szCs w:val="22"/>
        </w:rPr>
        <w:t>Ja vien Līgumā nav tieši paredzēts pretējais, slēdzot Līgumu, visas iepriekšējās rakstiski noslēgtās vienošanās un mutiskās vienošanās starp Pusēm par šī</w:t>
      </w:r>
      <w:proofErr w:type="gramStart"/>
      <w:r w:rsidRPr="00270E89">
        <w:rPr>
          <w:sz w:val="22"/>
          <w:szCs w:val="22"/>
        </w:rPr>
        <w:t xml:space="preserve">  </w:t>
      </w:r>
      <w:proofErr w:type="gramEnd"/>
      <w:r w:rsidRPr="00270E89">
        <w:rPr>
          <w:sz w:val="22"/>
          <w:szCs w:val="22"/>
        </w:rPr>
        <w:t>Līguma priekšmetu zaudē spēku.</w:t>
      </w:r>
    </w:p>
    <w:p w:rsidR="007102E4" w:rsidRPr="00270E89" w:rsidRDefault="007102E4" w:rsidP="007102E4">
      <w:pPr>
        <w:numPr>
          <w:ilvl w:val="1"/>
          <w:numId w:val="7"/>
        </w:numPr>
        <w:tabs>
          <w:tab w:val="left" w:pos="0"/>
          <w:tab w:val="left" w:pos="142"/>
        </w:tabs>
        <w:autoSpaceDE w:val="0"/>
        <w:ind w:left="0"/>
        <w:jc w:val="both"/>
        <w:rPr>
          <w:sz w:val="22"/>
          <w:szCs w:val="22"/>
        </w:rPr>
      </w:pPr>
      <w:r w:rsidRPr="00270E89">
        <w:rPr>
          <w:sz w:val="22"/>
          <w:szCs w:val="22"/>
        </w:rPr>
        <w:t xml:space="preserve">Puses apliecina, ka ir sniegušas otrai Pusei patiesu un pilnīgu informāciju. </w:t>
      </w:r>
    </w:p>
    <w:p w:rsidR="007102E4" w:rsidRPr="00270E89" w:rsidRDefault="007102E4" w:rsidP="007102E4">
      <w:pPr>
        <w:numPr>
          <w:ilvl w:val="1"/>
          <w:numId w:val="7"/>
        </w:numPr>
        <w:tabs>
          <w:tab w:val="left" w:pos="0"/>
          <w:tab w:val="left" w:pos="142"/>
        </w:tabs>
        <w:autoSpaceDE w:val="0"/>
        <w:ind w:left="0"/>
        <w:jc w:val="both"/>
        <w:rPr>
          <w:sz w:val="22"/>
          <w:szCs w:val="22"/>
        </w:rPr>
      </w:pPr>
      <w:r w:rsidRPr="00270E89">
        <w:rPr>
          <w:sz w:val="22"/>
          <w:szCs w:val="22"/>
        </w:rPr>
        <w:lastRenderedPageBreak/>
        <w:t>Puses apstiprina, ka tās rūpīgi iepazinušās ar Līgumu un tā pielikumiem un ka visi noteikumi ir tām saprotami un pieņemami.</w:t>
      </w:r>
    </w:p>
    <w:p w:rsidR="00EE768A" w:rsidRPr="00270E89" w:rsidRDefault="007102E4" w:rsidP="007102E4">
      <w:pPr>
        <w:numPr>
          <w:ilvl w:val="1"/>
          <w:numId w:val="7"/>
        </w:numPr>
        <w:tabs>
          <w:tab w:val="left" w:pos="0"/>
          <w:tab w:val="left" w:pos="142"/>
        </w:tabs>
        <w:autoSpaceDE w:val="0"/>
        <w:ind w:left="0"/>
        <w:jc w:val="both"/>
        <w:rPr>
          <w:sz w:val="22"/>
          <w:szCs w:val="22"/>
        </w:rPr>
      </w:pPr>
      <w:r w:rsidRPr="00270E89">
        <w:rPr>
          <w:sz w:val="22"/>
          <w:szCs w:val="22"/>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normatīvajos aktos noteiktajā kārtībā apliecināts tulkojums latviešu valodā</w:t>
      </w:r>
      <w:r w:rsidR="00EE768A" w:rsidRPr="00270E89">
        <w:rPr>
          <w:sz w:val="22"/>
          <w:szCs w:val="22"/>
        </w:rPr>
        <w:t>.</w:t>
      </w:r>
    </w:p>
    <w:p w:rsidR="0060300B" w:rsidRPr="00270E89" w:rsidRDefault="0060300B" w:rsidP="0060300B">
      <w:pPr>
        <w:autoSpaceDE w:val="0"/>
        <w:jc w:val="both"/>
        <w:rPr>
          <w:sz w:val="22"/>
          <w:szCs w:val="22"/>
        </w:rPr>
      </w:pPr>
    </w:p>
    <w:p w:rsidR="0060300B" w:rsidRDefault="0060300B" w:rsidP="005E4A78">
      <w:pPr>
        <w:numPr>
          <w:ilvl w:val="0"/>
          <w:numId w:val="7"/>
        </w:numPr>
        <w:tabs>
          <w:tab w:val="left" w:pos="360"/>
          <w:tab w:val="left" w:pos="720"/>
          <w:tab w:val="left" w:pos="1080"/>
        </w:tabs>
        <w:autoSpaceDE w:val="0"/>
        <w:ind w:left="360"/>
        <w:jc w:val="center"/>
        <w:rPr>
          <w:b/>
          <w:bCs/>
          <w:sz w:val="22"/>
          <w:szCs w:val="22"/>
        </w:rPr>
      </w:pPr>
      <w:r w:rsidRPr="00270E89">
        <w:rPr>
          <w:b/>
          <w:bCs/>
          <w:sz w:val="22"/>
          <w:szCs w:val="22"/>
        </w:rPr>
        <w:t>Izpildītāja apliecinājums</w:t>
      </w:r>
    </w:p>
    <w:p w:rsidR="004423EB" w:rsidRPr="00270E89" w:rsidRDefault="004423EB" w:rsidP="004423EB">
      <w:pPr>
        <w:tabs>
          <w:tab w:val="left" w:pos="360"/>
          <w:tab w:val="left" w:pos="720"/>
          <w:tab w:val="left" w:pos="1080"/>
        </w:tabs>
        <w:autoSpaceDE w:val="0"/>
        <w:ind w:left="360"/>
        <w:rPr>
          <w:b/>
          <w:bCs/>
          <w:sz w:val="22"/>
          <w:szCs w:val="22"/>
        </w:rPr>
      </w:pPr>
    </w:p>
    <w:p w:rsidR="007102E4" w:rsidRPr="00270E89" w:rsidRDefault="007102E4" w:rsidP="007102E4">
      <w:pPr>
        <w:numPr>
          <w:ilvl w:val="1"/>
          <w:numId w:val="7"/>
        </w:numPr>
        <w:tabs>
          <w:tab w:val="clear" w:pos="3261"/>
          <w:tab w:val="left" w:pos="426"/>
          <w:tab w:val="num" w:pos="567"/>
        </w:tabs>
        <w:autoSpaceDE w:val="0"/>
        <w:ind w:left="0"/>
        <w:jc w:val="both"/>
        <w:rPr>
          <w:sz w:val="22"/>
          <w:szCs w:val="22"/>
        </w:rPr>
      </w:pPr>
      <w:r w:rsidRPr="00270E89">
        <w:rPr>
          <w:sz w:val="22"/>
          <w:szCs w:val="22"/>
        </w:rPr>
        <w:t>Izpildītājs apliecina, ka Līguma summa ir pilnīgi pietiekama, lai izpildītu Pasūtītāja prasības, saskaņā ar šo Līgumu.</w:t>
      </w:r>
    </w:p>
    <w:p w:rsidR="005E4A78" w:rsidRDefault="007102E4" w:rsidP="007102E4">
      <w:pPr>
        <w:numPr>
          <w:ilvl w:val="1"/>
          <w:numId w:val="7"/>
        </w:numPr>
        <w:tabs>
          <w:tab w:val="left" w:pos="0"/>
          <w:tab w:val="left" w:pos="142"/>
        </w:tabs>
        <w:autoSpaceDE w:val="0"/>
        <w:ind w:left="0"/>
        <w:jc w:val="both"/>
        <w:rPr>
          <w:sz w:val="22"/>
          <w:szCs w:val="22"/>
        </w:rPr>
      </w:pPr>
      <w:r w:rsidRPr="00270E89">
        <w:rPr>
          <w:sz w:val="22"/>
          <w:szCs w:val="22"/>
        </w:rPr>
        <w:t>Izpildītājs apliecina, ka tam ir nepieciešamās speciālās atļaujas un sertifikāti Līgumā noteiktā Darba veikšanai.</w:t>
      </w:r>
    </w:p>
    <w:p w:rsidR="001664A6" w:rsidRDefault="001664A6" w:rsidP="00A12DB4">
      <w:pPr>
        <w:numPr>
          <w:ilvl w:val="1"/>
          <w:numId w:val="7"/>
        </w:numPr>
        <w:tabs>
          <w:tab w:val="clear" w:pos="3261"/>
          <w:tab w:val="left" w:pos="426"/>
          <w:tab w:val="num" w:pos="567"/>
        </w:tabs>
        <w:autoSpaceDE w:val="0"/>
        <w:ind w:left="0"/>
        <w:jc w:val="both"/>
        <w:rPr>
          <w:sz w:val="22"/>
          <w:szCs w:val="22"/>
        </w:rPr>
      </w:pPr>
      <w:r w:rsidRPr="00A12DB4">
        <w:rPr>
          <w:sz w:val="22"/>
          <w:szCs w:val="22"/>
        </w:rPr>
        <w:t>Izpildītājs apliecina, ka ne vēlāk kā nākamajā darba dienā pēc šī Līguma noslēgšanas iesniegs Pasūtītājam Līguma izpildē iesaistīto apakšuzņēmēju (ja tādus plānots iesaistīt) sarakstu, kurā norāda apakšuzņēmēja nosaukumu, kontaktinformāciju un to pārstāvēttiesīgo personu. Sarakstā norāda arī Izpildītāja apakšuzņēmēju apakšuzņēmējus.</w:t>
      </w:r>
    </w:p>
    <w:p w:rsidR="001664A6" w:rsidRPr="00A12DB4" w:rsidRDefault="001664A6" w:rsidP="00A12DB4">
      <w:pPr>
        <w:numPr>
          <w:ilvl w:val="1"/>
          <w:numId w:val="7"/>
        </w:numPr>
        <w:tabs>
          <w:tab w:val="clear" w:pos="3261"/>
          <w:tab w:val="left" w:pos="426"/>
          <w:tab w:val="num" w:pos="567"/>
        </w:tabs>
        <w:autoSpaceDE w:val="0"/>
        <w:ind w:left="0"/>
        <w:jc w:val="both"/>
        <w:rPr>
          <w:sz w:val="22"/>
          <w:szCs w:val="22"/>
        </w:rPr>
      </w:pPr>
      <w:r w:rsidRPr="001664A6">
        <w:rPr>
          <w:color w:val="000000"/>
          <w:sz w:val="22"/>
          <w:szCs w:val="22"/>
          <w:lang w:eastAsia="lv-LV"/>
        </w:rPr>
        <w:t>Izpildītājs apliecina, ka Līguma izpildes laikā nekavējoties paziņos Pasūtītājam par jebkurām Līguma 3.</w:t>
      </w:r>
      <w:r w:rsidR="00A12DB4">
        <w:rPr>
          <w:color w:val="000000"/>
          <w:sz w:val="22"/>
          <w:szCs w:val="22"/>
          <w:lang w:eastAsia="lv-LV"/>
        </w:rPr>
        <w:t>5</w:t>
      </w:r>
      <w:r w:rsidRPr="001664A6">
        <w:rPr>
          <w:color w:val="000000"/>
          <w:sz w:val="22"/>
          <w:szCs w:val="22"/>
          <w:lang w:eastAsia="lv-LV"/>
        </w:rPr>
        <w:t>.punktā minētās informācijas izmaiņām, kā arī papildinās sarakstu ar informāciju par apakšuzņēmēju/apakšuzņēmējiem, kas tiks vēlāk iesaistīti Līguma izpildē.</w:t>
      </w:r>
    </w:p>
    <w:p w:rsidR="0060300B" w:rsidRPr="00270E89" w:rsidRDefault="0060300B" w:rsidP="0060300B">
      <w:pPr>
        <w:autoSpaceDE w:val="0"/>
        <w:ind w:left="540" w:hanging="540"/>
        <w:jc w:val="both"/>
        <w:rPr>
          <w:sz w:val="22"/>
          <w:szCs w:val="22"/>
        </w:rPr>
      </w:pPr>
    </w:p>
    <w:p w:rsidR="0060300B" w:rsidRDefault="0060300B" w:rsidP="005E4A78">
      <w:pPr>
        <w:numPr>
          <w:ilvl w:val="0"/>
          <w:numId w:val="7"/>
        </w:numPr>
        <w:tabs>
          <w:tab w:val="left" w:pos="360"/>
          <w:tab w:val="left" w:pos="720"/>
          <w:tab w:val="left" w:pos="1080"/>
        </w:tabs>
        <w:autoSpaceDE w:val="0"/>
        <w:ind w:left="360"/>
        <w:jc w:val="center"/>
        <w:rPr>
          <w:b/>
          <w:bCs/>
          <w:sz w:val="22"/>
          <w:szCs w:val="22"/>
        </w:rPr>
      </w:pPr>
      <w:r w:rsidRPr="00270E89">
        <w:rPr>
          <w:b/>
          <w:bCs/>
          <w:sz w:val="22"/>
          <w:szCs w:val="22"/>
        </w:rPr>
        <w:t>Līguma un Darba izpildes termiņi</w:t>
      </w:r>
    </w:p>
    <w:p w:rsidR="00485904" w:rsidRPr="00270E89" w:rsidRDefault="00485904" w:rsidP="00485904">
      <w:pPr>
        <w:tabs>
          <w:tab w:val="left" w:pos="360"/>
          <w:tab w:val="left" w:pos="720"/>
          <w:tab w:val="left" w:pos="1080"/>
        </w:tabs>
        <w:autoSpaceDE w:val="0"/>
        <w:ind w:left="360"/>
        <w:rPr>
          <w:b/>
          <w:bCs/>
          <w:sz w:val="22"/>
          <w:szCs w:val="22"/>
        </w:rPr>
      </w:pPr>
    </w:p>
    <w:p w:rsidR="0060300B" w:rsidRPr="00270E89" w:rsidRDefault="0060300B" w:rsidP="005E4A78">
      <w:pPr>
        <w:numPr>
          <w:ilvl w:val="1"/>
          <w:numId w:val="7"/>
        </w:numPr>
        <w:tabs>
          <w:tab w:val="left" w:pos="0"/>
        </w:tabs>
        <w:autoSpaceDE w:val="0"/>
        <w:ind w:left="0"/>
        <w:jc w:val="both"/>
        <w:rPr>
          <w:sz w:val="22"/>
          <w:szCs w:val="22"/>
        </w:rPr>
      </w:pPr>
      <w:r w:rsidRPr="00270E89">
        <w:rPr>
          <w:sz w:val="22"/>
          <w:szCs w:val="22"/>
        </w:rPr>
        <w:t>Līgums stājas spēkā ar tā parakstīšanas brīdi un Līguma attiecības atzīstamas par pabeigtām tikai pēc tam, kad Puses ir pilnībā izpildījušas savstarp</w:t>
      </w:r>
      <w:r w:rsidR="00F51303" w:rsidRPr="00270E89">
        <w:rPr>
          <w:sz w:val="22"/>
          <w:szCs w:val="22"/>
        </w:rPr>
        <w:t xml:space="preserve">ējās saistības, kas izriet no </w:t>
      </w:r>
      <w:r w:rsidRPr="00270E89">
        <w:rPr>
          <w:sz w:val="22"/>
          <w:szCs w:val="22"/>
        </w:rPr>
        <w:t>Līguma noteikumiem.</w:t>
      </w:r>
    </w:p>
    <w:p w:rsidR="0040149F" w:rsidRPr="00A12DB4" w:rsidRDefault="0060300B" w:rsidP="005E4A78">
      <w:pPr>
        <w:numPr>
          <w:ilvl w:val="1"/>
          <w:numId w:val="7"/>
        </w:numPr>
        <w:tabs>
          <w:tab w:val="left" w:pos="0"/>
        </w:tabs>
        <w:autoSpaceDE w:val="0"/>
        <w:ind w:left="0"/>
        <w:jc w:val="both"/>
        <w:rPr>
          <w:sz w:val="22"/>
          <w:szCs w:val="22"/>
        </w:rPr>
      </w:pPr>
      <w:r w:rsidRPr="00270E89">
        <w:rPr>
          <w:sz w:val="22"/>
          <w:szCs w:val="22"/>
        </w:rPr>
        <w:t>Izpildītājs apņemas pabeigt Līguma 1.1.punktā minēto Darbu</w:t>
      </w:r>
      <w:r w:rsidR="004578A2" w:rsidRPr="00270E89">
        <w:rPr>
          <w:sz w:val="22"/>
          <w:szCs w:val="22"/>
        </w:rPr>
        <w:t xml:space="preserve"> un nodot Darbu Pasūtītājam ar nodošanas – pieņemšanas aktu, </w:t>
      </w:r>
      <w:r w:rsidR="00146737" w:rsidRPr="00103024">
        <w:rPr>
          <w:sz w:val="22"/>
          <w:szCs w:val="22"/>
        </w:rPr>
        <w:t xml:space="preserve">ievērojot </w:t>
      </w:r>
      <w:r w:rsidR="004578A2" w:rsidRPr="00103024">
        <w:rPr>
          <w:sz w:val="22"/>
          <w:szCs w:val="22"/>
        </w:rPr>
        <w:t>Līguma 10.1.punkt</w:t>
      </w:r>
      <w:r w:rsidR="00146737" w:rsidRPr="00103024">
        <w:rPr>
          <w:sz w:val="22"/>
          <w:szCs w:val="22"/>
        </w:rPr>
        <w:t>u,</w:t>
      </w:r>
      <w:r w:rsidR="0070379D" w:rsidRPr="00103024">
        <w:rPr>
          <w:sz w:val="22"/>
          <w:szCs w:val="22"/>
        </w:rPr>
        <w:t>-</w:t>
      </w:r>
      <w:r w:rsidR="0070379D" w:rsidRPr="00270E89">
        <w:rPr>
          <w:sz w:val="22"/>
          <w:szCs w:val="22"/>
        </w:rPr>
        <w:t xml:space="preserve"> </w:t>
      </w:r>
      <w:r w:rsidR="0070379D" w:rsidRPr="00270E89">
        <w:rPr>
          <w:b/>
          <w:sz w:val="22"/>
          <w:szCs w:val="22"/>
        </w:rPr>
        <w:t xml:space="preserve">ne </w:t>
      </w:r>
      <w:r w:rsidR="0070379D" w:rsidRPr="00270E89">
        <w:rPr>
          <w:b/>
          <w:bCs/>
          <w:sz w:val="22"/>
          <w:szCs w:val="22"/>
        </w:rPr>
        <w:t xml:space="preserve">vēlāk </w:t>
      </w:r>
      <w:r w:rsidR="0070379D" w:rsidRPr="00270E89">
        <w:rPr>
          <w:b/>
          <w:sz w:val="22"/>
          <w:szCs w:val="22"/>
        </w:rPr>
        <w:t xml:space="preserve">kā </w:t>
      </w:r>
      <w:r w:rsidR="00C110BC">
        <w:rPr>
          <w:b/>
          <w:sz w:val="22"/>
          <w:szCs w:val="22"/>
        </w:rPr>
        <w:t>150</w:t>
      </w:r>
      <w:r w:rsidR="005D75C2" w:rsidRPr="00270E89">
        <w:rPr>
          <w:b/>
          <w:sz w:val="22"/>
          <w:szCs w:val="22"/>
        </w:rPr>
        <w:t xml:space="preserve"> </w:t>
      </w:r>
      <w:r w:rsidR="005E4A78" w:rsidRPr="00270E89">
        <w:rPr>
          <w:b/>
          <w:bCs/>
          <w:sz w:val="22"/>
          <w:szCs w:val="22"/>
        </w:rPr>
        <w:t>(</w:t>
      </w:r>
      <w:r w:rsidR="00FE23A5" w:rsidRPr="00FE23A5">
        <w:rPr>
          <w:b/>
          <w:bCs/>
          <w:i/>
          <w:sz w:val="22"/>
          <w:szCs w:val="22"/>
        </w:rPr>
        <w:t>simtu</w:t>
      </w:r>
      <w:r w:rsidR="00FE23A5">
        <w:rPr>
          <w:b/>
          <w:bCs/>
          <w:sz w:val="22"/>
          <w:szCs w:val="22"/>
        </w:rPr>
        <w:t xml:space="preserve"> </w:t>
      </w:r>
      <w:r w:rsidR="00C110BC" w:rsidRPr="00103024">
        <w:rPr>
          <w:b/>
          <w:bCs/>
          <w:i/>
          <w:sz w:val="22"/>
          <w:szCs w:val="22"/>
        </w:rPr>
        <w:t>piecdesmit</w:t>
      </w:r>
      <w:r w:rsidR="005D75C2" w:rsidRPr="00270E89">
        <w:rPr>
          <w:b/>
          <w:bCs/>
          <w:sz w:val="22"/>
          <w:szCs w:val="22"/>
        </w:rPr>
        <w:t>)</w:t>
      </w:r>
      <w:r w:rsidR="0070379D" w:rsidRPr="00270E89">
        <w:rPr>
          <w:b/>
          <w:bCs/>
          <w:sz w:val="22"/>
          <w:szCs w:val="22"/>
        </w:rPr>
        <w:t xml:space="preserve"> dienu laikā pēc Līguma noslēgšanas</w:t>
      </w:r>
      <w:r w:rsidRPr="00270E89">
        <w:rPr>
          <w:sz w:val="22"/>
          <w:szCs w:val="22"/>
        </w:rPr>
        <w:t>.</w:t>
      </w:r>
    </w:p>
    <w:p w:rsidR="007C1F19" w:rsidRPr="00A12DB4" w:rsidRDefault="007C1F19" w:rsidP="005E4A78">
      <w:pPr>
        <w:numPr>
          <w:ilvl w:val="1"/>
          <w:numId w:val="7"/>
        </w:numPr>
        <w:ind w:left="0"/>
        <w:jc w:val="both"/>
        <w:rPr>
          <w:sz w:val="22"/>
          <w:szCs w:val="22"/>
        </w:rPr>
      </w:pPr>
      <w:r w:rsidRPr="00A12DB4">
        <w:rPr>
          <w:sz w:val="22"/>
          <w:szCs w:val="22"/>
        </w:rPr>
        <w:t>Izpil</w:t>
      </w:r>
      <w:r w:rsidR="00CA30B6" w:rsidRPr="00A12DB4">
        <w:rPr>
          <w:sz w:val="22"/>
          <w:szCs w:val="22"/>
        </w:rPr>
        <w:t>dītājs apņemas ne vēlāk</w:t>
      </w:r>
      <w:r w:rsidR="005D75C2" w:rsidRPr="00A12DB4">
        <w:rPr>
          <w:sz w:val="22"/>
          <w:szCs w:val="22"/>
        </w:rPr>
        <w:t xml:space="preserve"> kā</w:t>
      </w:r>
      <w:r w:rsidR="00CA30B6" w:rsidRPr="00A12DB4">
        <w:rPr>
          <w:sz w:val="22"/>
          <w:szCs w:val="22"/>
        </w:rPr>
        <w:t xml:space="preserve"> </w:t>
      </w:r>
      <w:r w:rsidR="00103024">
        <w:rPr>
          <w:b/>
          <w:sz w:val="22"/>
          <w:szCs w:val="22"/>
        </w:rPr>
        <w:t>30</w:t>
      </w:r>
      <w:r w:rsidR="005F6066" w:rsidRPr="00A12DB4">
        <w:rPr>
          <w:b/>
          <w:sz w:val="22"/>
          <w:szCs w:val="22"/>
        </w:rPr>
        <w:t xml:space="preserve"> </w:t>
      </w:r>
      <w:r w:rsidR="005D75C2" w:rsidRPr="00A12DB4">
        <w:rPr>
          <w:b/>
          <w:sz w:val="22"/>
          <w:szCs w:val="22"/>
        </w:rPr>
        <w:t>(</w:t>
      </w:r>
      <w:r w:rsidR="00103024">
        <w:rPr>
          <w:b/>
          <w:i/>
          <w:sz w:val="22"/>
          <w:szCs w:val="22"/>
        </w:rPr>
        <w:t>trīsdesmit</w:t>
      </w:r>
      <w:r w:rsidRPr="00A12DB4">
        <w:rPr>
          <w:b/>
          <w:sz w:val="22"/>
          <w:szCs w:val="22"/>
        </w:rPr>
        <w:t>)</w:t>
      </w:r>
      <w:r w:rsidRPr="00A12DB4">
        <w:rPr>
          <w:sz w:val="22"/>
          <w:szCs w:val="22"/>
        </w:rPr>
        <w:t xml:space="preserve"> ka</w:t>
      </w:r>
      <w:r w:rsidR="008F4E4B" w:rsidRPr="00A12DB4">
        <w:rPr>
          <w:sz w:val="22"/>
          <w:szCs w:val="22"/>
        </w:rPr>
        <w:t>lendāro dienu laikā pēc Līguma noslēgšanas</w:t>
      </w:r>
      <w:r w:rsidR="005E4A78" w:rsidRPr="00A12DB4">
        <w:rPr>
          <w:sz w:val="22"/>
          <w:szCs w:val="22"/>
        </w:rPr>
        <w:t xml:space="preserve"> prezentēt un </w:t>
      </w:r>
      <w:r w:rsidRPr="00A12DB4">
        <w:rPr>
          <w:sz w:val="22"/>
          <w:szCs w:val="22"/>
        </w:rPr>
        <w:t xml:space="preserve">iesniegt Pasūtītājam un </w:t>
      </w:r>
      <w:r w:rsidR="00111CBE">
        <w:rPr>
          <w:sz w:val="22"/>
          <w:szCs w:val="22"/>
        </w:rPr>
        <w:t xml:space="preserve">Rucavas novada būvvaldei </w:t>
      </w:r>
      <w:r w:rsidR="004578A2" w:rsidRPr="00A12DB4">
        <w:rPr>
          <w:sz w:val="22"/>
          <w:szCs w:val="22"/>
          <w:shd w:val="clear" w:color="auto" w:fill="FFFFFF"/>
        </w:rPr>
        <w:t xml:space="preserve">(turpmāk tekstā - </w:t>
      </w:r>
      <w:r w:rsidR="004578A2" w:rsidRPr="00A12DB4">
        <w:rPr>
          <w:sz w:val="22"/>
          <w:szCs w:val="22"/>
        </w:rPr>
        <w:t xml:space="preserve">Būvvalde) </w:t>
      </w:r>
      <w:r w:rsidRPr="00A12DB4">
        <w:rPr>
          <w:sz w:val="22"/>
          <w:szCs w:val="22"/>
        </w:rPr>
        <w:t>skic</w:t>
      </w:r>
      <w:r w:rsidR="005E4A78" w:rsidRPr="00A12DB4">
        <w:rPr>
          <w:sz w:val="22"/>
          <w:szCs w:val="22"/>
        </w:rPr>
        <w:t>es saskaņošanai.</w:t>
      </w:r>
      <w:r w:rsidR="00C413B5" w:rsidRPr="00A12DB4">
        <w:rPr>
          <w:sz w:val="22"/>
          <w:szCs w:val="22"/>
        </w:rPr>
        <w:t xml:space="preserve"> </w:t>
      </w:r>
      <w:r w:rsidR="0049638D" w:rsidRPr="00A12DB4">
        <w:rPr>
          <w:bCs/>
          <w:sz w:val="22"/>
          <w:szCs w:val="22"/>
        </w:rPr>
        <w:t>Pasūtītājs</w:t>
      </w:r>
      <w:r w:rsidR="008F0E42" w:rsidRPr="00A12DB4">
        <w:rPr>
          <w:bCs/>
          <w:sz w:val="22"/>
          <w:szCs w:val="22"/>
        </w:rPr>
        <w:t xml:space="preserve"> un Būvvalde</w:t>
      </w:r>
      <w:r w:rsidR="005F24F9" w:rsidRPr="00A12DB4">
        <w:rPr>
          <w:bCs/>
          <w:sz w:val="22"/>
          <w:szCs w:val="22"/>
        </w:rPr>
        <w:t xml:space="preserve"> </w:t>
      </w:r>
      <w:r w:rsidR="0049638D" w:rsidRPr="00A12DB4">
        <w:rPr>
          <w:bCs/>
          <w:sz w:val="22"/>
          <w:szCs w:val="22"/>
        </w:rPr>
        <w:t xml:space="preserve">izskata skices </w:t>
      </w:r>
      <w:r w:rsidR="00111CBE">
        <w:rPr>
          <w:b/>
          <w:bCs/>
          <w:sz w:val="22"/>
          <w:szCs w:val="22"/>
        </w:rPr>
        <w:t>5</w:t>
      </w:r>
      <w:r w:rsidR="0049638D" w:rsidRPr="00A12DB4">
        <w:rPr>
          <w:b/>
          <w:bCs/>
          <w:sz w:val="22"/>
          <w:szCs w:val="22"/>
        </w:rPr>
        <w:t xml:space="preserve"> </w:t>
      </w:r>
      <w:r w:rsidR="0049638D" w:rsidRPr="00515A4A">
        <w:rPr>
          <w:b/>
          <w:bCs/>
          <w:i/>
          <w:sz w:val="22"/>
          <w:szCs w:val="22"/>
        </w:rPr>
        <w:t>(</w:t>
      </w:r>
      <w:r w:rsidR="00111CBE" w:rsidRPr="00515A4A">
        <w:rPr>
          <w:b/>
          <w:bCs/>
          <w:i/>
          <w:sz w:val="22"/>
          <w:szCs w:val="22"/>
        </w:rPr>
        <w:t>piecu</w:t>
      </w:r>
      <w:r w:rsidR="0049638D" w:rsidRPr="00515A4A">
        <w:rPr>
          <w:b/>
          <w:bCs/>
          <w:i/>
          <w:sz w:val="22"/>
          <w:szCs w:val="22"/>
        </w:rPr>
        <w:t xml:space="preserve">) </w:t>
      </w:r>
      <w:r w:rsidR="005F24F9" w:rsidRPr="00A12DB4">
        <w:rPr>
          <w:bCs/>
          <w:sz w:val="22"/>
          <w:szCs w:val="22"/>
        </w:rPr>
        <w:t>darba</w:t>
      </w:r>
      <w:r w:rsidR="0049638D" w:rsidRPr="00A12DB4">
        <w:rPr>
          <w:bCs/>
          <w:sz w:val="22"/>
          <w:szCs w:val="22"/>
        </w:rPr>
        <w:t xml:space="preserve"> dienu laikā</w:t>
      </w:r>
      <w:r w:rsidR="005F24F9" w:rsidRPr="00A12DB4">
        <w:rPr>
          <w:bCs/>
          <w:sz w:val="22"/>
          <w:szCs w:val="22"/>
        </w:rPr>
        <w:t xml:space="preserve"> un informē Izpildītāju par izvēlēto variantu</w:t>
      </w:r>
      <w:r w:rsidR="008F0E42" w:rsidRPr="00A12DB4">
        <w:rPr>
          <w:bCs/>
          <w:sz w:val="22"/>
          <w:szCs w:val="22"/>
        </w:rPr>
        <w:t xml:space="preserve"> vai konstatētājiem trūkumiem</w:t>
      </w:r>
      <w:r w:rsidR="005F24F9" w:rsidRPr="00A12DB4">
        <w:rPr>
          <w:bCs/>
          <w:sz w:val="22"/>
          <w:szCs w:val="22"/>
        </w:rPr>
        <w:t>.</w:t>
      </w:r>
    </w:p>
    <w:p w:rsidR="005D75C2" w:rsidRPr="00AC2860" w:rsidRDefault="005D75C2" w:rsidP="005D75C2">
      <w:pPr>
        <w:numPr>
          <w:ilvl w:val="1"/>
          <w:numId w:val="7"/>
        </w:numPr>
        <w:tabs>
          <w:tab w:val="left" w:pos="0"/>
        </w:tabs>
        <w:autoSpaceDE w:val="0"/>
        <w:ind w:left="0"/>
        <w:jc w:val="both"/>
        <w:rPr>
          <w:sz w:val="22"/>
          <w:szCs w:val="22"/>
        </w:rPr>
      </w:pPr>
      <w:r w:rsidRPr="00A12DB4">
        <w:rPr>
          <w:bCs/>
          <w:sz w:val="22"/>
          <w:szCs w:val="22"/>
        </w:rPr>
        <w:t>Izpildītājs apņemas ne vēlāk kā</w:t>
      </w:r>
      <w:r w:rsidRPr="00A12DB4">
        <w:rPr>
          <w:b/>
          <w:bCs/>
          <w:sz w:val="22"/>
          <w:szCs w:val="22"/>
        </w:rPr>
        <w:t xml:space="preserve"> </w:t>
      </w:r>
      <w:r w:rsidR="00111CBE">
        <w:rPr>
          <w:b/>
          <w:bCs/>
          <w:sz w:val="22"/>
          <w:szCs w:val="22"/>
        </w:rPr>
        <w:t xml:space="preserve">60 </w:t>
      </w:r>
      <w:r w:rsidRPr="00A12DB4">
        <w:rPr>
          <w:b/>
          <w:bCs/>
          <w:sz w:val="22"/>
          <w:szCs w:val="22"/>
        </w:rPr>
        <w:t>(</w:t>
      </w:r>
      <w:r w:rsidR="00111CBE">
        <w:rPr>
          <w:b/>
          <w:bCs/>
          <w:i/>
          <w:sz w:val="22"/>
          <w:szCs w:val="22"/>
        </w:rPr>
        <w:t>sešdesmit</w:t>
      </w:r>
      <w:r w:rsidRPr="00A12DB4">
        <w:rPr>
          <w:b/>
          <w:bCs/>
          <w:sz w:val="22"/>
          <w:szCs w:val="22"/>
        </w:rPr>
        <w:t>)</w:t>
      </w:r>
      <w:r w:rsidRPr="00A12DB4">
        <w:rPr>
          <w:bCs/>
          <w:sz w:val="22"/>
          <w:szCs w:val="22"/>
        </w:rPr>
        <w:t xml:space="preserve"> dienu</w:t>
      </w:r>
      <w:r w:rsidRPr="00AC2860">
        <w:rPr>
          <w:bCs/>
          <w:sz w:val="22"/>
          <w:szCs w:val="22"/>
        </w:rPr>
        <w:t xml:space="preserve"> laikā pēc Līguma noslēgšanas iesniegt Pasūtītājam saskaņošanai izstrādātu būvprojektu minimālā sastāvā un provizorisku būvdarbu izmaksu tāmi.</w:t>
      </w:r>
    </w:p>
    <w:p w:rsidR="00B94BEE" w:rsidRDefault="008F4E4B" w:rsidP="00B94BEE">
      <w:pPr>
        <w:numPr>
          <w:ilvl w:val="1"/>
          <w:numId w:val="7"/>
        </w:numPr>
        <w:tabs>
          <w:tab w:val="left" w:pos="0"/>
        </w:tabs>
        <w:autoSpaceDE w:val="0"/>
        <w:ind w:left="0"/>
        <w:jc w:val="both"/>
        <w:rPr>
          <w:sz w:val="22"/>
          <w:szCs w:val="22"/>
        </w:rPr>
      </w:pPr>
      <w:r w:rsidRPr="00AC2860">
        <w:rPr>
          <w:bCs/>
          <w:sz w:val="22"/>
          <w:szCs w:val="22"/>
        </w:rPr>
        <w:t xml:space="preserve">Pasūtītājs izskata būvprojektu minimālā sastāvā </w:t>
      </w:r>
      <w:r w:rsidR="00961354" w:rsidRPr="00AC2860">
        <w:rPr>
          <w:b/>
          <w:bCs/>
          <w:sz w:val="22"/>
          <w:szCs w:val="22"/>
        </w:rPr>
        <w:t xml:space="preserve">5 </w:t>
      </w:r>
      <w:r w:rsidR="00961354" w:rsidRPr="00111CBE">
        <w:rPr>
          <w:b/>
          <w:bCs/>
          <w:i/>
          <w:sz w:val="22"/>
          <w:szCs w:val="22"/>
        </w:rPr>
        <w:t>(piecu</w:t>
      </w:r>
      <w:r w:rsidRPr="00111CBE">
        <w:rPr>
          <w:b/>
          <w:bCs/>
          <w:i/>
          <w:sz w:val="22"/>
          <w:szCs w:val="22"/>
        </w:rPr>
        <w:t xml:space="preserve">) </w:t>
      </w:r>
      <w:r w:rsidR="00961354" w:rsidRPr="00AC2860">
        <w:rPr>
          <w:bCs/>
          <w:sz w:val="22"/>
          <w:szCs w:val="22"/>
        </w:rPr>
        <w:t>darba</w:t>
      </w:r>
      <w:r w:rsidRPr="00AC2860">
        <w:rPr>
          <w:bCs/>
          <w:sz w:val="22"/>
          <w:szCs w:val="22"/>
        </w:rPr>
        <w:t xml:space="preserve"> di</w:t>
      </w:r>
      <w:r w:rsidR="006437DC" w:rsidRPr="00AC2860">
        <w:rPr>
          <w:bCs/>
          <w:sz w:val="22"/>
          <w:szCs w:val="22"/>
        </w:rPr>
        <w:t>enu laikā. Ja konstatēti trūkumi</w:t>
      </w:r>
      <w:r w:rsidRPr="00AC2860">
        <w:rPr>
          <w:bCs/>
          <w:sz w:val="22"/>
          <w:szCs w:val="22"/>
        </w:rPr>
        <w:t xml:space="preserve"> vai</w:t>
      </w:r>
      <w:r w:rsidRPr="00270E89">
        <w:rPr>
          <w:bCs/>
          <w:sz w:val="22"/>
          <w:szCs w:val="22"/>
        </w:rPr>
        <w:t xml:space="preserve"> neatbilstības, tad Izpildītājam trūkumi vai neatbilstības jānovērš un jāiesniedz P</w:t>
      </w:r>
      <w:r w:rsidR="00F51303" w:rsidRPr="00270E89">
        <w:rPr>
          <w:bCs/>
          <w:sz w:val="22"/>
          <w:szCs w:val="22"/>
        </w:rPr>
        <w:t>asūtītājam atkārtotai izskatīšan</w:t>
      </w:r>
      <w:r w:rsidRPr="00270E89">
        <w:rPr>
          <w:bCs/>
          <w:sz w:val="22"/>
          <w:szCs w:val="22"/>
        </w:rPr>
        <w:t xml:space="preserve">ai. Ja Pasūtītājs neatbilstības nekonstatē, tad Izpildītājam </w:t>
      </w:r>
      <w:r w:rsidR="00FC7BB7" w:rsidRPr="00270E89">
        <w:rPr>
          <w:bCs/>
          <w:sz w:val="22"/>
          <w:szCs w:val="22"/>
        </w:rPr>
        <w:t>būvprojekts</w:t>
      </w:r>
      <w:r w:rsidRPr="00270E89">
        <w:rPr>
          <w:bCs/>
          <w:sz w:val="22"/>
          <w:szCs w:val="22"/>
        </w:rPr>
        <w:t xml:space="preserve"> minimālā sastāvā jāiesniedz Būvvaldē būvatļaujas ar projektēšanas nosacījumiem </w:t>
      </w:r>
      <w:r w:rsidR="002A2708" w:rsidRPr="00270E89">
        <w:rPr>
          <w:bCs/>
          <w:sz w:val="22"/>
          <w:szCs w:val="22"/>
        </w:rPr>
        <w:t>saņem</w:t>
      </w:r>
      <w:r w:rsidRPr="00270E89">
        <w:rPr>
          <w:bCs/>
          <w:sz w:val="22"/>
          <w:szCs w:val="22"/>
        </w:rPr>
        <w:t>šanai.</w:t>
      </w:r>
    </w:p>
    <w:p w:rsidR="007C1F19" w:rsidRPr="00B94BEE" w:rsidRDefault="008B19C1" w:rsidP="00B94BEE">
      <w:pPr>
        <w:numPr>
          <w:ilvl w:val="1"/>
          <w:numId w:val="7"/>
        </w:numPr>
        <w:tabs>
          <w:tab w:val="left" w:pos="0"/>
        </w:tabs>
        <w:autoSpaceDE w:val="0"/>
        <w:ind w:left="0"/>
        <w:jc w:val="both"/>
        <w:rPr>
          <w:sz w:val="22"/>
          <w:szCs w:val="22"/>
        </w:rPr>
      </w:pPr>
      <w:r w:rsidRPr="00B94BEE">
        <w:rPr>
          <w:bCs/>
          <w:sz w:val="22"/>
          <w:szCs w:val="22"/>
        </w:rPr>
        <w:t>Izpildītājs apņema</w:t>
      </w:r>
      <w:r w:rsidR="00CA30B6" w:rsidRPr="00B94BEE">
        <w:rPr>
          <w:bCs/>
          <w:sz w:val="22"/>
          <w:szCs w:val="22"/>
        </w:rPr>
        <w:t xml:space="preserve">s ne vēlāk kā </w:t>
      </w:r>
      <w:r w:rsidR="00FE23A5" w:rsidRPr="00B94BEE">
        <w:rPr>
          <w:b/>
          <w:bCs/>
          <w:sz w:val="22"/>
          <w:szCs w:val="22"/>
        </w:rPr>
        <w:t>125</w:t>
      </w:r>
      <w:r w:rsidR="005D75C2" w:rsidRPr="00B94BEE">
        <w:rPr>
          <w:b/>
          <w:bCs/>
          <w:sz w:val="22"/>
          <w:szCs w:val="22"/>
        </w:rPr>
        <w:t xml:space="preserve"> </w:t>
      </w:r>
      <w:r w:rsidR="00FE23A5" w:rsidRPr="00B94BEE">
        <w:rPr>
          <w:b/>
          <w:bCs/>
          <w:i/>
          <w:sz w:val="22"/>
          <w:szCs w:val="22"/>
        </w:rPr>
        <w:t>(simtu divdesmit piecu</w:t>
      </w:r>
      <w:r w:rsidR="005D75C2" w:rsidRPr="00B94BEE">
        <w:rPr>
          <w:b/>
          <w:bCs/>
          <w:sz w:val="22"/>
          <w:szCs w:val="22"/>
        </w:rPr>
        <w:t>)</w:t>
      </w:r>
      <w:proofErr w:type="gramStart"/>
      <w:r w:rsidR="005D75C2" w:rsidRPr="00B94BEE">
        <w:rPr>
          <w:bCs/>
          <w:sz w:val="22"/>
          <w:szCs w:val="22"/>
        </w:rPr>
        <w:t xml:space="preserve"> </w:t>
      </w:r>
      <w:r w:rsidRPr="00B94BEE">
        <w:rPr>
          <w:bCs/>
          <w:sz w:val="22"/>
          <w:szCs w:val="22"/>
        </w:rPr>
        <w:t xml:space="preserve"> </w:t>
      </w:r>
      <w:proofErr w:type="gramEnd"/>
      <w:r w:rsidRPr="00B94BEE">
        <w:rPr>
          <w:bCs/>
          <w:sz w:val="22"/>
          <w:szCs w:val="22"/>
        </w:rPr>
        <w:t xml:space="preserve">dienu laikā pēc Līguma </w:t>
      </w:r>
      <w:r w:rsidR="008F4E4B" w:rsidRPr="00B94BEE">
        <w:rPr>
          <w:bCs/>
          <w:sz w:val="22"/>
          <w:szCs w:val="22"/>
        </w:rPr>
        <w:t xml:space="preserve">noslēgšanas </w:t>
      </w:r>
      <w:r w:rsidRPr="00B94BEE">
        <w:rPr>
          <w:bCs/>
          <w:sz w:val="22"/>
          <w:szCs w:val="22"/>
        </w:rPr>
        <w:t xml:space="preserve">prezentēt un ar nodošanas – pieņemšanas aktu iesniegt saskaņotu būvprojektu Pasūtītājam izskatīšanai papīra un digitālā formā un </w:t>
      </w:r>
      <w:r w:rsidR="00F51303" w:rsidRPr="00B94BEE">
        <w:rPr>
          <w:bCs/>
          <w:sz w:val="22"/>
          <w:szCs w:val="22"/>
        </w:rPr>
        <w:t xml:space="preserve">tādā </w:t>
      </w:r>
      <w:r w:rsidRPr="00B94BEE">
        <w:rPr>
          <w:bCs/>
          <w:sz w:val="22"/>
          <w:szCs w:val="22"/>
        </w:rPr>
        <w:t xml:space="preserve">apjomā, kas atbilst </w:t>
      </w:r>
      <w:r w:rsidR="00B94BEE" w:rsidRPr="00B94BEE">
        <w:rPr>
          <w:bCs/>
          <w:sz w:val="22"/>
          <w:szCs w:val="22"/>
        </w:rPr>
        <w:t xml:space="preserve">Ministru kabineta 2014.gada 14.oktobra noteikumiem Nr. 633 </w:t>
      </w:r>
      <w:r w:rsidR="00B94BEE">
        <w:rPr>
          <w:bCs/>
          <w:sz w:val="22"/>
          <w:szCs w:val="22"/>
        </w:rPr>
        <w:t>„Autoceļu un ielu būvnoteikumi”.</w:t>
      </w:r>
    </w:p>
    <w:p w:rsidR="00525FDC" w:rsidRPr="00270E89" w:rsidRDefault="008B19C1" w:rsidP="005E4A78">
      <w:pPr>
        <w:numPr>
          <w:ilvl w:val="1"/>
          <w:numId w:val="7"/>
        </w:numPr>
        <w:autoSpaceDE w:val="0"/>
        <w:ind w:left="0"/>
        <w:jc w:val="both"/>
        <w:rPr>
          <w:sz w:val="22"/>
          <w:szCs w:val="22"/>
        </w:rPr>
      </w:pPr>
      <w:r w:rsidRPr="00270E89">
        <w:rPr>
          <w:bCs/>
          <w:sz w:val="22"/>
          <w:szCs w:val="22"/>
        </w:rPr>
        <w:t xml:space="preserve">Pasūtītājs apņemas </w:t>
      </w:r>
      <w:r w:rsidR="00C2158F" w:rsidRPr="00270E89">
        <w:rPr>
          <w:bCs/>
          <w:sz w:val="22"/>
          <w:szCs w:val="22"/>
        </w:rPr>
        <w:t xml:space="preserve">no dokumentācijas saņemšanas brīža </w:t>
      </w:r>
      <w:r w:rsidRPr="00270E89">
        <w:rPr>
          <w:bCs/>
          <w:sz w:val="22"/>
          <w:szCs w:val="22"/>
        </w:rPr>
        <w:t xml:space="preserve">izskatīt </w:t>
      </w:r>
      <w:r w:rsidR="002049CB" w:rsidRPr="00270E89">
        <w:rPr>
          <w:bCs/>
          <w:sz w:val="22"/>
          <w:szCs w:val="22"/>
        </w:rPr>
        <w:t xml:space="preserve">būvprojektu </w:t>
      </w:r>
      <w:r w:rsidR="005D75C2" w:rsidRPr="00270E89">
        <w:rPr>
          <w:b/>
          <w:bCs/>
          <w:sz w:val="22"/>
          <w:szCs w:val="22"/>
        </w:rPr>
        <w:t>10 (desmit)</w:t>
      </w:r>
      <w:r w:rsidR="005D75C2" w:rsidRPr="00270E89">
        <w:rPr>
          <w:bCs/>
          <w:sz w:val="22"/>
          <w:szCs w:val="22"/>
        </w:rPr>
        <w:t xml:space="preserve"> </w:t>
      </w:r>
      <w:r w:rsidR="008F4E4B" w:rsidRPr="00270E89">
        <w:rPr>
          <w:bCs/>
          <w:sz w:val="22"/>
          <w:szCs w:val="22"/>
        </w:rPr>
        <w:t>dienu laikā</w:t>
      </w:r>
      <w:r w:rsidR="00C2158F" w:rsidRPr="00270E89">
        <w:rPr>
          <w:bCs/>
          <w:sz w:val="22"/>
          <w:szCs w:val="22"/>
        </w:rPr>
        <w:t>.</w:t>
      </w:r>
    </w:p>
    <w:p w:rsidR="008519B1" w:rsidRPr="008519B1" w:rsidRDefault="008B19C1" w:rsidP="006805CE">
      <w:pPr>
        <w:numPr>
          <w:ilvl w:val="1"/>
          <w:numId w:val="7"/>
        </w:numPr>
        <w:tabs>
          <w:tab w:val="left" w:pos="0"/>
        </w:tabs>
        <w:autoSpaceDE w:val="0"/>
        <w:ind w:left="0"/>
        <w:jc w:val="both"/>
        <w:rPr>
          <w:strike/>
          <w:sz w:val="22"/>
          <w:szCs w:val="22"/>
        </w:rPr>
      </w:pPr>
      <w:r w:rsidRPr="008519B1">
        <w:rPr>
          <w:bCs/>
          <w:sz w:val="22"/>
          <w:szCs w:val="22"/>
        </w:rPr>
        <w:t>Ja Pasūtītājs</w:t>
      </w:r>
      <w:r w:rsidR="007C1F19" w:rsidRPr="008519B1">
        <w:rPr>
          <w:bCs/>
          <w:sz w:val="22"/>
          <w:szCs w:val="22"/>
        </w:rPr>
        <w:t xml:space="preserve"> </w:t>
      </w:r>
      <w:r w:rsidRPr="008519B1">
        <w:rPr>
          <w:bCs/>
          <w:sz w:val="22"/>
          <w:szCs w:val="22"/>
        </w:rPr>
        <w:t xml:space="preserve">būvprojektā nekonstatē neatbilstības, tad tas </w:t>
      </w:r>
      <w:r w:rsidR="00111CBE" w:rsidRPr="008519B1">
        <w:rPr>
          <w:bCs/>
          <w:sz w:val="22"/>
          <w:szCs w:val="22"/>
        </w:rPr>
        <w:t>saskaņo būvprojektu un Izpildītājs aizpilda būvniecības iesniegumu, saskaņo to ar Pasūtītāju, iesniedz saskaņotu būvprojektu Būvvaldē un saņem atzīmi būvatļaujā par projektēšanas nosacījumu izpildi.</w:t>
      </w:r>
      <w:r w:rsidR="008519B1" w:rsidRPr="008519B1">
        <w:rPr>
          <w:bCs/>
          <w:sz w:val="22"/>
          <w:szCs w:val="22"/>
        </w:rPr>
        <w:t xml:space="preserve"> </w:t>
      </w:r>
    </w:p>
    <w:p w:rsidR="00111CBE" w:rsidRPr="002B39D0" w:rsidRDefault="00111CBE" w:rsidP="005E4A78">
      <w:pPr>
        <w:numPr>
          <w:ilvl w:val="1"/>
          <w:numId w:val="7"/>
        </w:numPr>
        <w:tabs>
          <w:tab w:val="left" w:pos="0"/>
        </w:tabs>
        <w:autoSpaceDE w:val="0"/>
        <w:ind w:left="0"/>
        <w:jc w:val="both"/>
        <w:rPr>
          <w:sz w:val="22"/>
          <w:szCs w:val="22"/>
        </w:rPr>
      </w:pPr>
      <w:r w:rsidRPr="002B39D0">
        <w:rPr>
          <w:bCs/>
          <w:sz w:val="22"/>
          <w:szCs w:val="22"/>
        </w:rPr>
        <w:t>Ja Pasūtītājs konstatē būvprojektā neatbilstības, tad būvprojekts nekavējoties tiek atgriezts Izpildītājam neatbilstību labošanai.</w:t>
      </w:r>
    </w:p>
    <w:p w:rsidR="00A01C05" w:rsidRPr="00270E89" w:rsidRDefault="008B19C1" w:rsidP="005E4A78">
      <w:pPr>
        <w:numPr>
          <w:ilvl w:val="1"/>
          <w:numId w:val="7"/>
        </w:numPr>
        <w:tabs>
          <w:tab w:val="left" w:pos="0"/>
        </w:tabs>
        <w:autoSpaceDE w:val="0"/>
        <w:ind w:left="0"/>
        <w:jc w:val="both"/>
        <w:rPr>
          <w:sz w:val="22"/>
          <w:szCs w:val="22"/>
        </w:rPr>
      </w:pPr>
      <w:r w:rsidRPr="00270E89">
        <w:rPr>
          <w:bCs/>
          <w:sz w:val="22"/>
          <w:szCs w:val="22"/>
        </w:rPr>
        <w:t xml:space="preserve">Ja Pasūtītājs pārsniedz šī </w:t>
      </w:r>
      <w:r w:rsidR="000E7BD5" w:rsidRPr="00270E89">
        <w:rPr>
          <w:bCs/>
          <w:sz w:val="22"/>
          <w:szCs w:val="22"/>
        </w:rPr>
        <w:t>Līguma</w:t>
      </w:r>
      <w:r w:rsidR="000176C1" w:rsidRPr="00270E89">
        <w:rPr>
          <w:bCs/>
          <w:sz w:val="22"/>
          <w:szCs w:val="22"/>
        </w:rPr>
        <w:t xml:space="preserve"> </w:t>
      </w:r>
      <w:r w:rsidR="000E6952" w:rsidRPr="00270E89">
        <w:rPr>
          <w:bCs/>
          <w:sz w:val="22"/>
          <w:szCs w:val="22"/>
        </w:rPr>
        <w:t xml:space="preserve">4.3., </w:t>
      </w:r>
      <w:r w:rsidR="008519B1">
        <w:rPr>
          <w:bCs/>
          <w:sz w:val="22"/>
          <w:szCs w:val="22"/>
        </w:rPr>
        <w:t xml:space="preserve">4.5. vai </w:t>
      </w:r>
      <w:r w:rsidR="000E7BD5" w:rsidRPr="00270E89">
        <w:rPr>
          <w:bCs/>
          <w:sz w:val="22"/>
          <w:szCs w:val="22"/>
        </w:rPr>
        <w:t>4.</w:t>
      </w:r>
      <w:r w:rsidR="008519B1">
        <w:rPr>
          <w:bCs/>
          <w:sz w:val="22"/>
          <w:szCs w:val="22"/>
        </w:rPr>
        <w:t>7.</w:t>
      </w:r>
      <w:r w:rsidRPr="00270E89">
        <w:rPr>
          <w:bCs/>
          <w:sz w:val="22"/>
          <w:szCs w:val="22"/>
        </w:rPr>
        <w:t>punktā noteikto termiņu, tad Līguma 4.2.punktā minētais</w:t>
      </w:r>
      <w:r w:rsidR="000176C1" w:rsidRPr="00270E89">
        <w:rPr>
          <w:bCs/>
          <w:sz w:val="22"/>
          <w:szCs w:val="22"/>
        </w:rPr>
        <w:t xml:space="preserve"> termiņš un pārējie </w:t>
      </w:r>
      <w:r w:rsidR="005D75C2" w:rsidRPr="00270E89">
        <w:rPr>
          <w:bCs/>
          <w:sz w:val="22"/>
          <w:szCs w:val="22"/>
        </w:rPr>
        <w:t xml:space="preserve">Izpildītājam noteiktie </w:t>
      </w:r>
      <w:r w:rsidR="000176C1" w:rsidRPr="00270E89">
        <w:rPr>
          <w:bCs/>
          <w:sz w:val="22"/>
          <w:szCs w:val="22"/>
        </w:rPr>
        <w:t>termiņi</w:t>
      </w:r>
      <w:r w:rsidRPr="00270E89">
        <w:rPr>
          <w:bCs/>
          <w:sz w:val="22"/>
          <w:szCs w:val="22"/>
        </w:rPr>
        <w:t xml:space="preserve"> </w:t>
      </w:r>
      <w:r w:rsidR="000176C1" w:rsidRPr="00270E89">
        <w:rPr>
          <w:bCs/>
          <w:sz w:val="22"/>
          <w:szCs w:val="22"/>
        </w:rPr>
        <w:t>tiek pagarināti</w:t>
      </w:r>
      <w:r w:rsidRPr="00270E89">
        <w:rPr>
          <w:bCs/>
          <w:sz w:val="22"/>
          <w:szCs w:val="22"/>
        </w:rPr>
        <w:t xml:space="preserve"> par tik dienām, par cik</w:t>
      </w:r>
      <w:r w:rsidR="00525FDC" w:rsidRPr="00270E89">
        <w:rPr>
          <w:bCs/>
          <w:sz w:val="22"/>
          <w:szCs w:val="22"/>
        </w:rPr>
        <w:t xml:space="preserve"> Pasūtītājs pārsniedza termiņus.</w:t>
      </w:r>
    </w:p>
    <w:p w:rsidR="00C93491" w:rsidRPr="00270E89" w:rsidRDefault="00C93491" w:rsidP="005E4A78">
      <w:pPr>
        <w:numPr>
          <w:ilvl w:val="1"/>
          <w:numId w:val="7"/>
        </w:numPr>
        <w:tabs>
          <w:tab w:val="left" w:pos="0"/>
        </w:tabs>
        <w:autoSpaceDE w:val="0"/>
        <w:ind w:left="0"/>
        <w:jc w:val="both"/>
        <w:rPr>
          <w:sz w:val="22"/>
          <w:szCs w:val="22"/>
        </w:rPr>
      </w:pPr>
      <w:r w:rsidRPr="00270E89">
        <w:rPr>
          <w:sz w:val="22"/>
          <w:szCs w:val="22"/>
        </w:rPr>
        <w:t xml:space="preserve">Par jebkuriem objektīviem apstākļiem, kas kavē vai varētu kavēt Līguma izpildi, Izpildītājam ir pienākums </w:t>
      </w:r>
      <w:r w:rsidR="00B05C6A" w:rsidRPr="00270E89">
        <w:rPr>
          <w:sz w:val="22"/>
          <w:szCs w:val="22"/>
        </w:rPr>
        <w:t>nekavējoties</w:t>
      </w:r>
      <w:r w:rsidRPr="00270E89">
        <w:rPr>
          <w:sz w:val="22"/>
          <w:szCs w:val="22"/>
        </w:rPr>
        <w:t xml:space="preserve"> </w:t>
      </w:r>
      <w:r w:rsidR="00255D38" w:rsidRPr="00270E89">
        <w:rPr>
          <w:sz w:val="22"/>
          <w:szCs w:val="22"/>
        </w:rPr>
        <w:t xml:space="preserve">rakstiski </w:t>
      </w:r>
      <w:r w:rsidRPr="00270E89">
        <w:rPr>
          <w:sz w:val="22"/>
          <w:szCs w:val="22"/>
        </w:rPr>
        <w:t xml:space="preserve">informēt Pasūtītāju. </w:t>
      </w:r>
    </w:p>
    <w:p w:rsidR="00C93491" w:rsidRPr="00270E89" w:rsidRDefault="008519B1" w:rsidP="005E4A78">
      <w:pPr>
        <w:numPr>
          <w:ilvl w:val="1"/>
          <w:numId w:val="7"/>
        </w:numPr>
        <w:tabs>
          <w:tab w:val="left" w:pos="0"/>
        </w:tabs>
        <w:autoSpaceDE w:val="0"/>
        <w:ind w:left="0"/>
        <w:jc w:val="both"/>
        <w:rPr>
          <w:sz w:val="22"/>
          <w:szCs w:val="22"/>
        </w:rPr>
      </w:pPr>
      <w:r>
        <w:rPr>
          <w:sz w:val="22"/>
          <w:szCs w:val="22"/>
        </w:rPr>
        <w:t xml:space="preserve"> B</w:t>
      </w:r>
      <w:r w:rsidR="00C93491" w:rsidRPr="00270E89">
        <w:rPr>
          <w:sz w:val="22"/>
          <w:szCs w:val="22"/>
        </w:rPr>
        <w:t>ūvprojekta neatbilstību labošanai patērētais laiks nevar būt par pamatu Līguma 4.2.punktā minētā termiņa pagarināšanai.</w:t>
      </w:r>
    </w:p>
    <w:p w:rsidR="00534A77" w:rsidRDefault="00534A77" w:rsidP="00534A77">
      <w:pPr>
        <w:tabs>
          <w:tab w:val="left" w:pos="0"/>
        </w:tabs>
        <w:autoSpaceDE w:val="0"/>
        <w:jc w:val="both"/>
        <w:rPr>
          <w:sz w:val="22"/>
          <w:szCs w:val="22"/>
        </w:rPr>
      </w:pPr>
    </w:p>
    <w:p w:rsidR="00602FE0" w:rsidRDefault="00602FE0" w:rsidP="00534A77">
      <w:pPr>
        <w:tabs>
          <w:tab w:val="left" w:pos="0"/>
        </w:tabs>
        <w:autoSpaceDE w:val="0"/>
        <w:jc w:val="both"/>
        <w:rPr>
          <w:sz w:val="22"/>
          <w:szCs w:val="22"/>
        </w:rPr>
      </w:pPr>
    </w:p>
    <w:p w:rsidR="0060300B" w:rsidRDefault="0060300B" w:rsidP="005725C2">
      <w:pPr>
        <w:numPr>
          <w:ilvl w:val="0"/>
          <w:numId w:val="6"/>
        </w:numPr>
        <w:tabs>
          <w:tab w:val="left" w:pos="0"/>
          <w:tab w:val="left" w:pos="360"/>
        </w:tabs>
        <w:autoSpaceDE w:val="0"/>
        <w:jc w:val="center"/>
        <w:rPr>
          <w:b/>
          <w:bCs/>
          <w:sz w:val="22"/>
          <w:szCs w:val="22"/>
        </w:rPr>
      </w:pPr>
      <w:r w:rsidRPr="00270E89">
        <w:rPr>
          <w:b/>
          <w:bCs/>
          <w:sz w:val="22"/>
          <w:szCs w:val="22"/>
        </w:rPr>
        <w:lastRenderedPageBreak/>
        <w:t>Līguma summa un norēķinu kārtība</w:t>
      </w:r>
    </w:p>
    <w:p w:rsidR="00240ADE" w:rsidRPr="00270E89" w:rsidRDefault="00240ADE" w:rsidP="00240ADE">
      <w:pPr>
        <w:tabs>
          <w:tab w:val="left" w:pos="360"/>
        </w:tabs>
        <w:autoSpaceDE w:val="0"/>
        <w:rPr>
          <w:b/>
          <w:bCs/>
          <w:sz w:val="22"/>
          <w:szCs w:val="22"/>
        </w:rPr>
      </w:pPr>
    </w:p>
    <w:p w:rsidR="00631548" w:rsidRPr="00631548" w:rsidRDefault="00C778D6" w:rsidP="002E7F0E">
      <w:pPr>
        <w:numPr>
          <w:ilvl w:val="1"/>
          <w:numId w:val="6"/>
        </w:numPr>
        <w:tabs>
          <w:tab w:val="clear" w:pos="0"/>
          <w:tab w:val="left" w:pos="360"/>
        </w:tabs>
        <w:autoSpaceDE w:val="0"/>
        <w:jc w:val="both"/>
        <w:rPr>
          <w:b/>
          <w:bCs/>
          <w:sz w:val="22"/>
          <w:szCs w:val="22"/>
        </w:rPr>
      </w:pPr>
      <w:r w:rsidRPr="00270E89">
        <w:rPr>
          <w:sz w:val="22"/>
          <w:szCs w:val="22"/>
        </w:rPr>
        <w:t>Pasūtītāj</w:t>
      </w:r>
      <w:r w:rsidR="0098453C" w:rsidRPr="00270E89">
        <w:rPr>
          <w:sz w:val="22"/>
          <w:szCs w:val="22"/>
        </w:rPr>
        <w:t xml:space="preserve">s maksā Izpildītājam </w:t>
      </w:r>
      <w:r w:rsidR="0060300B" w:rsidRPr="00270E89">
        <w:rPr>
          <w:sz w:val="22"/>
          <w:szCs w:val="22"/>
        </w:rPr>
        <w:t>par pilnīgu, savlaicīgu un kvalitatīvu Darba</w:t>
      </w:r>
      <w:r w:rsidR="00FA0F18" w:rsidRPr="00270E89">
        <w:rPr>
          <w:sz w:val="22"/>
          <w:szCs w:val="22"/>
        </w:rPr>
        <w:t xml:space="preserve"> izpildi</w:t>
      </w:r>
      <w:r w:rsidR="00B849CA" w:rsidRPr="00270E89">
        <w:rPr>
          <w:sz w:val="22"/>
          <w:szCs w:val="22"/>
        </w:rPr>
        <w:t xml:space="preserve"> </w:t>
      </w:r>
    </w:p>
    <w:p w:rsidR="00631548" w:rsidRPr="00270E89" w:rsidRDefault="00631548" w:rsidP="00631548">
      <w:pPr>
        <w:numPr>
          <w:ilvl w:val="2"/>
          <w:numId w:val="6"/>
        </w:numPr>
        <w:tabs>
          <w:tab w:val="left" w:pos="851"/>
        </w:tabs>
        <w:autoSpaceDE w:val="0"/>
        <w:jc w:val="both"/>
        <w:rPr>
          <w:sz w:val="22"/>
          <w:szCs w:val="22"/>
        </w:rPr>
      </w:pPr>
      <w:r w:rsidRPr="00631548">
        <w:rPr>
          <w:b/>
          <w:bCs/>
          <w:sz w:val="22"/>
          <w:szCs w:val="22"/>
        </w:rPr>
        <w:t>1.posms</w:t>
      </w:r>
      <w:r>
        <w:rPr>
          <w:b/>
          <w:bCs/>
        </w:rPr>
        <w:t xml:space="preserve"> </w:t>
      </w:r>
      <w:r w:rsidRPr="00270E89">
        <w:rPr>
          <w:sz w:val="22"/>
          <w:szCs w:val="22"/>
        </w:rPr>
        <w:t xml:space="preserve">ir </w:t>
      </w:r>
      <w:r w:rsidRPr="00B834A8">
        <w:rPr>
          <w:b/>
          <w:sz w:val="22"/>
          <w:szCs w:val="22"/>
        </w:rPr>
        <w:t xml:space="preserve">EUR </w:t>
      </w:r>
      <w:r w:rsidR="00DC6FE1" w:rsidRPr="00B834A8">
        <w:rPr>
          <w:b/>
          <w:sz w:val="22"/>
          <w:szCs w:val="22"/>
        </w:rPr>
        <w:t>4822,20</w:t>
      </w:r>
      <w:r w:rsidR="00DC6FE1">
        <w:rPr>
          <w:sz w:val="22"/>
          <w:szCs w:val="22"/>
        </w:rPr>
        <w:t xml:space="preserve"> </w:t>
      </w:r>
      <w:r w:rsidRPr="00270E89">
        <w:rPr>
          <w:sz w:val="22"/>
          <w:szCs w:val="22"/>
        </w:rPr>
        <w:t>(</w:t>
      </w:r>
      <w:r w:rsidR="003C3CEC">
        <w:rPr>
          <w:sz w:val="22"/>
          <w:szCs w:val="22"/>
        </w:rPr>
        <w:t xml:space="preserve">četri tūkstoši astoņi simti divdesmit divi </w:t>
      </w:r>
      <w:proofErr w:type="spellStart"/>
      <w:r w:rsidR="003C3CEC">
        <w:rPr>
          <w:sz w:val="22"/>
          <w:szCs w:val="22"/>
        </w:rPr>
        <w:t>euro</w:t>
      </w:r>
      <w:proofErr w:type="spellEnd"/>
      <w:r w:rsidR="003C3CEC">
        <w:rPr>
          <w:sz w:val="22"/>
          <w:szCs w:val="22"/>
        </w:rPr>
        <w:t xml:space="preserve"> un 20 centi</w:t>
      </w:r>
      <w:r w:rsidRPr="00270E89">
        <w:rPr>
          <w:sz w:val="22"/>
          <w:szCs w:val="22"/>
        </w:rPr>
        <w:t xml:space="preserve">), PVN 21% EUR </w:t>
      </w:r>
      <w:r w:rsidR="00DC6FE1" w:rsidRPr="00745A43">
        <w:rPr>
          <w:b/>
          <w:sz w:val="22"/>
          <w:szCs w:val="22"/>
        </w:rPr>
        <w:t>1012,66</w:t>
      </w:r>
      <w:r w:rsidR="00DC6FE1">
        <w:rPr>
          <w:sz w:val="22"/>
          <w:szCs w:val="22"/>
        </w:rPr>
        <w:t xml:space="preserve"> </w:t>
      </w:r>
      <w:r w:rsidR="003C3CEC">
        <w:rPr>
          <w:sz w:val="22"/>
          <w:szCs w:val="22"/>
        </w:rPr>
        <w:t xml:space="preserve">(viens tūkstotis divpadsmit </w:t>
      </w:r>
      <w:proofErr w:type="spellStart"/>
      <w:r w:rsidR="003C3CEC">
        <w:rPr>
          <w:sz w:val="22"/>
          <w:szCs w:val="22"/>
        </w:rPr>
        <w:t>euro</w:t>
      </w:r>
      <w:proofErr w:type="spellEnd"/>
      <w:r w:rsidR="003C3CEC">
        <w:rPr>
          <w:sz w:val="22"/>
          <w:szCs w:val="22"/>
        </w:rPr>
        <w:t xml:space="preserve"> un 66 centi</w:t>
      </w:r>
      <w:r w:rsidRPr="00270E89">
        <w:rPr>
          <w:sz w:val="22"/>
          <w:szCs w:val="22"/>
        </w:rPr>
        <w:t xml:space="preserve">), kopā EUR </w:t>
      </w:r>
      <w:r w:rsidR="00DC6FE1">
        <w:rPr>
          <w:sz w:val="22"/>
          <w:szCs w:val="22"/>
        </w:rPr>
        <w:t xml:space="preserve">5834,86 </w:t>
      </w:r>
      <w:r w:rsidRPr="00270E89">
        <w:rPr>
          <w:sz w:val="22"/>
          <w:szCs w:val="22"/>
        </w:rPr>
        <w:t>(</w:t>
      </w:r>
      <w:r w:rsidR="003C3CEC">
        <w:rPr>
          <w:sz w:val="22"/>
          <w:szCs w:val="22"/>
        </w:rPr>
        <w:t xml:space="preserve">pieci tūkstoši astoņi simti trīsdesmit četri </w:t>
      </w:r>
      <w:proofErr w:type="spellStart"/>
      <w:r w:rsidR="003C3CEC">
        <w:rPr>
          <w:sz w:val="22"/>
          <w:szCs w:val="22"/>
        </w:rPr>
        <w:t>euro</w:t>
      </w:r>
      <w:proofErr w:type="spellEnd"/>
      <w:r w:rsidR="003C3CEC">
        <w:rPr>
          <w:sz w:val="22"/>
          <w:szCs w:val="22"/>
        </w:rPr>
        <w:t xml:space="preserve"> un 86 centi</w:t>
      </w:r>
      <w:r w:rsidRPr="00270E89">
        <w:rPr>
          <w:sz w:val="22"/>
          <w:szCs w:val="22"/>
        </w:rPr>
        <w:t xml:space="preserve">). </w:t>
      </w:r>
    </w:p>
    <w:p w:rsidR="00631548" w:rsidRPr="00270E89" w:rsidRDefault="00631548" w:rsidP="00631548">
      <w:pPr>
        <w:numPr>
          <w:ilvl w:val="2"/>
          <w:numId w:val="6"/>
        </w:numPr>
        <w:tabs>
          <w:tab w:val="left" w:pos="851"/>
        </w:tabs>
        <w:autoSpaceDE w:val="0"/>
        <w:jc w:val="both"/>
        <w:rPr>
          <w:sz w:val="22"/>
          <w:szCs w:val="22"/>
        </w:rPr>
      </w:pPr>
      <w:r>
        <w:rPr>
          <w:b/>
          <w:sz w:val="22"/>
          <w:szCs w:val="22"/>
        </w:rPr>
        <w:t>2</w:t>
      </w:r>
      <w:r w:rsidRPr="00270E89">
        <w:rPr>
          <w:b/>
          <w:sz w:val="22"/>
          <w:szCs w:val="22"/>
        </w:rPr>
        <w:t>.</w:t>
      </w:r>
      <w:r>
        <w:rPr>
          <w:b/>
          <w:sz w:val="22"/>
          <w:szCs w:val="22"/>
        </w:rPr>
        <w:t xml:space="preserve">posms </w:t>
      </w:r>
      <w:r w:rsidRPr="00270E89">
        <w:rPr>
          <w:sz w:val="22"/>
          <w:szCs w:val="22"/>
        </w:rPr>
        <w:t xml:space="preserve">ir </w:t>
      </w:r>
      <w:r w:rsidRPr="00B834A8">
        <w:rPr>
          <w:b/>
          <w:sz w:val="22"/>
          <w:szCs w:val="22"/>
        </w:rPr>
        <w:t>EUR</w:t>
      </w:r>
      <w:r w:rsidR="00DC6FE1" w:rsidRPr="00B834A8">
        <w:rPr>
          <w:b/>
          <w:sz w:val="22"/>
          <w:szCs w:val="22"/>
        </w:rPr>
        <w:t xml:space="preserve"> 4644,00</w:t>
      </w:r>
      <w:r w:rsidR="00DC6FE1">
        <w:rPr>
          <w:sz w:val="22"/>
          <w:szCs w:val="22"/>
        </w:rPr>
        <w:t xml:space="preserve"> </w:t>
      </w:r>
      <w:r w:rsidR="00966C36">
        <w:rPr>
          <w:sz w:val="22"/>
          <w:szCs w:val="22"/>
        </w:rPr>
        <w:t>(</w:t>
      </w:r>
      <w:r w:rsidR="003C3CEC">
        <w:rPr>
          <w:sz w:val="22"/>
          <w:szCs w:val="22"/>
        </w:rPr>
        <w:t xml:space="preserve">četri tūkstoši seši simti </w:t>
      </w:r>
      <w:r w:rsidR="00966C36">
        <w:rPr>
          <w:sz w:val="22"/>
          <w:szCs w:val="22"/>
        </w:rPr>
        <w:t xml:space="preserve">četrdesmit četri </w:t>
      </w:r>
      <w:proofErr w:type="spellStart"/>
      <w:r w:rsidR="00966C36">
        <w:rPr>
          <w:sz w:val="22"/>
          <w:szCs w:val="22"/>
        </w:rPr>
        <w:t>euro</w:t>
      </w:r>
      <w:proofErr w:type="spellEnd"/>
      <w:r w:rsidR="00966C36">
        <w:rPr>
          <w:sz w:val="22"/>
          <w:szCs w:val="22"/>
        </w:rPr>
        <w:t xml:space="preserve"> un 00 centi</w:t>
      </w:r>
      <w:r w:rsidRPr="00270E89">
        <w:rPr>
          <w:sz w:val="22"/>
          <w:szCs w:val="22"/>
        </w:rPr>
        <w:t>), PVN 21% EUR</w:t>
      </w:r>
      <w:r w:rsidR="00DC6FE1">
        <w:rPr>
          <w:sz w:val="22"/>
          <w:szCs w:val="22"/>
        </w:rPr>
        <w:t xml:space="preserve"> </w:t>
      </w:r>
      <w:r w:rsidR="00DC6FE1" w:rsidRPr="00745A43">
        <w:rPr>
          <w:b/>
          <w:sz w:val="22"/>
          <w:szCs w:val="22"/>
        </w:rPr>
        <w:t>975,24</w:t>
      </w:r>
      <w:r w:rsidRPr="00270E89">
        <w:rPr>
          <w:sz w:val="22"/>
          <w:szCs w:val="22"/>
        </w:rPr>
        <w:t xml:space="preserve"> (</w:t>
      </w:r>
      <w:r w:rsidR="00966C36">
        <w:rPr>
          <w:sz w:val="22"/>
          <w:szCs w:val="22"/>
        </w:rPr>
        <w:t xml:space="preserve">deviņi simti septiņdesmit pieci </w:t>
      </w:r>
      <w:proofErr w:type="spellStart"/>
      <w:r w:rsidR="00966C36">
        <w:rPr>
          <w:sz w:val="22"/>
          <w:szCs w:val="22"/>
        </w:rPr>
        <w:t>euro</w:t>
      </w:r>
      <w:proofErr w:type="spellEnd"/>
      <w:r w:rsidR="00966C36">
        <w:rPr>
          <w:sz w:val="22"/>
          <w:szCs w:val="22"/>
        </w:rPr>
        <w:t xml:space="preserve"> un 24 centi</w:t>
      </w:r>
      <w:r w:rsidRPr="00270E89">
        <w:rPr>
          <w:sz w:val="22"/>
          <w:szCs w:val="22"/>
        </w:rPr>
        <w:t xml:space="preserve">), kopā EUR </w:t>
      </w:r>
      <w:r w:rsidR="00DC6FE1">
        <w:rPr>
          <w:sz w:val="22"/>
          <w:szCs w:val="22"/>
        </w:rPr>
        <w:t xml:space="preserve">5619,24 </w:t>
      </w:r>
      <w:r w:rsidRPr="00270E89">
        <w:rPr>
          <w:sz w:val="22"/>
          <w:szCs w:val="22"/>
        </w:rPr>
        <w:t>(</w:t>
      </w:r>
      <w:r w:rsidR="00966C36">
        <w:rPr>
          <w:sz w:val="22"/>
          <w:szCs w:val="22"/>
        </w:rPr>
        <w:t xml:space="preserve">pieci tūkstoši seši simti deviņpadsmit </w:t>
      </w:r>
      <w:proofErr w:type="spellStart"/>
      <w:r w:rsidR="00966C36">
        <w:rPr>
          <w:sz w:val="22"/>
          <w:szCs w:val="22"/>
        </w:rPr>
        <w:t>euro</w:t>
      </w:r>
      <w:proofErr w:type="spellEnd"/>
      <w:r w:rsidR="00966C36">
        <w:rPr>
          <w:sz w:val="22"/>
          <w:szCs w:val="22"/>
        </w:rPr>
        <w:t xml:space="preserve"> un 24 centi</w:t>
      </w:r>
      <w:r w:rsidRPr="00270E89">
        <w:rPr>
          <w:sz w:val="22"/>
          <w:szCs w:val="22"/>
        </w:rPr>
        <w:t xml:space="preserve">). </w:t>
      </w:r>
    </w:p>
    <w:p w:rsidR="00631548" w:rsidRPr="00DC6FE1" w:rsidRDefault="00631548" w:rsidP="00DC6FE1">
      <w:pPr>
        <w:numPr>
          <w:ilvl w:val="2"/>
          <w:numId w:val="6"/>
        </w:numPr>
        <w:tabs>
          <w:tab w:val="left" w:pos="851"/>
        </w:tabs>
        <w:autoSpaceDE w:val="0"/>
        <w:jc w:val="both"/>
        <w:rPr>
          <w:sz w:val="22"/>
          <w:szCs w:val="22"/>
        </w:rPr>
      </w:pPr>
      <w:r w:rsidRPr="00270E89">
        <w:rPr>
          <w:b/>
          <w:sz w:val="22"/>
          <w:szCs w:val="22"/>
        </w:rPr>
        <w:t>3.</w:t>
      </w:r>
      <w:r>
        <w:rPr>
          <w:b/>
          <w:sz w:val="22"/>
          <w:szCs w:val="22"/>
        </w:rPr>
        <w:t>posms</w:t>
      </w:r>
      <w:r w:rsidRPr="00270E89">
        <w:rPr>
          <w:sz w:val="22"/>
          <w:szCs w:val="22"/>
        </w:rPr>
        <w:t xml:space="preserve"> ir </w:t>
      </w:r>
      <w:r w:rsidRPr="00B834A8">
        <w:rPr>
          <w:b/>
          <w:sz w:val="22"/>
          <w:szCs w:val="22"/>
        </w:rPr>
        <w:t>EUR</w:t>
      </w:r>
      <w:r w:rsidR="00DC6FE1" w:rsidRPr="00B834A8">
        <w:rPr>
          <w:b/>
          <w:sz w:val="22"/>
          <w:szCs w:val="22"/>
        </w:rPr>
        <w:t xml:space="preserve"> 6669,00</w:t>
      </w:r>
      <w:r w:rsidR="00DC6FE1">
        <w:rPr>
          <w:sz w:val="22"/>
          <w:szCs w:val="22"/>
        </w:rPr>
        <w:t xml:space="preserve"> </w:t>
      </w:r>
      <w:r w:rsidRPr="00270E89">
        <w:rPr>
          <w:sz w:val="22"/>
          <w:szCs w:val="22"/>
        </w:rPr>
        <w:t>(</w:t>
      </w:r>
      <w:r w:rsidR="00B834A8">
        <w:rPr>
          <w:sz w:val="22"/>
          <w:szCs w:val="22"/>
        </w:rPr>
        <w:t xml:space="preserve">seši tūkstoši seši simti sešdesmit deviņi </w:t>
      </w:r>
      <w:proofErr w:type="spellStart"/>
      <w:r w:rsidR="00B834A8">
        <w:rPr>
          <w:sz w:val="22"/>
          <w:szCs w:val="22"/>
        </w:rPr>
        <w:t>euro</w:t>
      </w:r>
      <w:proofErr w:type="spellEnd"/>
      <w:r w:rsidR="00B834A8">
        <w:rPr>
          <w:sz w:val="22"/>
          <w:szCs w:val="22"/>
        </w:rPr>
        <w:t xml:space="preserve"> un 00 centi</w:t>
      </w:r>
      <w:r w:rsidRPr="00270E89">
        <w:rPr>
          <w:sz w:val="22"/>
          <w:szCs w:val="22"/>
        </w:rPr>
        <w:t xml:space="preserve">), PVN 21% EUR </w:t>
      </w:r>
      <w:r w:rsidR="00DC6FE1" w:rsidRPr="00745A43">
        <w:rPr>
          <w:b/>
          <w:sz w:val="22"/>
          <w:szCs w:val="22"/>
        </w:rPr>
        <w:t>1400,49</w:t>
      </w:r>
      <w:r w:rsidR="00DC6FE1">
        <w:rPr>
          <w:sz w:val="22"/>
          <w:szCs w:val="22"/>
        </w:rPr>
        <w:t xml:space="preserve"> </w:t>
      </w:r>
      <w:r w:rsidRPr="00DC6FE1">
        <w:rPr>
          <w:sz w:val="22"/>
          <w:szCs w:val="22"/>
        </w:rPr>
        <w:t>(</w:t>
      </w:r>
      <w:r w:rsidR="00B834A8">
        <w:rPr>
          <w:sz w:val="22"/>
          <w:szCs w:val="22"/>
        </w:rPr>
        <w:t>viens tūkstotis četri simti un 49 centi</w:t>
      </w:r>
      <w:r w:rsidRPr="00DC6FE1">
        <w:rPr>
          <w:sz w:val="22"/>
          <w:szCs w:val="22"/>
        </w:rPr>
        <w:t xml:space="preserve">), kopā EUR </w:t>
      </w:r>
      <w:r w:rsidR="00DC6FE1">
        <w:rPr>
          <w:sz w:val="22"/>
          <w:szCs w:val="22"/>
        </w:rPr>
        <w:t xml:space="preserve">8069,49 </w:t>
      </w:r>
      <w:r w:rsidRPr="00DC6FE1">
        <w:rPr>
          <w:sz w:val="22"/>
          <w:szCs w:val="22"/>
        </w:rPr>
        <w:t>(</w:t>
      </w:r>
      <w:r w:rsidR="00B834A8">
        <w:rPr>
          <w:sz w:val="22"/>
          <w:szCs w:val="22"/>
        </w:rPr>
        <w:t xml:space="preserve">astoņi tūkstoši sešdesmit deviņi </w:t>
      </w:r>
      <w:proofErr w:type="spellStart"/>
      <w:r w:rsidR="00B834A8">
        <w:rPr>
          <w:sz w:val="22"/>
          <w:szCs w:val="22"/>
        </w:rPr>
        <w:t>euro</w:t>
      </w:r>
      <w:proofErr w:type="spellEnd"/>
      <w:r w:rsidR="00B834A8">
        <w:rPr>
          <w:sz w:val="22"/>
          <w:szCs w:val="22"/>
        </w:rPr>
        <w:t xml:space="preserve"> un 49 centi</w:t>
      </w:r>
      <w:r w:rsidRPr="00DC6FE1">
        <w:rPr>
          <w:sz w:val="22"/>
          <w:szCs w:val="22"/>
        </w:rPr>
        <w:t xml:space="preserve">). </w:t>
      </w:r>
    </w:p>
    <w:p w:rsidR="008519B1" w:rsidRDefault="00631548" w:rsidP="00631548">
      <w:pPr>
        <w:numPr>
          <w:ilvl w:val="2"/>
          <w:numId w:val="6"/>
        </w:numPr>
        <w:tabs>
          <w:tab w:val="left" w:pos="851"/>
        </w:tabs>
        <w:autoSpaceDE w:val="0"/>
        <w:jc w:val="both"/>
        <w:rPr>
          <w:sz w:val="22"/>
          <w:szCs w:val="22"/>
        </w:rPr>
      </w:pPr>
      <w:r w:rsidRPr="00270E89">
        <w:rPr>
          <w:b/>
          <w:sz w:val="22"/>
          <w:szCs w:val="22"/>
        </w:rPr>
        <w:t>4.</w:t>
      </w:r>
      <w:r>
        <w:rPr>
          <w:b/>
          <w:sz w:val="22"/>
          <w:szCs w:val="22"/>
        </w:rPr>
        <w:t>posms</w:t>
      </w:r>
      <w:r w:rsidRPr="00270E89">
        <w:rPr>
          <w:sz w:val="22"/>
          <w:szCs w:val="22"/>
        </w:rPr>
        <w:t xml:space="preserve"> ir </w:t>
      </w:r>
      <w:r w:rsidRPr="0016132B">
        <w:rPr>
          <w:b/>
          <w:sz w:val="22"/>
          <w:szCs w:val="22"/>
        </w:rPr>
        <w:t>EUR</w:t>
      </w:r>
      <w:r w:rsidR="005479D4" w:rsidRPr="0016132B">
        <w:rPr>
          <w:b/>
          <w:sz w:val="22"/>
          <w:szCs w:val="22"/>
        </w:rPr>
        <w:t xml:space="preserve"> 3065,40</w:t>
      </w:r>
      <w:r w:rsidR="005479D4">
        <w:rPr>
          <w:sz w:val="22"/>
          <w:szCs w:val="22"/>
        </w:rPr>
        <w:t xml:space="preserve"> </w:t>
      </w:r>
      <w:r w:rsidRPr="00270E89">
        <w:rPr>
          <w:sz w:val="22"/>
          <w:szCs w:val="22"/>
        </w:rPr>
        <w:t>(</w:t>
      </w:r>
      <w:r w:rsidR="00294C6F">
        <w:rPr>
          <w:sz w:val="22"/>
          <w:szCs w:val="22"/>
        </w:rPr>
        <w:t xml:space="preserve">trīs tūkstoši sešdesmit pieci </w:t>
      </w:r>
      <w:proofErr w:type="spellStart"/>
      <w:r w:rsidR="00294C6F">
        <w:rPr>
          <w:sz w:val="22"/>
          <w:szCs w:val="22"/>
        </w:rPr>
        <w:t>euro</w:t>
      </w:r>
      <w:proofErr w:type="spellEnd"/>
      <w:r w:rsidR="00294C6F">
        <w:rPr>
          <w:sz w:val="22"/>
          <w:szCs w:val="22"/>
        </w:rPr>
        <w:t xml:space="preserve"> un 40 centi</w:t>
      </w:r>
      <w:r w:rsidRPr="00270E89">
        <w:rPr>
          <w:sz w:val="22"/>
          <w:szCs w:val="22"/>
        </w:rPr>
        <w:t xml:space="preserve">), PVN 21% EUR </w:t>
      </w:r>
      <w:r w:rsidR="005479D4" w:rsidRPr="00745A43">
        <w:rPr>
          <w:b/>
          <w:sz w:val="22"/>
          <w:szCs w:val="22"/>
        </w:rPr>
        <w:t>643,73</w:t>
      </w:r>
      <w:r w:rsidRPr="00270E89">
        <w:rPr>
          <w:sz w:val="22"/>
          <w:szCs w:val="22"/>
        </w:rPr>
        <w:t xml:space="preserve"> (</w:t>
      </w:r>
      <w:r w:rsidR="00294C6F">
        <w:rPr>
          <w:sz w:val="22"/>
          <w:szCs w:val="22"/>
        </w:rPr>
        <w:t xml:space="preserve">seši simti četrdesmit trīs </w:t>
      </w:r>
      <w:proofErr w:type="spellStart"/>
      <w:r w:rsidR="00294C6F">
        <w:rPr>
          <w:sz w:val="22"/>
          <w:szCs w:val="22"/>
        </w:rPr>
        <w:t>euro</w:t>
      </w:r>
      <w:proofErr w:type="spellEnd"/>
      <w:r w:rsidR="00294C6F">
        <w:rPr>
          <w:sz w:val="22"/>
          <w:szCs w:val="22"/>
        </w:rPr>
        <w:t xml:space="preserve"> un 73 centi</w:t>
      </w:r>
      <w:r w:rsidRPr="00270E89">
        <w:rPr>
          <w:sz w:val="22"/>
          <w:szCs w:val="22"/>
        </w:rPr>
        <w:t>), kop</w:t>
      </w:r>
      <w:r w:rsidR="008519B1">
        <w:rPr>
          <w:sz w:val="22"/>
          <w:szCs w:val="22"/>
        </w:rPr>
        <w:t xml:space="preserve">ā EUR </w:t>
      </w:r>
      <w:r w:rsidR="005479D4">
        <w:rPr>
          <w:sz w:val="22"/>
          <w:szCs w:val="22"/>
        </w:rPr>
        <w:t xml:space="preserve">3709,13 </w:t>
      </w:r>
      <w:r w:rsidR="008519B1">
        <w:rPr>
          <w:sz w:val="22"/>
          <w:szCs w:val="22"/>
        </w:rPr>
        <w:t>(</w:t>
      </w:r>
      <w:r w:rsidR="00294C6F">
        <w:rPr>
          <w:sz w:val="22"/>
          <w:szCs w:val="22"/>
        </w:rPr>
        <w:t xml:space="preserve">trīs tūkstoši septiņi simti deviņi </w:t>
      </w:r>
      <w:proofErr w:type="spellStart"/>
      <w:r w:rsidR="00294C6F">
        <w:rPr>
          <w:sz w:val="22"/>
          <w:szCs w:val="22"/>
        </w:rPr>
        <w:t>euro</w:t>
      </w:r>
      <w:proofErr w:type="spellEnd"/>
      <w:r w:rsidR="00294C6F">
        <w:rPr>
          <w:sz w:val="22"/>
          <w:szCs w:val="22"/>
        </w:rPr>
        <w:t xml:space="preserve"> un 13 centi</w:t>
      </w:r>
      <w:r w:rsidR="008519B1">
        <w:rPr>
          <w:sz w:val="22"/>
          <w:szCs w:val="22"/>
        </w:rPr>
        <w:t>).</w:t>
      </w:r>
    </w:p>
    <w:p w:rsidR="00631548" w:rsidRPr="00631548" w:rsidRDefault="00631548" w:rsidP="008519B1">
      <w:pPr>
        <w:tabs>
          <w:tab w:val="left" w:pos="851"/>
        </w:tabs>
        <w:autoSpaceDE w:val="0"/>
        <w:jc w:val="both"/>
        <w:rPr>
          <w:b/>
          <w:bCs/>
          <w:sz w:val="22"/>
          <w:szCs w:val="22"/>
        </w:rPr>
      </w:pPr>
      <w:r w:rsidRPr="00270E89">
        <w:rPr>
          <w:sz w:val="22"/>
          <w:szCs w:val="22"/>
        </w:rPr>
        <w:t xml:space="preserve"> </w:t>
      </w:r>
    </w:p>
    <w:p w:rsidR="0060300B" w:rsidRPr="00270E89" w:rsidRDefault="0060300B" w:rsidP="002E7F0E">
      <w:pPr>
        <w:numPr>
          <w:ilvl w:val="1"/>
          <w:numId w:val="6"/>
        </w:numPr>
        <w:tabs>
          <w:tab w:val="clear" w:pos="0"/>
          <w:tab w:val="left" w:pos="360"/>
        </w:tabs>
        <w:autoSpaceDE w:val="0"/>
        <w:jc w:val="both"/>
        <w:rPr>
          <w:b/>
          <w:bCs/>
          <w:sz w:val="22"/>
          <w:szCs w:val="22"/>
        </w:rPr>
      </w:pPr>
      <w:r w:rsidRPr="00270E89">
        <w:rPr>
          <w:b/>
          <w:bCs/>
          <w:sz w:val="22"/>
          <w:szCs w:val="22"/>
        </w:rPr>
        <w:t>Norēķinu kārtība par Darbu.</w:t>
      </w:r>
    </w:p>
    <w:p w:rsidR="0060300B" w:rsidRPr="00270E89" w:rsidRDefault="00C778D6" w:rsidP="005725C2">
      <w:pPr>
        <w:numPr>
          <w:ilvl w:val="0"/>
          <w:numId w:val="5"/>
        </w:numPr>
        <w:tabs>
          <w:tab w:val="left" w:pos="390"/>
          <w:tab w:val="left" w:pos="440"/>
          <w:tab w:val="left" w:pos="590"/>
          <w:tab w:val="left" w:pos="860"/>
        </w:tabs>
        <w:autoSpaceDE w:val="0"/>
        <w:ind w:left="240" w:firstLine="0"/>
        <w:jc w:val="both"/>
        <w:rPr>
          <w:sz w:val="22"/>
          <w:szCs w:val="22"/>
        </w:rPr>
      </w:pPr>
      <w:r w:rsidRPr="00270E89">
        <w:rPr>
          <w:sz w:val="22"/>
          <w:szCs w:val="22"/>
        </w:rPr>
        <w:t>Pasūtītāj</w:t>
      </w:r>
      <w:r w:rsidR="003F2218" w:rsidRPr="00270E89">
        <w:rPr>
          <w:sz w:val="22"/>
          <w:szCs w:val="22"/>
        </w:rPr>
        <w:t>s</w:t>
      </w:r>
      <w:r w:rsidR="0060300B" w:rsidRPr="00270E89">
        <w:rPr>
          <w:sz w:val="22"/>
          <w:szCs w:val="22"/>
        </w:rPr>
        <w:t xml:space="preserve"> veic tikai tāda Darba apmaksu, kas veikts atbilstošā kvalitātē saskaņā ar projektēšanas uzdevumu, </w:t>
      </w:r>
      <w:r w:rsidR="00ED3908" w:rsidRPr="00270E89">
        <w:rPr>
          <w:sz w:val="22"/>
          <w:szCs w:val="22"/>
        </w:rPr>
        <w:t xml:space="preserve">Latvijas Republikā </w:t>
      </w:r>
      <w:r w:rsidR="0060300B" w:rsidRPr="00270E89">
        <w:rPr>
          <w:sz w:val="22"/>
          <w:szCs w:val="22"/>
        </w:rPr>
        <w:t>spēkā esošajiem normatīvajiem aktiem un</w:t>
      </w:r>
      <w:r w:rsidR="00F51303" w:rsidRPr="00270E89">
        <w:rPr>
          <w:sz w:val="22"/>
          <w:szCs w:val="22"/>
        </w:rPr>
        <w:t xml:space="preserve"> kas</w:t>
      </w:r>
      <w:r w:rsidR="0060300B" w:rsidRPr="00270E89">
        <w:rPr>
          <w:sz w:val="22"/>
          <w:szCs w:val="22"/>
        </w:rPr>
        <w:t xml:space="preserve"> pieņemts ar Pušu </w:t>
      </w:r>
      <w:proofErr w:type="gramStart"/>
      <w:r w:rsidR="0060300B" w:rsidRPr="00270E89">
        <w:rPr>
          <w:sz w:val="22"/>
          <w:szCs w:val="22"/>
        </w:rPr>
        <w:t>parakstītu nodošanas</w:t>
      </w:r>
      <w:proofErr w:type="gramEnd"/>
      <w:r w:rsidR="0060300B" w:rsidRPr="00270E89">
        <w:rPr>
          <w:sz w:val="22"/>
          <w:szCs w:val="22"/>
        </w:rPr>
        <w:t xml:space="preserve"> – pieņemšanas aktu.</w:t>
      </w:r>
    </w:p>
    <w:p w:rsidR="0060300B" w:rsidRPr="00A12DB4" w:rsidRDefault="0060300B" w:rsidP="00A12DB4">
      <w:pPr>
        <w:numPr>
          <w:ilvl w:val="0"/>
          <w:numId w:val="5"/>
        </w:numPr>
        <w:tabs>
          <w:tab w:val="left" w:pos="390"/>
          <w:tab w:val="left" w:pos="440"/>
          <w:tab w:val="left" w:pos="590"/>
          <w:tab w:val="left" w:pos="860"/>
        </w:tabs>
        <w:autoSpaceDE w:val="0"/>
        <w:ind w:left="240" w:firstLine="0"/>
        <w:jc w:val="both"/>
        <w:rPr>
          <w:sz w:val="22"/>
          <w:szCs w:val="22"/>
        </w:rPr>
      </w:pPr>
      <w:r w:rsidRPr="00270E89">
        <w:rPr>
          <w:sz w:val="22"/>
          <w:szCs w:val="22"/>
        </w:rPr>
        <w:t>Apmaksa Izpildītājam par Darbu tiek veikta</w:t>
      </w:r>
      <w:proofErr w:type="gramStart"/>
      <w:r w:rsidRPr="00270E89">
        <w:rPr>
          <w:sz w:val="22"/>
          <w:szCs w:val="22"/>
        </w:rPr>
        <w:t xml:space="preserve"> </w:t>
      </w:r>
      <w:r w:rsidR="00621385" w:rsidRPr="00A12DB4">
        <w:rPr>
          <w:sz w:val="22"/>
          <w:szCs w:val="22"/>
        </w:rPr>
        <w:t xml:space="preserve"> </w:t>
      </w:r>
      <w:proofErr w:type="gramEnd"/>
      <w:r w:rsidR="00621385" w:rsidRPr="00621385">
        <w:rPr>
          <w:sz w:val="22"/>
          <w:szCs w:val="22"/>
        </w:rPr>
        <w:t>kā starpmaksājumi un galīgais norēķins.</w:t>
      </w:r>
    </w:p>
    <w:p w:rsidR="00302F22" w:rsidRDefault="00C778D6" w:rsidP="00302F22">
      <w:pPr>
        <w:numPr>
          <w:ilvl w:val="0"/>
          <w:numId w:val="5"/>
        </w:numPr>
        <w:tabs>
          <w:tab w:val="left" w:pos="390"/>
          <w:tab w:val="left" w:pos="440"/>
          <w:tab w:val="left" w:pos="590"/>
          <w:tab w:val="left" w:pos="860"/>
        </w:tabs>
        <w:autoSpaceDE w:val="0"/>
        <w:ind w:left="240" w:firstLine="0"/>
        <w:jc w:val="both"/>
        <w:rPr>
          <w:sz w:val="22"/>
          <w:szCs w:val="22"/>
        </w:rPr>
      </w:pPr>
      <w:r w:rsidRPr="00270E89">
        <w:rPr>
          <w:sz w:val="22"/>
          <w:szCs w:val="22"/>
        </w:rPr>
        <w:t>Pasūtītāj</w:t>
      </w:r>
      <w:r w:rsidR="0060300B" w:rsidRPr="00270E89">
        <w:rPr>
          <w:sz w:val="22"/>
          <w:szCs w:val="22"/>
        </w:rPr>
        <w:t xml:space="preserve">s maksā Izpildītājam </w:t>
      </w:r>
      <w:r w:rsidR="005E4E5A" w:rsidRPr="00A12DB4">
        <w:rPr>
          <w:sz w:val="22"/>
          <w:szCs w:val="22"/>
        </w:rPr>
        <w:t xml:space="preserve">starpmaksājumu </w:t>
      </w:r>
      <w:r w:rsidR="005F1298" w:rsidRPr="00A12DB4">
        <w:rPr>
          <w:sz w:val="22"/>
          <w:szCs w:val="22"/>
        </w:rPr>
        <w:t>2</w:t>
      </w:r>
      <w:r w:rsidR="00CE34C7" w:rsidRPr="00A12DB4">
        <w:rPr>
          <w:sz w:val="22"/>
          <w:szCs w:val="22"/>
        </w:rPr>
        <w:t>0</w:t>
      </w:r>
      <w:r w:rsidR="0091561E" w:rsidRPr="00A12DB4">
        <w:rPr>
          <w:sz w:val="22"/>
          <w:szCs w:val="22"/>
        </w:rPr>
        <w:t>%</w:t>
      </w:r>
      <w:r w:rsidR="00534A77" w:rsidRPr="00A12DB4">
        <w:rPr>
          <w:sz w:val="22"/>
          <w:szCs w:val="22"/>
        </w:rPr>
        <w:t xml:space="preserve"> </w:t>
      </w:r>
      <w:r w:rsidR="00B15FFA" w:rsidRPr="00A12DB4">
        <w:rPr>
          <w:i/>
          <w:sz w:val="22"/>
          <w:szCs w:val="22"/>
        </w:rPr>
        <w:t>(</w:t>
      </w:r>
      <w:r w:rsidR="005F1298" w:rsidRPr="00A12DB4">
        <w:rPr>
          <w:i/>
          <w:sz w:val="22"/>
          <w:szCs w:val="22"/>
        </w:rPr>
        <w:t>div</w:t>
      </w:r>
      <w:r w:rsidR="00B15FFA" w:rsidRPr="00A12DB4">
        <w:rPr>
          <w:i/>
          <w:sz w:val="22"/>
          <w:szCs w:val="22"/>
        </w:rPr>
        <w:t>desmit procentu)</w:t>
      </w:r>
      <w:r w:rsidR="00B15FFA" w:rsidRPr="00A12DB4">
        <w:rPr>
          <w:sz w:val="22"/>
          <w:szCs w:val="22"/>
        </w:rPr>
        <w:t xml:space="preserve"> </w:t>
      </w:r>
      <w:r w:rsidR="0060300B" w:rsidRPr="00A12DB4">
        <w:rPr>
          <w:sz w:val="22"/>
          <w:szCs w:val="22"/>
        </w:rPr>
        <w:t xml:space="preserve">apmērā </w:t>
      </w:r>
      <w:r w:rsidR="0060300B" w:rsidRPr="00270E89">
        <w:rPr>
          <w:sz w:val="22"/>
          <w:szCs w:val="22"/>
        </w:rPr>
        <w:t xml:space="preserve">no </w:t>
      </w:r>
      <w:r w:rsidR="00B05C6A" w:rsidRPr="00270E89">
        <w:rPr>
          <w:sz w:val="22"/>
          <w:szCs w:val="22"/>
        </w:rPr>
        <w:t xml:space="preserve">Līguma summas pēc Līguma </w:t>
      </w:r>
      <w:r w:rsidR="00621385">
        <w:rPr>
          <w:sz w:val="22"/>
          <w:szCs w:val="22"/>
        </w:rPr>
        <w:t>4.3</w:t>
      </w:r>
      <w:r w:rsidR="00B05C6A" w:rsidRPr="00270E89">
        <w:rPr>
          <w:sz w:val="22"/>
          <w:szCs w:val="22"/>
        </w:rPr>
        <w:t xml:space="preserve">.punktā minētās </w:t>
      </w:r>
      <w:r w:rsidR="00621385" w:rsidRPr="00A12DB4">
        <w:rPr>
          <w:sz w:val="22"/>
          <w:szCs w:val="22"/>
        </w:rPr>
        <w:t>skices saskaņošanas</w:t>
      </w:r>
      <w:r w:rsidR="00B05C6A" w:rsidRPr="00270E89">
        <w:rPr>
          <w:sz w:val="22"/>
          <w:szCs w:val="22"/>
        </w:rPr>
        <w:t xml:space="preserve"> saskaņā ar Izpildītāja rēķinu </w:t>
      </w:r>
      <w:r w:rsidR="00B05C6A" w:rsidRPr="00A12DB4">
        <w:rPr>
          <w:sz w:val="22"/>
          <w:szCs w:val="22"/>
        </w:rPr>
        <w:t>30 (trīsdesmit)</w:t>
      </w:r>
      <w:r w:rsidR="00B05C6A" w:rsidRPr="00270E89">
        <w:rPr>
          <w:sz w:val="22"/>
          <w:szCs w:val="22"/>
        </w:rPr>
        <w:t xml:space="preserve"> dienu laikā, skaitot no rēķina saņemšanas dienas.</w:t>
      </w:r>
    </w:p>
    <w:p w:rsidR="0060300B" w:rsidRPr="00270E89" w:rsidRDefault="00AB1A33" w:rsidP="005725C2">
      <w:pPr>
        <w:numPr>
          <w:ilvl w:val="0"/>
          <w:numId w:val="5"/>
        </w:numPr>
        <w:tabs>
          <w:tab w:val="left" w:pos="390"/>
          <w:tab w:val="left" w:pos="440"/>
          <w:tab w:val="left" w:pos="590"/>
          <w:tab w:val="left" w:pos="860"/>
        </w:tabs>
        <w:autoSpaceDE w:val="0"/>
        <w:ind w:left="240" w:firstLine="0"/>
        <w:jc w:val="both"/>
        <w:rPr>
          <w:sz w:val="22"/>
          <w:szCs w:val="22"/>
        </w:rPr>
      </w:pPr>
      <w:r w:rsidRPr="00270E89">
        <w:rPr>
          <w:sz w:val="22"/>
          <w:szCs w:val="22"/>
        </w:rPr>
        <w:t>Pasūtītājs</w:t>
      </w:r>
      <w:r w:rsidR="00471FB1" w:rsidRPr="00270E89">
        <w:rPr>
          <w:sz w:val="22"/>
          <w:szCs w:val="22"/>
        </w:rPr>
        <w:t xml:space="preserve"> </w:t>
      </w:r>
      <w:r w:rsidR="00F51303" w:rsidRPr="00270E89">
        <w:rPr>
          <w:sz w:val="22"/>
          <w:szCs w:val="22"/>
        </w:rPr>
        <w:t>maksā</w:t>
      </w:r>
      <w:r w:rsidR="0060300B" w:rsidRPr="00270E89">
        <w:rPr>
          <w:sz w:val="22"/>
          <w:szCs w:val="22"/>
        </w:rPr>
        <w:t xml:space="preserve"> Izpildītājam galīgo norēķinu par Darbu</w:t>
      </w:r>
      <w:r w:rsidR="00302F22" w:rsidRPr="00270E89">
        <w:rPr>
          <w:sz w:val="22"/>
          <w:szCs w:val="22"/>
        </w:rPr>
        <w:t>,</w:t>
      </w:r>
      <w:r w:rsidR="0060300B" w:rsidRPr="00270E89">
        <w:rPr>
          <w:sz w:val="22"/>
          <w:szCs w:val="22"/>
        </w:rPr>
        <w:t xml:space="preserve"> </w:t>
      </w:r>
      <w:r w:rsidR="00302F22" w:rsidRPr="00A12DB4">
        <w:rPr>
          <w:sz w:val="22"/>
          <w:szCs w:val="22"/>
        </w:rPr>
        <w:t xml:space="preserve">atskaitot </w:t>
      </w:r>
      <w:r w:rsidR="00986C69" w:rsidRPr="00A12DB4">
        <w:rPr>
          <w:sz w:val="22"/>
          <w:szCs w:val="22"/>
        </w:rPr>
        <w:t xml:space="preserve">Līguma 5.2.3. </w:t>
      </w:r>
      <w:r w:rsidR="008519B1">
        <w:rPr>
          <w:sz w:val="22"/>
          <w:szCs w:val="22"/>
        </w:rPr>
        <w:t>punktā minēto</w:t>
      </w:r>
      <w:proofErr w:type="gramStart"/>
      <w:r w:rsidR="00986C69" w:rsidRPr="00A12DB4">
        <w:rPr>
          <w:sz w:val="22"/>
          <w:szCs w:val="22"/>
        </w:rPr>
        <w:t xml:space="preserve">  </w:t>
      </w:r>
      <w:proofErr w:type="gramEnd"/>
      <w:r w:rsidR="00302F22" w:rsidRPr="00A12DB4">
        <w:rPr>
          <w:sz w:val="22"/>
          <w:szCs w:val="22"/>
        </w:rPr>
        <w:t>maksājumu,</w:t>
      </w:r>
      <w:r w:rsidR="000B09D1" w:rsidRPr="00270E89">
        <w:rPr>
          <w:sz w:val="22"/>
          <w:szCs w:val="22"/>
        </w:rPr>
        <w:t xml:space="preserve"> </w:t>
      </w:r>
      <w:r w:rsidR="0060300B" w:rsidRPr="00A12DB4">
        <w:rPr>
          <w:sz w:val="22"/>
          <w:szCs w:val="22"/>
        </w:rPr>
        <w:t>3</w:t>
      </w:r>
      <w:r w:rsidR="0020202D" w:rsidRPr="00A12DB4">
        <w:rPr>
          <w:sz w:val="22"/>
          <w:szCs w:val="22"/>
        </w:rPr>
        <w:t xml:space="preserve">0 </w:t>
      </w:r>
      <w:r w:rsidR="0020202D" w:rsidRPr="00A12DB4">
        <w:rPr>
          <w:i/>
          <w:sz w:val="22"/>
          <w:szCs w:val="22"/>
        </w:rPr>
        <w:t>(trīsdesmit</w:t>
      </w:r>
      <w:r w:rsidR="0060300B" w:rsidRPr="00A12DB4">
        <w:rPr>
          <w:i/>
          <w:sz w:val="22"/>
          <w:szCs w:val="22"/>
        </w:rPr>
        <w:t>)</w:t>
      </w:r>
      <w:r w:rsidR="0060300B" w:rsidRPr="00270E89">
        <w:rPr>
          <w:sz w:val="22"/>
          <w:szCs w:val="22"/>
        </w:rPr>
        <w:t xml:space="preserve"> kalendāro dienu laikā pēc Līguma 4.2.punktā minēt</w:t>
      </w:r>
      <w:r w:rsidR="00342DA3" w:rsidRPr="00270E89">
        <w:rPr>
          <w:sz w:val="22"/>
          <w:szCs w:val="22"/>
        </w:rPr>
        <w:t xml:space="preserve">ā nodošanas – </w:t>
      </w:r>
      <w:r w:rsidR="00342DA3" w:rsidRPr="00A12DB4">
        <w:rPr>
          <w:sz w:val="22"/>
          <w:szCs w:val="22"/>
        </w:rPr>
        <w:t>pieņemšanas akta</w:t>
      </w:r>
      <w:r w:rsidR="0060300B" w:rsidRPr="00A12DB4">
        <w:rPr>
          <w:sz w:val="22"/>
          <w:szCs w:val="22"/>
        </w:rPr>
        <w:t xml:space="preserve"> </w:t>
      </w:r>
      <w:r w:rsidR="00877281" w:rsidRPr="00A12DB4">
        <w:rPr>
          <w:sz w:val="22"/>
          <w:szCs w:val="22"/>
        </w:rPr>
        <w:t xml:space="preserve">abpusējas </w:t>
      </w:r>
      <w:r w:rsidR="0060300B" w:rsidRPr="00A12DB4">
        <w:rPr>
          <w:sz w:val="22"/>
          <w:szCs w:val="22"/>
        </w:rPr>
        <w:t>parakstīšanas</w:t>
      </w:r>
      <w:r w:rsidR="0060300B" w:rsidRPr="00270E89">
        <w:rPr>
          <w:sz w:val="22"/>
          <w:szCs w:val="22"/>
        </w:rPr>
        <w:t xml:space="preserve"> un rēķina saņemšanas.</w:t>
      </w:r>
    </w:p>
    <w:p w:rsidR="001D72E4" w:rsidRPr="00270E89" w:rsidRDefault="001D72E4" w:rsidP="001D72E4">
      <w:pPr>
        <w:autoSpaceDE w:val="0"/>
        <w:jc w:val="both"/>
        <w:rPr>
          <w:b/>
          <w:bCs/>
          <w:sz w:val="22"/>
          <w:szCs w:val="22"/>
        </w:rPr>
      </w:pPr>
      <w:r w:rsidRPr="00270E89">
        <w:rPr>
          <w:bCs/>
          <w:sz w:val="22"/>
          <w:szCs w:val="22"/>
        </w:rPr>
        <w:t>5.3.</w:t>
      </w:r>
      <w:r w:rsidRPr="00270E89">
        <w:rPr>
          <w:sz w:val="22"/>
          <w:szCs w:val="22"/>
        </w:rPr>
        <w:t xml:space="preserve"> </w:t>
      </w:r>
      <w:r w:rsidR="00373AD4" w:rsidRPr="00270E89">
        <w:rPr>
          <w:b/>
          <w:bCs/>
          <w:sz w:val="22"/>
          <w:szCs w:val="22"/>
        </w:rPr>
        <w:t>Rēķini.</w:t>
      </w:r>
    </w:p>
    <w:p w:rsidR="001D72E4" w:rsidRPr="00270E89" w:rsidRDefault="001D72E4" w:rsidP="00961354">
      <w:pPr>
        <w:tabs>
          <w:tab w:val="left" w:pos="567"/>
        </w:tabs>
        <w:ind w:left="284"/>
        <w:jc w:val="both"/>
        <w:rPr>
          <w:sz w:val="22"/>
          <w:szCs w:val="22"/>
        </w:rPr>
      </w:pPr>
      <w:r w:rsidRPr="00270E89">
        <w:rPr>
          <w:sz w:val="22"/>
          <w:szCs w:val="22"/>
        </w:rPr>
        <w:t>5.3.1. Visiem rēķiniem jābūt ad</w:t>
      </w:r>
      <w:r w:rsidR="00FC7BB7" w:rsidRPr="00270E89">
        <w:rPr>
          <w:sz w:val="22"/>
          <w:szCs w:val="22"/>
        </w:rPr>
        <w:t>resētiem Pasūtītājam</w:t>
      </w:r>
      <w:r w:rsidR="00914D5B" w:rsidRPr="00270E89">
        <w:rPr>
          <w:sz w:val="22"/>
          <w:szCs w:val="22"/>
        </w:rPr>
        <w:t>,</w:t>
      </w:r>
      <w:r w:rsidR="00FC7BB7" w:rsidRPr="00270E89">
        <w:rPr>
          <w:sz w:val="22"/>
          <w:szCs w:val="22"/>
        </w:rPr>
        <w:t xml:space="preserve"> tajos ir </w:t>
      </w:r>
      <w:r w:rsidR="00CF3C8A" w:rsidRPr="00270E89">
        <w:rPr>
          <w:sz w:val="22"/>
          <w:szCs w:val="22"/>
        </w:rPr>
        <w:t xml:space="preserve">jānorāda </w:t>
      </w:r>
      <w:r w:rsidRPr="00270E89">
        <w:rPr>
          <w:sz w:val="22"/>
          <w:szCs w:val="22"/>
        </w:rPr>
        <w:t xml:space="preserve">Pasūtītāja nosaukums, Līguma </w:t>
      </w:r>
      <w:r w:rsidR="00302F22" w:rsidRPr="00270E89">
        <w:rPr>
          <w:sz w:val="22"/>
          <w:szCs w:val="22"/>
        </w:rPr>
        <w:t xml:space="preserve">numurs un līguma punkts, </w:t>
      </w:r>
      <w:proofErr w:type="gramStart"/>
      <w:r w:rsidR="00302F22" w:rsidRPr="00270E89">
        <w:rPr>
          <w:sz w:val="22"/>
          <w:szCs w:val="22"/>
        </w:rPr>
        <w:t>saskaņā ar kuru</w:t>
      </w:r>
      <w:proofErr w:type="gramEnd"/>
      <w:r w:rsidR="00302F22" w:rsidRPr="00270E89">
        <w:rPr>
          <w:sz w:val="22"/>
          <w:szCs w:val="22"/>
        </w:rPr>
        <w:t xml:space="preserve"> ir veicama apmaksa</w:t>
      </w:r>
      <w:r w:rsidR="00302F22" w:rsidRPr="00270E89">
        <w:rPr>
          <w:i/>
          <w:sz w:val="22"/>
          <w:szCs w:val="22"/>
        </w:rPr>
        <w:t>,</w:t>
      </w:r>
      <w:r w:rsidRPr="00270E89">
        <w:rPr>
          <w:sz w:val="22"/>
          <w:szCs w:val="22"/>
        </w:rPr>
        <w:t xml:space="preserve"> Pasūtītāja rekvizīti</w:t>
      </w:r>
      <w:r w:rsidR="00EE768A" w:rsidRPr="00270E89">
        <w:rPr>
          <w:sz w:val="22"/>
          <w:szCs w:val="22"/>
        </w:rPr>
        <w:t>, kā arī cita informācija pēc Pasūtītāja pieprasījuma</w:t>
      </w:r>
      <w:r w:rsidRPr="00270E89">
        <w:rPr>
          <w:sz w:val="22"/>
          <w:szCs w:val="22"/>
        </w:rPr>
        <w:t xml:space="preserve">. </w:t>
      </w:r>
    </w:p>
    <w:p w:rsidR="00375303" w:rsidRDefault="001D72E4" w:rsidP="00961354">
      <w:pPr>
        <w:tabs>
          <w:tab w:val="left" w:pos="567"/>
        </w:tabs>
        <w:ind w:left="284"/>
        <w:jc w:val="both"/>
        <w:rPr>
          <w:sz w:val="22"/>
          <w:szCs w:val="22"/>
        </w:rPr>
      </w:pPr>
      <w:r w:rsidRPr="00270E89">
        <w:rPr>
          <w:sz w:val="22"/>
          <w:szCs w:val="22"/>
        </w:rPr>
        <w:t xml:space="preserve">5.3.3. Kopā ar </w:t>
      </w:r>
      <w:r w:rsidR="00883B7A" w:rsidRPr="00270E89">
        <w:rPr>
          <w:sz w:val="22"/>
          <w:szCs w:val="22"/>
        </w:rPr>
        <w:t xml:space="preserve">gala </w:t>
      </w:r>
      <w:r w:rsidR="000B09D1" w:rsidRPr="00270E89">
        <w:rPr>
          <w:sz w:val="22"/>
          <w:szCs w:val="22"/>
        </w:rPr>
        <w:t>rēķinu</w:t>
      </w:r>
      <w:r w:rsidR="00883B7A" w:rsidRPr="00270E89">
        <w:rPr>
          <w:sz w:val="22"/>
          <w:szCs w:val="22"/>
        </w:rPr>
        <w:t xml:space="preserve"> jāiesniedz</w:t>
      </w:r>
      <w:r w:rsidRPr="00270E89">
        <w:rPr>
          <w:sz w:val="22"/>
          <w:szCs w:val="22"/>
        </w:rPr>
        <w:t xml:space="preserve"> izpildītā Darba nodošanas – pieņemšanas akts.</w:t>
      </w:r>
    </w:p>
    <w:p w:rsidR="00227D64" w:rsidRPr="00270E89" w:rsidRDefault="00227D64" w:rsidP="00961354">
      <w:pPr>
        <w:tabs>
          <w:tab w:val="left" w:pos="567"/>
        </w:tabs>
        <w:ind w:left="284"/>
        <w:jc w:val="both"/>
        <w:rPr>
          <w:sz w:val="22"/>
          <w:szCs w:val="22"/>
        </w:rPr>
      </w:pPr>
    </w:p>
    <w:p w:rsidR="009641EA" w:rsidRPr="00270E89" w:rsidRDefault="009641EA" w:rsidP="009641EA">
      <w:pPr>
        <w:jc w:val="both"/>
        <w:rPr>
          <w:sz w:val="22"/>
          <w:szCs w:val="22"/>
        </w:rPr>
      </w:pPr>
    </w:p>
    <w:p w:rsidR="0060300B" w:rsidRPr="00270E89" w:rsidRDefault="0060300B" w:rsidP="005725C2">
      <w:pPr>
        <w:numPr>
          <w:ilvl w:val="0"/>
          <w:numId w:val="4"/>
        </w:numPr>
        <w:tabs>
          <w:tab w:val="left" w:pos="0"/>
          <w:tab w:val="left" w:pos="360"/>
        </w:tabs>
        <w:autoSpaceDE w:val="0"/>
        <w:jc w:val="center"/>
        <w:rPr>
          <w:b/>
          <w:bCs/>
          <w:sz w:val="22"/>
          <w:szCs w:val="22"/>
        </w:rPr>
      </w:pPr>
      <w:r w:rsidRPr="00270E89">
        <w:rPr>
          <w:b/>
          <w:bCs/>
          <w:sz w:val="22"/>
          <w:szCs w:val="22"/>
        </w:rPr>
        <w:t>Sapulces</w:t>
      </w:r>
    </w:p>
    <w:p w:rsidR="0039341C" w:rsidRDefault="0039341C" w:rsidP="00A003F4">
      <w:pPr>
        <w:numPr>
          <w:ilvl w:val="1"/>
          <w:numId w:val="4"/>
        </w:numPr>
        <w:tabs>
          <w:tab w:val="clear" w:pos="0"/>
        </w:tabs>
        <w:autoSpaceDE w:val="0"/>
        <w:jc w:val="both"/>
        <w:rPr>
          <w:sz w:val="22"/>
          <w:szCs w:val="22"/>
        </w:rPr>
      </w:pPr>
      <w:r>
        <w:rPr>
          <w:sz w:val="22"/>
          <w:szCs w:val="22"/>
        </w:rPr>
        <w:t>Būvprojekta izstr</w:t>
      </w:r>
      <w:r w:rsidR="00A11779">
        <w:rPr>
          <w:sz w:val="22"/>
          <w:szCs w:val="22"/>
        </w:rPr>
        <w:t>ādes laikā</w:t>
      </w:r>
      <w:r w:rsidR="00E159D1">
        <w:rPr>
          <w:sz w:val="22"/>
          <w:szCs w:val="22"/>
        </w:rPr>
        <w:t>,</w:t>
      </w:r>
      <w:r w:rsidR="00A11779">
        <w:rPr>
          <w:sz w:val="22"/>
          <w:szCs w:val="22"/>
        </w:rPr>
        <w:t xml:space="preserve"> ne retāk kā reizi divās nedēļās</w:t>
      </w:r>
      <w:r w:rsidR="00E159D1">
        <w:rPr>
          <w:sz w:val="22"/>
          <w:szCs w:val="22"/>
        </w:rPr>
        <w:t>,</w:t>
      </w:r>
      <w:r w:rsidR="00A11779">
        <w:rPr>
          <w:sz w:val="22"/>
          <w:szCs w:val="22"/>
        </w:rPr>
        <w:t xml:space="preserve"> notiek sapulce</w:t>
      </w:r>
      <w:r w:rsidR="00E159D1">
        <w:rPr>
          <w:sz w:val="22"/>
          <w:szCs w:val="22"/>
        </w:rPr>
        <w:t>s</w:t>
      </w:r>
      <w:r w:rsidR="00A11779">
        <w:rPr>
          <w:sz w:val="22"/>
          <w:szCs w:val="22"/>
        </w:rPr>
        <w:t>, kur</w:t>
      </w:r>
      <w:r w:rsidR="00E159D1">
        <w:rPr>
          <w:sz w:val="22"/>
          <w:szCs w:val="22"/>
        </w:rPr>
        <w:t>u</w:t>
      </w:r>
      <w:r w:rsidR="00A11779">
        <w:rPr>
          <w:sz w:val="22"/>
          <w:szCs w:val="22"/>
        </w:rPr>
        <w:t xml:space="preserve"> ietvaros Izpildītājs ziņo par </w:t>
      </w:r>
      <w:r w:rsidR="00050FD8">
        <w:rPr>
          <w:sz w:val="22"/>
          <w:szCs w:val="22"/>
        </w:rPr>
        <w:t>Darba</w:t>
      </w:r>
      <w:r w:rsidR="00A11779">
        <w:rPr>
          <w:sz w:val="22"/>
          <w:szCs w:val="22"/>
        </w:rPr>
        <w:t xml:space="preserve"> </w:t>
      </w:r>
      <w:r w:rsidR="00A11779" w:rsidRPr="00CC5D9B">
        <w:rPr>
          <w:sz w:val="22"/>
          <w:szCs w:val="22"/>
        </w:rPr>
        <w:t>progresu, izklāsta neskaidros jautājumus,</w:t>
      </w:r>
      <w:r w:rsidR="00A11779">
        <w:rPr>
          <w:sz w:val="22"/>
          <w:szCs w:val="22"/>
        </w:rPr>
        <w:t xml:space="preserve"> informē Pasūtītāju par turpmākajām darbībām, kā arī iesniedz Pasūtītājam izskatīšanai un saskaņošanai gatavos projekta materiālus. Par sapulces sasaukšanu Izpildītājs tiek informēts, nosūtot ziņu </w:t>
      </w:r>
      <w:r w:rsidR="007460AC">
        <w:rPr>
          <w:sz w:val="22"/>
          <w:szCs w:val="22"/>
        </w:rPr>
        <w:t xml:space="preserve">uz 16.3.punktā norādīto e-pasta adresi. </w:t>
      </w:r>
    </w:p>
    <w:p w:rsidR="00A003F4" w:rsidRPr="00270E89" w:rsidRDefault="00A003F4" w:rsidP="00A003F4">
      <w:pPr>
        <w:numPr>
          <w:ilvl w:val="1"/>
          <w:numId w:val="4"/>
        </w:numPr>
        <w:tabs>
          <w:tab w:val="clear" w:pos="0"/>
        </w:tabs>
        <w:autoSpaceDE w:val="0"/>
        <w:jc w:val="both"/>
        <w:rPr>
          <w:sz w:val="22"/>
          <w:szCs w:val="22"/>
        </w:rPr>
      </w:pPr>
      <w:r w:rsidRPr="00270E89">
        <w:rPr>
          <w:sz w:val="22"/>
          <w:szCs w:val="22"/>
        </w:rPr>
        <w:t xml:space="preserve">Pēc vienas Puses pieprasījuma, kas nosūtīts otrai Pusei, vai tās pārstāvim uz </w:t>
      </w:r>
      <w:r w:rsidR="007460AC">
        <w:rPr>
          <w:sz w:val="22"/>
          <w:szCs w:val="22"/>
        </w:rPr>
        <w:t xml:space="preserve">16.daļā </w:t>
      </w:r>
      <w:r w:rsidRPr="00270E89">
        <w:rPr>
          <w:sz w:val="22"/>
          <w:szCs w:val="22"/>
        </w:rPr>
        <w:t xml:space="preserve">norādīto e-pasta adresi ne vēlāk kā </w:t>
      </w:r>
      <w:r w:rsidRPr="00270E89">
        <w:rPr>
          <w:i/>
          <w:sz w:val="22"/>
          <w:szCs w:val="22"/>
        </w:rPr>
        <w:t>3 (trīs)</w:t>
      </w:r>
      <w:r w:rsidRPr="00270E89">
        <w:rPr>
          <w:sz w:val="22"/>
          <w:szCs w:val="22"/>
        </w:rPr>
        <w:t xml:space="preserve"> darba dienas pirms sapulces datuma, tiek noturētas </w:t>
      </w:r>
      <w:r w:rsidR="00E159D1" w:rsidRPr="00270E89">
        <w:rPr>
          <w:sz w:val="22"/>
          <w:szCs w:val="22"/>
        </w:rPr>
        <w:t>Pušu</w:t>
      </w:r>
      <w:r w:rsidR="00E159D1">
        <w:rPr>
          <w:sz w:val="22"/>
          <w:szCs w:val="22"/>
        </w:rPr>
        <w:t xml:space="preserve"> </w:t>
      </w:r>
      <w:r w:rsidR="0039341C">
        <w:rPr>
          <w:sz w:val="22"/>
          <w:szCs w:val="22"/>
        </w:rPr>
        <w:t xml:space="preserve">papildu </w:t>
      </w:r>
      <w:r w:rsidRPr="00270E89">
        <w:rPr>
          <w:sz w:val="22"/>
          <w:szCs w:val="22"/>
        </w:rPr>
        <w:t>sapulces.</w:t>
      </w:r>
    </w:p>
    <w:p w:rsidR="00A003F4" w:rsidRDefault="00A003F4" w:rsidP="00A003F4">
      <w:pPr>
        <w:numPr>
          <w:ilvl w:val="1"/>
          <w:numId w:val="4"/>
        </w:numPr>
        <w:tabs>
          <w:tab w:val="clear" w:pos="0"/>
        </w:tabs>
        <w:autoSpaceDE w:val="0"/>
        <w:jc w:val="both"/>
        <w:rPr>
          <w:sz w:val="22"/>
          <w:szCs w:val="22"/>
        </w:rPr>
      </w:pPr>
      <w:r w:rsidRPr="00270E89">
        <w:rPr>
          <w:sz w:val="22"/>
          <w:szCs w:val="22"/>
        </w:rPr>
        <w:t>Sapulces tiek protokolētas un protokolus paraksta Pušu pilnvarotie pārstāvji. Sapulces vada Pasūtītāja pārstāvis</w:t>
      </w:r>
      <w:proofErr w:type="gramStart"/>
      <w:r w:rsidRPr="00270E89">
        <w:rPr>
          <w:sz w:val="22"/>
          <w:szCs w:val="22"/>
        </w:rPr>
        <w:t xml:space="preserve"> un</w:t>
      </w:r>
      <w:proofErr w:type="gramEnd"/>
      <w:r w:rsidRPr="00270E89">
        <w:rPr>
          <w:sz w:val="22"/>
          <w:szCs w:val="22"/>
        </w:rPr>
        <w:t xml:space="preserve"> protokolē Izpildītāja pārstāvis. Sagatavotos protokolus Izpildītājs nosūta elektroniski Pasūtītājam </w:t>
      </w:r>
      <w:r w:rsidRPr="00270E89">
        <w:rPr>
          <w:i/>
          <w:sz w:val="22"/>
          <w:szCs w:val="22"/>
        </w:rPr>
        <w:t>2 (divu)</w:t>
      </w:r>
      <w:r w:rsidRPr="00270E89">
        <w:rPr>
          <w:sz w:val="22"/>
          <w:szCs w:val="22"/>
        </w:rPr>
        <w:t xml:space="preserve"> darba dienu laikā pēc sapulces. Jebkuras Puses pārstāvis, kurš nepiekrīt protokolam, ir tiesīgs pievienot rakstiskas piezīmes.</w:t>
      </w:r>
    </w:p>
    <w:p w:rsidR="00A11779" w:rsidRPr="00270E89" w:rsidRDefault="00A11779" w:rsidP="00A003F4">
      <w:pPr>
        <w:numPr>
          <w:ilvl w:val="1"/>
          <w:numId w:val="4"/>
        </w:numPr>
        <w:tabs>
          <w:tab w:val="clear" w:pos="0"/>
        </w:tabs>
        <w:autoSpaceDE w:val="0"/>
        <w:jc w:val="both"/>
        <w:rPr>
          <w:sz w:val="22"/>
          <w:szCs w:val="22"/>
        </w:rPr>
      </w:pPr>
      <w:r>
        <w:rPr>
          <w:sz w:val="22"/>
          <w:szCs w:val="22"/>
        </w:rPr>
        <w:t xml:space="preserve">Sapulces notiek Pasūtītāja telpās </w:t>
      </w:r>
      <w:r w:rsidR="008519B1">
        <w:rPr>
          <w:sz w:val="22"/>
          <w:szCs w:val="22"/>
        </w:rPr>
        <w:t>„Pagastmāja”</w:t>
      </w:r>
      <w:proofErr w:type="gramStart"/>
      <w:r w:rsidR="008519B1">
        <w:rPr>
          <w:sz w:val="22"/>
          <w:szCs w:val="22"/>
        </w:rPr>
        <w:t xml:space="preserve"> , </w:t>
      </w:r>
      <w:proofErr w:type="gramEnd"/>
      <w:r w:rsidR="008519B1">
        <w:rPr>
          <w:sz w:val="22"/>
          <w:szCs w:val="22"/>
        </w:rPr>
        <w:t>Rucavas pagasts, Rucavas novads</w:t>
      </w:r>
      <w:r w:rsidR="00050FD8">
        <w:rPr>
          <w:sz w:val="22"/>
          <w:szCs w:val="22"/>
        </w:rPr>
        <w:t xml:space="preserve">, </w:t>
      </w:r>
      <w:r>
        <w:rPr>
          <w:sz w:val="22"/>
          <w:szCs w:val="22"/>
        </w:rPr>
        <w:t xml:space="preserve">ja Pasūtītājs nav noteicis citu vietu. </w:t>
      </w:r>
    </w:p>
    <w:p w:rsidR="00A003F4" w:rsidRDefault="00A003F4" w:rsidP="00A003F4">
      <w:pPr>
        <w:numPr>
          <w:ilvl w:val="1"/>
          <w:numId w:val="4"/>
        </w:numPr>
        <w:tabs>
          <w:tab w:val="clear" w:pos="0"/>
        </w:tabs>
        <w:autoSpaceDE w:val="0"/>
        <w:jc w:val="both"/>
        <w:rPr>
          <w:sz w:val="22"/>
          <w:szCs w:val="22"/>
        </w:rPr>
      </w:pPr>
      <w:r w:rsidRPr="00270E89">
        <w:rPr>
          <w:sz w:val="22"/>
          <w:szCs w:val="22"/>
        </w:rPr>
        <w:t>Ja kāda no Pusēm neierodas uz sapulci un nav savlaicīgi par to brīdinājusi otru Pusi, tad tiek sastādīts akts, kuru paraksta klātesošās personas.</w:t>
      </w:r>
    </w:p>
    <w:p w:rsidR="00802A8C" w:rsidRPr="00270E89" w:rsidRDefault="00802A8C" w:rsidP="00802A8C">
      <w:pPr>
        <w:autoSpaceDE w:val="0"/>
        <w:jc w:val="both"/>
        <w:rPr>
          <w:sz w:val="22"/>
          <w:szCs w:val="22"/>
        </w:rPr>
      </w:pPr>
    </w:p>
    <w:p w:rsidR="0060300B" w:rsidRPr="00270E89" w:rsidRDefault="0060300B" w:rsidP="0060300B">
      <w:pPr>
        <w:tabs>
          <w:tab w:val="left" w:pos="0"/>
          <w:tab w:val="left" w:pos="360"/>
          <w:tab w:val="left" w:pos="540"/>
        </w:tabs>
        <w:autoSpaceDE w:val="0"/>
        <w:jc w:val="both"/>
        <w:rPr>
          <w:strike/>
          <w:sz w:val="22"/>
          <w:szCs w:val="22"/>
        </w:rPr>
      </w:pPr>
    </w:p>
    <w:p w:rsidR="0060300B" w:rsidRPr="00270E89" w:rsidRDefault="0060300B" w:rsidP="0060300B">
      <w:pPr>
        <w:autoSpaceDE w:val="0"/>
        <w:ind w:left="138"/>
        <w:jc w:val="center"/>
        <w:rPr>
          <w:b/>
          <w:bCs/>
          <w:sz w:val="22"/>
          <w:szCs w:val="22"/>
        </w:rPr>
      </w:pPr>
      <w:r w:rsidRPr="00270E89">
        <w:rPr>
          <w:b/>
          <w:bCs/>
          <w:sz w:val="22"/>
          <w:szCs w:val="22"/>
        </w:rPr>
        <w:t xml:space="preserve">7. </w:t>
      </w:r>
      <w:r w:rsidR="002B20B4" w:rsidRPr="00270E89">
        <w:rPr>
          <w:b/>
          <w:sz w:val="22"/>
          <w:szCs w:val="22"/>
        </w:rPr>
        <w:t>Līguma saistību izpildes nodrošinājumi, apdrošināšana un zaudējumu atlīdzināšana</w:t>
      </w:r>
    </w:p>
    <w:p w:rsidR="003174D8" w:rsidRPr="00270E89" w:rsidRDefault="003174D8" w:rsidP="003174D8">
      <w:pPr>
        <w:tabs>
          <w:tab w:val="left" w:pos="0"/>
        </w:tabs>
        <w:autoSpaceDE w:val="0"/>
        <w:jc w:val="both"/>
        <w:rPr>
          <w:rFonts w:eastAsia="Arial"/>
          <w:b/>
          <w:sz w:val="22"/>
          <w:szCs w:val="22"/>
        </w:rPr>
      </w:pPr>
      <w:r w:rsidRPr="00270E89">
        <w:rPr>
          <w:sz w:val="22"/>
          <w:szCs w:val="22"/>
        </w:rPr>
        <w:t>7.</w:t>
      </w:r>
      <w:r w:rsidR="00A12DB4">
        <w:rPr>
          <w:sz w:val="22"/>
          <w:szCs w:val="22"/>
        </w:rPr>
        <w:t>1</w:t>
      </w:r>
      <w:r w:rsidRPr="00270E89">
        <w:rPr>
          <w:sz w:val="22"/>
          <w:szCs w:val="22"/>
        </w:rPr>
        <w:t xml:space="preserve">. </w:t>
      </w:r>
      <w:r w:rsidRPr="00270E89">
        <w:rPr>
          <w:rFonts w:eastAsia="Arial"/>
          <w:sz w:val="22"/>
          <w:szCs w:val="22"/>
        </w:rPr>
        <w:t>Izpildītājam jāveic savas profesionālās civiltiesiskās atbildības apdr</w:t>
      </w:r>
      <w:r w:rsidR="00177A7D" w:rsidRPr="00270E89">
        <w:rPr>
          <w:rFonts w:eastAsia="Arial"/>
          <w:sz w:val="22"/>
          <w:szCs w:val="22"/>
        </w:rPr>
        <w:t xml:space="preserve">ošināšana </w:t>
      </w:r>
      <w:r w:rsidRPr="00270E89">
        <w:rPr>
          <w:rFonts w:eastAsia="Arial"/>
          <w:sz w:val="22"/>
          <w:szCs w:val="22"/>
        </w:rPr>
        <w:t xml:space="preserve">atbilstoši Līgumā </w:t>
      </w:r>
      <w:r w:rsidR="00877281" w:rsidRPr="00270E89">
        <w:rPr>
          <w:rFonts w:eastAsia="Arial"/>
          <w:sz w:val="22"/>
          <w:szCs w:val="22"/>
        </w:rPr>
        <w:t xml:space="preserve">un Latvijas </w:t>
      </w:r>
      <w:r w:rsidR="00914D5B" w:rsidRPr="00270E89">
        <w:rPr>
          <w:rFonts w:eastAsia="Arial"/>
          <w:sz w:val="22"/>
          <w:szCs w:val="22"/>
        </w:rPr>
        <w:t xml:space="preserve">Republikā </w:t>
      </w:r>
      <w:r w:rsidR="00877281" w:rsidRPr="00270E89">
        <w:rPr>
          <w:rFonts w:eastAsia="Arial"/>
          <w:sz w:val="22"/>
          <w:szCs w:val="22"/>
        </w:rPr>
        <w:t xml:space="preserve">spēkā esošajos normatīvajos aktos </w:t>
      </w:r>
      <w:r w:rsidRPr="00270E89">
        <w:rPr>
          <w:rFonts w:eastAsia="Arial"/>
          <w:sz w:val="22"/>
          <w:szCs w:val="22"/>
        </w:rPr>
        <w:t>noteiktajām prasībām.</w:t>
      </w:r>
      <w:r w:rsidRPr="00270E89">
        <w:rPr>
          <w:rFonts w:eastAsia="Arial"/>
          <w:b/>
          <w:sz w:val="22"/>
          <w:szCs w:val="22"/>
        </w:rPr>
        <w:t xml:space="preserve"> </w:t>
      </w:r>
    </w:p>
    <w:p w:rsidR="003174D8" w:rsidRPr="00270E89" w:rsidRDefault="003174D8" w:rsidP="003174D8">
      <w:pPr>
        <w:tabs>
          <w:tab w:val="left" w:pos="142"/>
          <w:tab w:val="left" w:pos="426"/>
        </w:tabs>
        <w:autoSpaceDE w:val="0"/>
        <w:jc w:val="both"/>
        <w:rPr>
          <w:rFonts w:eastAsia="Arial"/>
          <w:sz w:val="22"/>
          <w:szCs w:val="22"/>
        </w:rPr>
      </w:pPr>
      <w:r w:rsidRPr="00270E89">
        <w:rPr>
          <w:rFonts w:eastAsia="Arial"/>
          <w:sz w:val="22"/>
          <w:szCs w:val="22"/>
        </w:rPr>
        <w:t>7.</w:t>
      </w:r>
      <w:r w:rsidR="00A12DB4">
        <w:rPr>
          <w:rFonts w:eastAsia="Arial"/>
          <w:sz w:val="22"/>
          <w:szCs w:val="22"/>
        </w:rPr>
        <w:t>2</w:t>
      </w:r>
      <w:r w:rsidRPr="00270E89">
        <w:rPr>
          <w:rFonts w:eastAsia="Arial"/>
          <w:sz w:val="22"/>
          <w:szCs w:val="22"/>
        </w:rPr>
        <w:t>.</w:t>
      </w:r>
      <w:r w:rsidRPr="00270E89">
        <w:rPr>
          <w:sz w:val="22"/>
          <w:szCs w:val="22"/>
        </w:rPr>
        <w:t xml:space="preserve"> Izpildītājam </w:t>
      </w:r>
      <w:r w:rsidRPr="00270E89">
        <w:rPr>
          <w:b/>
          <w:sz w:val="22"/>
          <w:szCs w:val="22"/>
        </w:rPr>
        <w:t>7 (septiņu)</w:t>
      </w:r>
      <w:r w:rsidRPr="00270E89">
        <w:rPr>
          <w:sz w:val="22"/>
          <w:szCs w:val="22"/>
        </w:rPr>
        <w:t xml:space="preserve"> dienu laikā pēc Līguma parakstīšanas jāiesniedz Pasūtītājam </w:t>
      </w:r>
      <w:r w:rsidR="002D033F" w:rsidRPr="00270E89">
        <w:rPr>
          <w:sz w:val="22"/>
          <w:szCs w:val="22"/>
        </w:rPr>
        <w:t>būvprojekta vadītāja vai Izpildītāja, kas nodarbina konkrēto būvspeciālistu</w:t>
      </w:r>
      <w:r w:rsidR="003F015E">
        <w:rPr>
          <w:sz w:val="22"/>
          <w:szCs w:val="22"/>
        </w:rPr>
        <w:t>,</w:t>
      </w:r>
      <w:r w:rsidR="002D033F" w:rsidRPr="00270E89">
        <w:rPr>
          <w:sz w:val="22"/>
          <w:szCs w:val="22"/>
        </w:rPr>
        <w:t xml:space="preserve"> </w:t>
      </w:r>
      <w:r w:rsidRPr="00270E89">
        <w:rPr>
          <w:sz w:val="22"/>
          <w:szCs w:val="22"/>
        </w:rPr>
        <w:t xml:space="preserve">civiltiesiskās atbildības obligātās apdrošināšanas </w:t>
      </w:r>
      <w:r w:rsidR="003F015E">
        <w:rPr>
          <w:sz w:val="22"/>
          <w:szCs w:val="22"/>
        </w:rPr>
        <w:t xml:space="preserve">līguma </w:t>
      </w:r>
      <w:r w:rsidRPr="00270E89">
        <w:rPr>
          <w:sz w:val="22"/>
          <w:szCs w:val="22"/>
        </w:rPr>
        <w:t xml:space="preserve">apliecināta kopija atbilstoši </w:t>
      </w:r>
      <w:r w:rsidR="00CF3C8A" w:rsidRPr="00270E89">
        <w:rPr>
          <w:sz w:val="22"/>
          <w:szCs w:val="22"/>
        </w:rPr>
        <w:t xml:space="preserve">Ministru kabineta </w:t>
      </w:r>
      <w:r w:rsidRPr="00270E89">
        <w:rPr>
          <w:sz w:val="22"/>
          <w:szCs w:val="22"/>
        </w:rPr>
        <w:t xml:space="preserve">2014.gada 19.augusta noteikumiem Nr.502 “Noteikumi par būvspeciālistu un būvdarbu veicēju civiltiesiskās atbildības obligāto apdrošināšanu” </w:t>
      </w:r>
      <w:r w:rsidRPr="00270E89">
        <w:rPr>
          <w:sz w:val="22"/>
          <w:szCs w:val="22"/>
        </w:rPr>
        <w:lastRenderedPageBreak/>
        <w:t>un maksājuma apliecinoša dokumenta kopiju. Ja apdrošināšanas līgums noslēgts uz noteiktu termiņu, Izpildītājs kopā ar apdrošināšanas polisi Pasūtītājam iesniedz apdrošināšanas sabiedrības izziņu – dokumentu, kas apliecina apdrošināšanas aizsardzības esību attiecībā uz konkrēto objektu.</w:t>
      </w:r>
    </w:p>
    <w:p w:rsidR="003174D8" w:rsidRPr="00270E89" w:rsidRDefault="003174D8" w:rsidP="003174D8">
      <w:pPr>
        <w:tabs>
          <w:tab w:val="left" w:pos="142"/>
          <w:tab w:val="left" w:pos="426"/>
        </w:tabs>
        <w:autoSpaceDE w:val="0"/>
        <w:jc w:val="both"/>
        <w:rPr>
          <w:rFonts w:eastAsia="Arial"/>
          <w:sz w:val="22"/>
          <w:szCs w:val="22"/>
        </w:rPr>
      </w:pPr>
      <w:r w:rsidRPr="00270E89">
        <w:rPr>
          <w:rFonts w:eastAsia="Arial"/>
          <w:sz w:val="22"/>
          <w:szCs w:val="22"/>
        </w:rPr>
        <w:t>7.</w:t>
      </w:r>
      <w:r w:rsidR="00A12DB4">
        <w:rPr>
          <w:rFonts w:eastAsia="Arial"/>
          <w:sz w:val="22"/>
          <w:szCs w:val="22"/>
        </w:rPr>
        <w:t>3</w:t>
      </w:r>
      <w:r w:rsidRPr="00270E89">
        <w:rPr>
          <w:rFonts w:eastAsia="Arial"/>
          <w:sz w:val="22"/>
          <w:szCs w:val="22"/>
        </w:rPr>
        <w:t xml:space="preserve">. </w:t>
      </w:r>
      <w:r w:rsidRPr="00270E89">
        <w:rPr>
          <w:sz w:val="22"/>
          <w:szCs w:val="22"/>
        </w:rPr>
        <w:t>Izpildītājs ir atbildīgs par Pasūtītājam</w:t>
      </w:r>
      <w:r w:rsidR="008D1F64" w:rsidRPr="00270E89">
        <w:rPr>
          <w:sz w:val="22"/>
          <w:szCs w:val="22"/>
        </w:rPr>
        <w:t>,</w:t>
      </w:r>
      <w:r w:rsidRPr="00270E89">
        <w:rPr>
          <w:sz w:val="22"/>
          <w:szCs w:val="22"/>
        </w:rPr>
        <w:t xml:space="preserve"> būvuzņēmējam </w:t>
      </w:r>
      <w:r w:rsidR="008D1F64" w:rsidRPr="00270E89">
        <w:rPr>
          <w:sz w:val="22"/>
          <w:szCs w:val="22"/>
        </w:rPr>
        <w:t xml:space="preserve">vai trešajām personām </w:t>
      </w:r>
      <w:r w:rsidRPr="00270E89">
        <w:rPr>
          <w:sz w:val="22"/>
          <w:szCs w:val="22"/>
        </w:rPr>
        <w:t>nodarītajiem zaudējumiem, kas radušies būvprojekta risinājumu, kļūdu vai Līguma izpildes termiņa neievērošanas dēļ. Zaudējumi tiek atlīdzināti</w:t>
      </w:r>
      <w:r w:rsidR="008D1F64" w:rsidRPr="00270E89">
        <w:rPr>
          <w:sz w:val="22"/>
          <w:szCs w:val="22"/>
        </w:rPr>
        <w:t>, Pusēm savstarpēji vienojoties.</w:t>
      </w:r>
      <w:r w:rsidRPr="00270E89">
        <w:rPr>
          <w:sz w:val="22"/>
          <w:szCs w:val="22"/>
        </w:rPr>
        <w:t xml:space="preserve"> </w:t>
      </w:r>
    </w:p>
    <w:p w:rsidR="0060300B" w:rsidRDefault="0060300B" w:rsidP="0060300B">
      <w:pPr>
        <w:tabs>
          <w:tab w:val="left" w:pos="426"/>
        </w:tabs>
        <w:autoSpaceDE w:val="0"/>
        <w:jc w:val="both"/>
        <w:rPr>
          <w:b/>
          <w:bCs/>
          <w:sz w:val="22"/>
          <w:szCs w:val="22"/>
        </w:rPr>
      </w:pPr>
    </w:p>
    <w:p w:rsidR="00756579" w:rsidRPr="00270E89" w:rsidRDefault="00756579" w:rsidP="0060300B">
      <w:pPr>
        <w:tabs>
          <w:tab w:val="left" w:pos="426"/>
        </w:tabs>
        <w:autoSpaceDE w:val="0"/>
        <w:jc w:val="both"/>
        <w:rPr>
          <w:b/>
          <w:bCs/>
          <w:sz w:val="22"/>
          <w:szCs w:val="22"/>
        </w:rPr>
      </w:pPr>
    </w:p>
    <w:p w:rsidR="0060300B" w:rsidRPr="00270E89" w:rsidRDefault="0060300B" w:rsidP="00B129FA">
      <w:pPr>
        <w:numPr>
          <w:ilvl w:val="0"/>
          <w:numId w:val="8"/>
        </w:numPr>
        <w:tabs>
          <w:tab w:val="left" w:pos="360"/>
        </w:tabs>
        <w:autoSpaceDE w:val="0"/>
        <w:ind w:left="567" w:hanging="567"/>
        <w:jc w:val="center"/>
        <w:rPr>
          <w:b/>
          <w:bCs/>
          <w:sz w:val="22"/>
          <w:szCs w:val="22"/>
        </w:rPr>
      </w:pPr>
      <w:r w:rsidRPr="00270E89">
        <w:rPr>
          <w:b/>
          <w:bCs/>
          <w:sz w:val="22"/>
          <w:szCs w:val="22"/>
        </w:rPr>
        <w:t>Projektēšana</w:t>
      </w:r>
    </w:p>
    <w:p w:rsidR="00995F6D" w:rsidRPr="00270E89" w:rsidRDefault="0060300B" w:rsidP="005725C2">
      <w:pPr>
        <w:numPr>
          <w:ilvl w:val="1"/>
          <w:numId w:val="9"/>
        </w:numPr>
        <w:tabs>
          <w:tab w:val="left" w:pos="426"/>
          <w:tab w:val="left" w:pos="851"/>
        </w:tabs>
        <w:autoSpaceDE w:val="0"/>
        <w:ind w:left="0" w:firstLine="0"/>
        <w:jc w:val="both"/>
        <w:rPr>
          <w:sz w:val="22"/>
          <w:szCs w:val="22"/>
        </w:rPr>
      </w:pPr>
      <w:r w:rsidRPr="00270E89">
        <w:rPr>
          <w:sz w:val="22"/>
          <w:szCs w:val="22"/>
        </w:rPr>
        <w:t>Izpildītājs apņ</w:t>
      </w:r>
      <w:r w:rsidR="0098453C" w:rsidRPr="00270E89">
        <w:rPr>
          <w:sz w:val="22"/>
          <w:szCs w:val="22"/>
        </w:rPr>
        <w:t>emas veikt Darbu atbilstoši L</w:t>
      </w:r>
      <w:r w:rsidRPr="00270E89">
        <w:rPr>
          <w:sz w:val="22"/>
          <w:szCs w:val="22"/>
        </w:rPr>
        <w:t>īguma noteikumiem.</w:t>
      </w:r>
    </w:p>
    <w:p w:rsidR="00995F6D" w:rsidRPr="00270E89" w:rsidRDefault="0060300B" w:rsidP="005725C2">
      <w:pPr>
        <w:numPr>
          <w:ilvl w:val="1"/>
          <w:numId w:val="9"/>
        </w:numPr>
        <w:tabs>
          <w:tab w:val="left" w:pos="426"/>
        </w:tabs>
        <w:autoSpaceDE w:val="0"/>
        <w:ind w:left="0" w:firstLine="0"/>
        <w:jc w:val="both"/>
        <w:rPr>
          <w:sz w:val="22"/>
          <w:szCs w:val="22"/>
        </w:rPr>
      </w:pPr>
      <w:r w:rsidRPr="00270E89">
        <w:rPr>
          <w:sz w:val="22"/>
          <w:szCs w:val="22"/>
        </w:rPr>
        <w:t xml:space="preserve">Izpildītājs apņemas saskaņot </w:t>
      </w:r>
      <w:r w:rsidR="007A5570" w:rsidRPr="00270E89">
        <w:rPr>
          <w:sz w:val="22"/>
          <w:szCs w:val="22"/>
        </w:rPr>
        <w:t>būvprojekt</w:t>
      </w:r>
      <w:r w:rsidRPr="00270E89">
        <w:rPr>
          <w:sz w:val="22"/>
          <w:szCs w:val="22"/>
        </w:rPr>
        <w:t>u</w:t>
      </w:r>
      <w:r w:rsidR="00145F9B" w:rsidRPr="00270E89">
        <w:rPr>
          <w:sz w:val="22"/>
          <w:szCs w:val="22"/>
        </w:rPr>
        <w:t xml:space="preserve"> minimālā sastāvā un būvprojekt</w:t>
      </w:r>
      <w:r w:rsidR="008D1F64" w:rsidRPr="00270E89">
        <w:rPr>
          <w:sz w:val="22"/>
          <w:szCs w:val="22"/>
        </w:rPr>
        <w:t>u</w:t>
      </w:r>
      <w:r w:rsidRPr="00270E89">
        <w:rPr>
          <w:sz w:val="22"/>
          <w:szCs w:val="22"/>
        </w:rPr>
        <w:t xml:space="preserve"> ar ieinteresētajām institūcijām, zemes īpašniekiem un lietotājiem</w:t>
      </w:r>
      <w:r w:rsidR="005255A3" w:rsidRPr="00270E89">
        <w:rPr>
          <w:sz w:val="22"/>
          <w:szCs w:val="22"/>
        </w:rPr>
        <w:t xml:space="preserve"> atbilstoši normatīvo aktu prasībām</w:t>
      </w:r>
      <w:r w:rsidR="00145F9B" w:rsidRPr="00270E89">
        <w:rPr>
          <w:sz w:val="22"/>
          <w:szCs w:val="22"/>
        </w:rPr>
        <w:t>,</w:t>
      </w:r>
      <w:r w:rsidR="005255A3" w:rsidRPr="00270E89">
        <w:rPr>
          <w:sz w:val="22"/>
          <w:szCs w:val="22"/>
        </w:rPr>
        <w:t xml:space="preserve"> kā arī ar</w:t>
      </w:r>
      <w:r w:rsidR="00145F9B" w:rsidRPr="00270E89">
        <w:rPr>
          <w:sz w:val="22"/>
          <w:szCs w:val="22"/>
        </w:rPr>
        <w:t xml:space="preserve"> Pasūtītāju, Pasūtītāja pārstāvi</w:t>
      </w:r>
      <w:r w:rsidRPr="00270E89">
        <w:rPr>
          <w:sz w:val="22"/>
          <w:szCs w:val="22"/>
        </w:rPr>
        <w:t xml:space="preserve"> un </w:t>
      </w:r>
      <w:r w:rsidR="00B669D9" w:rsidRPr="00270E89">
        <w:rPr>
          <w:sz w:val="22"/>
          <w:szCs w:val="22"/>
        </w:rPr>
        <w:t>Projektēšanas</w:t>
      </w:r>
      <w:r w:rsidRPr="00270E89">
        <w:rPr>
          <w:sz w:val="22"/>
          <w:szCs w:val="22"/>
        </w:rPr>
        <w:t xml:space="preserve"> uzdevumā</w:t>
      </w:r>
      <w:r w:rsidR="00600C6E" w:rsidRPr="00270E89">
        <w:rPr>
          <w:sz w:val="22"/>
          <w:szCs w:val="22"/>
        </w:rPr>
        <w:t xml:space="preserve"> </w:t>
      </w:r>
      <w:r w:rsidRPr="00270E89">
        <w:rPr>
          <w:sz w:val="22"/>
          <w:szCs w:val="22"/>
        </w:rPr>
        <w:t>prasītajām institūcijām.</w:t>
      </w:r>
    </w:p>
    <w:p w:rsidR="00995F6D" w:rsidRPr="00270E89" w:rsidRDefault="006D5602" w:rsidP="005725C2">
      <w:pPr>
        <w:numPr>
          <w:ilvl w:val="1"/>
          <w:numId w:val="9"/>
        </w:numPr>
        <w:tabs>
          <w:tab w:val="left" w:pos="426"/>
        </w:tabs>
        <w:autoSpaceDE w:val="0"/>
        <w:ind w:left="0" w:firstLine="0"/>
        <w:jc w:val="both"/>
        <w:rPr>
          <w:sz w:val="22"/>
          <w:szCs w:val="22"/>
        </w:rPr>
      </w:pPr>
      <w:r w:rsidRPr="00270E89">
        <w:rPr>
          <w:sz w:val="22"/>
          <w:szCs w:val="22"/>
        </w:rPr>
        <w:t>Izpildītājs apņemas projektēšanas gaitā savlaicīgi saskaņot galvenos būvprojekta risinājumus ar Būvvaldi un Pasūtītāju</w:t>
      </w:r>
      <w:r w:rsidR="0060300B" w:rsidRPr="00270E89">
        <w:rPr>
          <w:sz w:val="22"/>
          <w:szCs w:val="22"/>
        </w:rPr>
        <w:t>.</w:t>
      </w:r>
    </w:p>
    <w:p w:rsidR="00A31F39" w:rsidRPr="00270E89" w:rsidRDefault="0060300B" w:rsidP="00195548">
      <w:pPr>
        <w:numPr>
          <w:ilvl w:val="1"/>
          <w:numId w:val="9"/>
        </w:numPr>
        <w:tabs>
          <w:tab w:val="left" w:pos="426"/>
        </w:tabs>
        <w:autoSpaceDE w:val="0"/>
        <w:ind w:left="0" w:firstLine="0"/>
        <w:jc w:val="both"/>
        <w:rPr>
          <w:sz w:val="22"/>
          <w:szCs w:val="22"/>
        </w:rPr>
      </w:pPr>
      <w:r w:rsidRPr="00270E89">
        <w:rPr>
          <w:sz w:val="22"/>
          <w:szCs w:val="22"/>
        </w:rPr>
        <w:t>Izpildītājs pēc Pasūtītāja raksti</w:t>
      </w:r>
      <w:r w:rsidR="008D1F64" w:rsidRPr="00270E89">
        <w:rPr>
          <w:sz w:val="22"/>
          <w:szCs w:val="22"/>
        </w:rPr>
        <w:t xml:space="preserve">ska pieprasījuma </w:t>
      </w:r>
      <w:r w:rsidRPr="00270E89">
        <w:rPr>
          <w:sz w:val="22"/>
          <w:szCs w:val="22"/>
        </w:rPr>
        <w:t xml:space="preserve">bez </w:t>
      </w:r>
      <w:r w:rsidR="00036DFB" w:rsidRPr="00270E89">
        <w:rPr>
          <w:sz w:val="22"/>
          <w:szCs w:val="22"/>
        </w:rPr>
        <w:t xml:space="preserve">papildu </w:t>
      </w:r>
      <w:r w:rsidR="00175E64" w:rsidRPr="00270E89">
        <w:rPr>
          <w:sz w:val="22"/>
          <w:szCs w:val="22"/>
        </w:rPr>
        <w:t>atlīdzības</w:t>
      </w:r>
      <w:r w:rsidR="00036DFB" w:rsidRPr="00270E89">
        <w:rPr>
          <w:sz w:val="22"/>
          <w:szCs w:val="22"/>
        </w:rPr>
        <w:t xml:space="preserve"> </w:t>
      </w:r>
      <w:r w:rsidRPr="00270E89">
        <w:rPr>
          <w:sz w:val="22"/>
          <w:szCs w:val="22"/>
        </w:rPr>
        <w:t xml:space="preserve">izstrādā un izsniedz papildu rasējumus </w:t>
      </w:r>
      <w:r w:rsidRPr="00270E89">
        <w:rPr>
          <w:i/>
          <w:sz w:val="22"/>
          <w:szCs w:val="22"/>
        </w:rPr>
        <w:t>3 (trīs)</w:t>
      </w:r>
      <w:r w:rsidRPr="00270E89">
        <w:rPr>
          <w:sz w:val="22"/>
          <w:szCs w:val="22"/>
        </w:rPr>
        <w:t xml:space="preserve"> eksemplāros un elektroniski, ja Pasūtītājam vai būvuzņēmējam nav viennozīm</w:t>
      </w:r>
      <w:r w:rsidR="00A31F39" w:rsidRPr="00270E89">
        <w:rPr>
          <w:sz w:val="22"/>
          <w:szCs w:val="22"/>
        </w:rPr>
        <w:t>īgi izprotami izbūvējamo mezglu griezumi</w:t>
      </w:r>
      <w:r w:rsidRPr="00270E89">
        <w:rPr>
          <w:sz w:val="22"/>
          <w:szCs w:val="22"/>
        </w:rPr>
        <w:t xml:space="preserve">, specifikācija vai nepieciešama cita detalizācijas pakāpe. </w:t>
      </w:r>
    </w:p>
    <w:p w:rsidR="0097181A" w:rsidRPr="00270E89" w:rsidRDefault="0060300B" w:rsidP="0097181A">
      <w:pPr>
        <w:numPr>
          <w:ilvl w:val="1"/>
          <w:numId w:val="9"/>
        </w:numPr>
        <w:tabs>
          <w:tab w:val="left" w:pos="426"/>
        </w:tabs>
        <w:autoSpaceDE w:val="0"/>
        <w:ind w:left="0" w:firstLine="0"/>
        <w:jc w:val="both"/>
        <w:rPr>
          <w:sz w:val="22"/>
          <w:szCs w:val="22"/>
        </w:rPr>
      </w:pPr>
      <w:r w:rsidRPr="00270E89">
        <w:rPr>
          <w:sz w:val="22"/>
          <w:szCs w:val="22"/>
        </w:rPr>
        <w:t xml:space="preserve">Izpildītājam </w:t>
      </w:r>
      <w:r w:rsidR="000172F3" w:rsidRPr="00270E89">
        <w:rPr>
          <w:sz w:val="22"/>
          <w:szCs w:val="22"/>
        </w:rPr>
        <w:t xml:space="preserve">pēc Pasūtītāja pieprasījuma </w:t>
      </w:r>
      <w:r w:rsidRPr="00270E89">
        <w:rPr>
          <w:sz w:val="22"/>
          <w:szCs w:val="22"/>
        </w:rPr>
        <w:t xml:space="preserve">ir pienākums </w:t>
      </w:r>
      <w:r w:rsidRPr="00270E89">
        <w:rPr>
          <w:i/>
          <w:sz w:val="22"/>
          <w:szCs w:val="22"/>
        </w:rPr>
        <w:t>5 (piecu)</w:t>
      </w:r>
      <w:r w:rsidRPr="00270E89">
        <w:rPr>
          <w:sz w:val="22"/>
          <w:szCs w:val="22"/>
        </w:rPr>
        <w:t xml:space="preserve"> darba dienu laikā sniegt </w:t>
      </w:r>
      <w:r w:rsidR="000172F3" w:rsidRPr="00270E89">
        <w:rPr>
          <w:sz w:val="22"/>
          <w:szCs w:val="22"/>
        </w:rPr>
        <w:t>rakstisku</w:t>
      </w:r>
      <w:r w:rsidRPr="00270E89">
        <w:rPr>
          <w:sz w:val="22"/>
          <w:szCs w:val="22"/>
        </w:rPr>
        <w:t xml:space="preserve"> atbildi uz Pasūtītāja uzdotajiem jautājumiem vai izvirzītajām pretenzijām par</w:t>
      </w:r>
      <w:r w:rsidR="000172F3" w:rsidRPr="00270E89">
        <w:rPr>
          <w:sz w:val="22"/>
          <w:szCs w:val="22"/>
        </w:rPr>
        <w:t xml:space="preserve"> </w:t>
      </w:r>
      <w:r w:rsidR="007A5570" w:rsidRPr="00270E89">
        <w:rPr>
          <w:sz w:val="22"/>
          <w:szCs w:val="22"/>
        </w:rPr>
        <w:t>būvprojekt</w:t>
      </w:r>
      <w:r w:rsidR="000172F3" w:rsidRPr="00270E89">
        <w:rPr>
          <w:sz w:val="22"/>
          <w:szCs w:val="22"/>
        </w:rPr>
        <w:t>a risinājumiem, nepieciešamības gadījumā pievienojot skices, rasējumus vai aprēķinus</w:t>
      </w:r>
      <w:r w:rsidR="005C4152" w:rsidRPr="00270E89">
        <w:rPr>
          <w:sz w:val="22"/>
          <w:szCs w:val="22"/>
        </w:rPr>
        <w:t>.</w:t>
      </w:r>
      <w:r w:rsidR="004D7408" w:rsidRPr="00270E89">
        <w:rPr>
          <w:sz w:val="22"/>
          <w:szCs w:val="22"/>
        </w:rPr>
        <w:t xml:space="preserve"> </w:t>
      </w:r>
      <w:r w:rsidR="005C4152" w:rsidRPr="00270E89">
        <w:rPr>
          <w:sz w:val="22"/>
          <w:szCs w:val="22"/>
        </w:rPr>
        <w:t>J</w:t>
      </w:r>
      <w:r w:rsidR="004D7408" w:rsidRPr="00270E89">
        <w:rPr>
          <w:sz w:val="22"/>
          <w:szCs w:val="22"/>
        </w:rPr>
        <w:t xml:space="preserve">a </w:t>
      </w:r>
      <w:r w:rsidR="005C4152" w:rsidRPr="00270E89">
        <w:rPr>
          <w:sz w:val="22"/>
          <w:szCs w:val="22"/>
        </w:rPr>
        <w:t>tas</w:t>
      </w:r>
      <w:r w:rsidR="004D7408" w:rsidRPr="00270E89">
        <w:rPr>
          <w:sz w:val="22"/>
          <w:szCs w:val="22"/>
        </w:rPr>
        <w:t xml:space="preserve"> objektīv</w:t>
      </w:r>
      <w:r w:rsidR="005C4152" w:rsidRPr="00270E89">
        <w:rPr>
          <w:sz w:val="22"/>
          <w:szCs w:val="22"/>
        </w:rPr>
        <w:t>i nepieciešams, Pasūtītājs nosaka garāku termiņu</w:t>
      </w:r>
      <w:r w:rsidR="0097181A" w:rsidRPr="00270E89">
        <w:rPr>
          <w:sz w:val="22"/>
          <w:szCs w:val="22"/>
        </w:rPr>
        <w:t xml:space="preserve">. </w:t>
      </w:r>
    </w:p>
    <w:p w:rsidR="00995F6D" w:rsidRPr="00270E89" w:rsidRDefault="0060300B" w:rsidP="005725C2">
      <w:pPr>
        <w:numPr>
          <w:ilvl w:val="1"/>
          <w:numId w:val="9"/>
        </w:numPr>
        <w:tabs>
          <w:tab w:val="left" w:pos="426"/>
        </w:tabs>
        <w:autoSpaceDE w:val="0"/>
        <w:ind w:left="0" w:firstLine="0"/>
        <w:jc w:val="both"/>
        <w:rPr>
          <w:sz w:val="22"/>
          <w:szCs w:val="22"/>
        </w:rPr>
      </w:pPr>
      <w:r w:rsidRPr="00270E89">
        <w:rPr>
          <w:sz w:val="22"/>
          <w:szCs w:val="22"/>
        </w:rPr>
        <w:t xml:space="preserve">Izpildītājam ir pienākums bez papildu atlīdzības pēc Pasūtītāja pieprasījuma veikt </w:t>
      </w:r>
      <w:r w:rsidR="007A5570" w:rsidRPr="00270E89">
        <w:rPr>
          <w:sz w:val="22"/>
          <w:szCs w:val="22"/>
        </w:rPr>
        <w:t>būvprojekt</w:t>
      </w:r>
      <w:r w:rsidRPr="00270E89">
        <w:rPr>
          <w:sz w:val="22"/>
          <w:szCs w:val="22"/>
        </w:rPr>
        <w:t xml:space="preserve">a korekcijas, ja būvdarbu gaitā </w:t>
      </w:r>
      <w:r w:rsidR="005D2266" w:rsidRPr="00270E89">
        <w:rPr>
          <w:sz w:val="22"/>
          <w:szCs w:val="22"/>
        </w:rPr>
        <w:t>būvprojekt</w:t>
      </w:r>
      <w:r w:rsidR="00B15FFA" w:rsidRPr="00270E89">
        <w:rPr>
          <w:sz w:val="22"/>
          <w:szCs w:val="22"/>
        </w:rPr>
        <w:t xml:space="preserve">ā </w:t>
      </w:r>
      <w:r w:rsidRPr="00270E89">
        <w:rPr>
          <w:sz w:val="22"/>
          <w:szCs w:val="22"/>
        </w:rPr>
        <w:t>konstatētas neatbilstības</w:t>
      </w:r>
      <w:r w:rsidR="00175E64" w:rsidRPr="00270E89">
        <w:rPr>
          <w:sz w:val="22"/>
          <w:szCs w:val="22"/>
        </w:rPr>
        <w:t xml:space="preserve"> vai iespējams realizēt kvalitatīvāku, lietderīgāku vai efektīvāku risinājumu</w:t>
      </w:r>
      <w:r w:rsidRPr="00270E89">
        <w:rPr>
          <w:sz w:val="22"/>
          <w:szCs w:val="22"/>
        </w:rPr>
        <w:t xml:space="preserve">. Iepriekšminēto </w:t>
      </w:r>
      <w:r w:rsidR="007A5570" w:rsidRPr="00270E89">
        <w:rPr>
          <w:sz w:val="22"/>
          <w:szCs w:val="22"/>
        </w:rPr>
        <w:t>būvprojekt</w:t>
      </w:r>
      <w:r w:rsidRPr="00270E89">
        <w:rPr>
          <w:sz w:val="22"/>
          <w:szCs w:val="22"/>
        </w:rPr>
        <w:t xml:space="preserve">a korekciju izpildes termiņu nosaka Pasūtītājs, </w:t>
      </w:r>
      <w:r w:rsidR="002540CD">
        <w:rPr>
          <w:sz w:val="22"/>
          <w:szCs w:val="22"/>
        </w:rPr>
        <w:t>ar</w:t>
      </w:r>
      <w:r w:rsidR="002540CD" w:rsidRPr="00270E89">
        <w:rPr>
          <w:sz w:val="22"/>
          <w:szCs w:val="22"/>
        </w:rPr>
        <w:t xml:space="preserve"> nosacījum</w:t>
      </w:r>
      <w:r w:rsidR="002540CD">
        <w:rPr>
          <w:sz w:val="22"/>
          <w:szCs w:val="22"/>
        </w:rPr>
        <w:t>u</w:t>
      </w:r>
      <w:r w:rsidRPr="00270E89">
        <w:rPr>
          <w:sz w:val="22"/>
          <w:szCs w:val="22"/>
        </w:rPr>
        <w:t xml:space="preserve">, ka termiņš </w:t>
      </w:r>
      <w:r w:rsidR="00A568F3" w:rsidRPr="00270E89">
        <w:rPr>
          <w:sz w:val="22"/>
          <w:szCs w:val="22"/>
        </w:rPr>
        <w:t>ir</w:t>
      </w:r>
      <w:r w:rsidRPr="00270E89">
        <w:rPr>
          <w:sz w:val="22"/>
          <w:szCs w:val="22"/>
        </w:rPr>
        <w:t xml:space="preserve"> no </w:t>
      </w:r>
      <w:r w:rsidRPr="00270E89">
        <w:rPr>
          <w:i/>
          <w:sz w:val="22"/>
          <w:szCs w:val="22"/>
        </w:rPr>
        <w:t>2 (divām)</w:t>
      </w:r>
      <w:r w:rsidRPr="00270E89">
        <w:rPr>
          <w:sz w:val="22"/>
          <w:szCs w:val="22"/>
        </w:rPr>
        <w:t xml:space="preserve"> darba dienām līdz </w:t>
      </w:r>
      <w:r w:rsidRPr="00270E89">
        <w:rPr>
          <w:i/>
          <w:sz w:val="22"/>
          <w:szCs w:val="22"/>
        </w:rPr>
        <w:t xml:space="preserve">10 (desmit) </w:t>
      </w:r>
      <w:r w:rsidRPr="00270E89">
        <w:rPr>
          <w:sz w:val="22"/>
          <w:szCs w:val="22"/>
        </w:rPr>
        <w:t>darba dienām</w:t>
      </w:r>
      <w:r w:rsidR="00C82E7A" w:rsidRPr="00270E89">
        <w:rPr>
          <w:sz w:val="22"/>
          <w:szCs w:val="22"/>
        </w:rPr>
        <w:t>.</w:t>
      </w:r>
    </w:p>
    <w:p w:rsidR="00995F6D" w:rsidRPr="007514C0" w:rsidRDefault="0060300B" w:rsidP="005725C2">
      <w:pPr>
        <w:numPr>
          <w:ilvl w:val="1"/>
          <w:numId w:val="9"/>
        </w:numPr>
        <w:tabs>
          <w:tab w:val="left" w:pos="426"/>
        </w:tabs>
        <w:autoSpaceDE w:val="0"/>
        <w:ind w:left="0" w:firstLine="0"/>
        <w:jc w:val="both"/>
        <w:rPr>
          <w:sz w:val="22"/>
          <w:szCs w:val="22"/>
        </w:rPr>
      </w:pPr>
      <w:r w:rsidRPr="007514C0">
        <w:rPr>
          <w:sz w:val="22"/>
          <w:szCs w:val="22"/>
        </w:rPr>
        <w:t>Izpildītājs saskaņo ar Pasūtītāju tāmju, darbu apjomu sarakstu un rasējumu detalizācijas pakāpi.</w:t>
      </w:r>
    </w:p>
    <w:p w:rsidR="00FA0F18" w:rsidRPr="007514C0" w:rsidRDefault="0060300B" w:rsidP="005725C2">
      <w:pPr>
        <w:numPr>
          <w:ilvl w:val="1"/>
          <w:numId w:val="9"/>
        </w:numPr>
        <w:tabs>
          <w:tab w:val="left" w:pos="426"/>
        </w:tabs>
        <w:autoSpaceDE w:val="0"/>
        <w:ind w:left="0" w:firstLine="0"/>
        <w:jc w:val="both"/>
        <w:rPr>
          <w:sz w:val="22"/>
          <w:szCs w:val="22"/>
        </w:rPr>
      </w:pPr>
      <w:r w:rsidRPr="007514C0">
        <w:rPr>
          <w:sz w:val="22"/>
          <w:szCs w:val="22"/>
        </w:rPr>
        <w:t xml:space="preserve">Tāmes izstrādā sertificēts būvinženieris atbilstoši </w:t>
      </w:r>
      <w:r w:rsidR="00C8319D" w:rsidRPr="007514C0">
        <w:rPr>
          <w:sz w:val="22"/>
          <w:szCs w:val="22"/>
        </w:rPr>
        <w:t xml:space="preserve">Ministru kabineta </w:t>
      </w:r>
      <w:r w:rsidR="00DB6C75" w:rsidRPr="007514C0">
        <w:rPr>
          <w:sz w:val="22"/>
          <w:szCs w:val="22"/>
        </w:rPr>
        <w:t>2017</w:t>
      </w:r>
      <w:r w:rsidR="00C8319D" w:rsidRPr="007514C0">
        <w:rPr>
          <w:sz w:val="22"/>
          <w:szCs w:val="22"/>
        </w:rPr>
        <w:t>.gada 3.</w:t>
      </w:r>
      <w:r w:rsidR="002B09CF" w:rsidRPr="007514C0">
        <w:rPr>
          <w:sz w:val="22"/>
          <w:szCs w:val="22"/>
        </w:rPr>
        <w:t>maija noteikumiem Nr.239</w:t>
      </w:r>
      <w:r w:rsidR="00C8319D" w:rsidRPr="007514C0">
        <w:rPr>
          <w:sz w:val="22"/>
          <w:szCs w:val="22"/>
        </w:rPr>
        <w:t xml:space="preserve"> “</w:t>
      </w:r>
      <w:r w:rsidR="002B09CF" w:rsidRPr="007514C0">
        <w:rPr>
          <w:sz w:val="22"/>
          <w:szCs w:val="22"/>
        </w:rPr>
        <w:t>Latvijas būvnormatīvs LBN 501-17</w:t>
      </w:r>
      <w:r w:rsidR="00C8319D" w:rsidRPr="007514C0">
        <w:rPr>
          <w:sz w:val="22"/>
          <w:szCs w:val="22"/>
        </w:rPr>
        <w:t xml:space="preserve"> “Būvizmaksu noteikšanas kārtība””.</w:t>
      </w:r>
    </w:p>
    <w:p w:rsidR="000F5DEF" w:rsidRPr="00270E89" w:rsidRDefault="00B902BC" w:rsidP="002B09CF">
      <w:pPr>
        <w:numPr>
          <w:ilvl w:val="1"/>
          <w:numId w:val="9"/>
        </w:numPr>
        <w:tabs>
          <w:tab w:val="left" w:pos="567"/>
        </w:tabs>
        <w:autoSpaceDE w:val="0"/>
        <w:ind w:left="0" w:firstLine="0"/>
        <w:jc w:val="both"/>
        <w:rPr>
          <w:sz w:val="22"/>
          <w:szCs w:val="22"/>
        </w:rPr>
      </w:pPr>
      <w:r w:rsidRPr="00270E89">
        <w:rPr>
          <w:sz w:val="22"/>
          <w:szCs w:val="22"/>
        </w:rPr>
        <w:t xml:space="preserve">Izpildītājs atbild uz Pasūtītāja uzdotajiem jautājumiem un labo kļūdas un trūkumus iesniegtajā </w:t>
      </w:r>
      <w:r w:rsidR="00481A3C" w:rsidRPr="00270E89">
        <w:rPr>
          <w:sz w:val="22"/>
          <w:szCs w:val="22"/>
        </w:rPr>
        <w:t>būv</w:t>
      </w:r>
      <w:r w:rsidRPr="00270E89">
        <w:rPr>
          <w:sz w:val="22"/>
          <w:szCs w:val="22"/>
        </w:rPr>
        <w:t xml:space="preserve">projekta dokumentācijā arī pēc Darba pabeigšanas līdz būves pieņemšanai ekspluatācijā. Informācijas iesniegšanas termiņu nosaka Pasūtītājs, </w:t>
      </w:r>
      <w:r w:rsidR="00C90E53" w:rsidRPr="00270E89">
        <w:rPr>
          <w:sz w:val="22"/>
          <w:szCs w:val="22"/>
        </w:rPr>
        <w:t>ņemot vērā informācijas sagatavošanai objektīvi nepieciešamo termiņu</w:t>
      </w:r>
      <w:r w:rsidRPr="00270E89">
        <w:rPr>
          <w:sz w:val="22"/>
          <w:szCs w:val="22"/>
        </w:rPr>
        <w:t>.</w:t>
      </w:r>
    </w:p>
    <w:p w:rsidR="008D1F64" w:rsidRPr="00270E89" w:rsidRDefault="000F5DEF" w:rsidP="002B09CF">
      <w:pPr>
        <w:numPr>
          <w:ilvl w:val="1"/>
          <w:numId w:val="9"/>
        </w:numPr>
        <w:tabs>
          <w:tab w:val="left" w:pos="567"/>
        </w:tabs>
        <w:autoSpaceDE w:val="0"/>
        <w:ind w:left="0" w:firstLine="0"/>
        <w:jc w:val="both"/>
        <w:rPr>
          <w:sz w:val="22"/>
          <w:szCs w:val="22"/>
        </w:rPr>
      </w:pPr>
      <w:r w:rsidRPr="00270E89">
        <w:rPr>
          <w:sz w:val="22"/>
          <w:szCs w:val="22"/>
        </w:rPr>
        <w:t>Ja būvprojekt</w:t>
      </w:r>
      <w:r w:rsidR="0070379D" w:rsidRPr="00270E89">
        <w:rPr>
          <w:sz w:val="22"/>
          <w:szCs w:val="22"/>
        </w:rPr>
        <w:t>a</w:t>
      </w:r>
      <w:r w:rsidRPr="00270E89">
        <w:rPr>
          <w:sz w:val="22"/>
          <w:szCs w:val="22"/>
        </w:rPr>
        <w:t xml:space="preserve"> vai kādas tā stadijas izvērtēšanas laikā </w:t>
      </w:r>
      <w:r w:rsidR="008D1F64" w:rsidRPr="00270E89">
        <w:rPr>
          <w:sz w:val="22"/>
          <w:szCs w:val="22"/>
        </w:rPr>
        <w:t>ieinteresētās</w:t>
      </w:r>
      <w:r w:rsidRPr="00270E89">
        <w:rPr>
          <w:sz w:val="22"/>
          <w:szCs w:val="22"/>
        </w:rPr>
        <w:t xml:space="preserve"> </w:t>
      </w:r>
      <w:r w:rsidR="00175E64" w:rsidRPr="00270E89">
        <w:rPr>
          <w:sz w:val="22"/>
          <w:szCs w:val="22"/>
        </w:rPr>
        <w:t xml:space="preserve">vai vērtējošās </w:t>
      </w:r>
      <w:r w:rsidRPr="00270E89">
        <w:rPr>
          <w:sz w:val="22"/>
          <w:szCs w:val="22"/>
        </w:rPr>
        <w:t xml:space="preserve">institūcijas lūdz sniegt papildu paskaidrojumus, norāda uz kādiem būvprojekta trūkumiem vai nepilnībām, Izpildītājs sniedz nepieciešamos paskaidrojumus un </w:t>
      </w:r>
      <w:r w:rsidR="00ED3908" w:rsidRPr="00270E89">
        <w:rPr>
          <w:sz w:val="22"/>
          <w:szCs w:val="22"/>
        </w:rPr>
        <w:t>par saviem līdzekļiem</w:t>
      </w:r>
      <w:r w:rsidRPr="00270E89">
        <w:rPr>
          <w:sz w:val="22"/>
          <w:szCs w:val="22"/>
        </w:rPr>
        <w:t xml:space="preserve"> novērš visas konstatētās nepilnības un norādītos defektus, termiņos, kas nav ilgāki par </w:t>
      </w:r>
      <w:r w:rsidR="008D1F64" w:rsidRPr="00270E89">
        <w:rPr>
          <w:sz w:val="22"/>
          <w:szCs w:val="22"/>
        </w:rPr>
        <w:t xml:space="preserve">Līgumā noteikto pabeigšanas termiņu </w:t>
      </w:r>
      <w:r w:rsidRPr="00270E89">
        <w:rPr>
          <w:sz w:val="22"/>
          <w:szCs w:val="22"/>
        </w:rPr>
        <w:t>konkrētajam darbam</w:t>
      </w:r>
      <w:r w:rsidR="008D1F64" w:rsidRPr="00270E89">
        <w:rPr>
          <w:sz w:val="22"/>
          <w:szCs w:val="22"/>
        </w:rPr>
        <w:t>. G</w:t>
      </w:r>
      <w:r w:rsidRPr="00270E89">
        <w:rPr>
          <w:sz w:val="22"/>
          <w:szCs w:val="22"/>
        </w:rPr>
        <w:t>adījumā, ja paskaidrojumu sniegšana</w:t>
      </w:r>
      <w:r w:rsidR="00806B52">
        <w:rPr>
          <w:sz w:val="22"/>
          <w:szCs w:val="22"/>
        </w:rPr>
        <w:t>,</w:t>
      </w:r>
      <w:proofErr w:type="gramStart"/>
      <w:r w:rsidRPr="00270E89">
        <w:rPr>
          <w:sz w:val="22"/>
          <w:szCs w:val="22"/>
        </w:rPr>
        <w:t xml:space="preserve">  </w:t>
      </w:r>
      <w:proofErr w:type="gramEnd"/>
      <w:r w:rsidRPr="00270E89">
        <w:rPr>
          <w:sz w:val="22"/>
          <w:szCs w:val="22"/>
        </w:rPr>
        <w:t>defektu vai nepilnību novēršana pārsniedz Līgumā noteikto būvprojekta izstrādes pabeigšanas termiņu, Izpildītājs maksā Pasūtītājam Līgumā noteikto līgumsodu par termiņa kavējumu, ja kavējums veidojas Izpildītāja vainas dēļ.</w:t>
      </w:r>
    </w:p>
    <w:p w:rsidR="00145F9B" w:rsidRPr="00270E89" w:rsidRDefault="00145F9B" w:rsidP="002B09CF">
      <w:pPr>
        <w:numPr>
          <w:ilvl w:val="1"/>
          <w:numId w:val="9"/>
        </w:numPr>
        <w:tabs>
          <w:tab w:val="left" w:pos="567"/>
        </w:tabs>
        <w:autoSpaceDE w:val="0"/>
        <w:ind w:left="0" w:firstLine="0"/>
        <w:jc w:val="both"/>
        <w:rPr>
          <w:sz w:val="22"/>
          <w:szCs w:val="22"/>
        </w:rPr>
      </w:pPr>
      <w:r w:rsidRPr="00270E89">
        <w:rPr>
          <w:rFonts w:eastAsia="Arial"/>
          <w:kern w:val="1"/>
          <w:sz w:val="22"/>
          <w:szCs w:val="22"/>
        </w:rPr>
        <w:t xml:space="preserve">Ja Līguma izpildes laikā nepieciešami papildu topogrāfiskie </w:t>
      </w:r>
      <w:r w:rsidRPr="00514CDE">
        <w:rPr>
          <w:rFonts w:eastAsia="Arial"/>
          <w:kern w:val="1"/>
          <w:sz w:val="22"/>
          <w:szCs w:val="22"/>
        </w:rPr>
        <w:t xml:space="preserve">plāni, </w:t>
      </w:r>
      <w:r w:rsidR="009B1E12" w:rsidRPr="00514CDE">
        <w:rPr>
          <w:rFonts w:eastAsia="Arial"/>
          <w:kern w:val="1"/>
          <w:sz w:val="22"/>
          <w:szCs w:val="22"/>
        </w:rPr>
        <w:t xml:space="preserve">izpētes, apsekošanas </w:t>
      </w:r>
      <w:r w:rsidRPr="00514CDE">
        <w:rPr>
          <w:rFonts w:eastAsia="Arial"/>
          <w:kern w:val="1"/>
          <w:sz w:val="22"/>
          <w:szCs w:val="22"/>
        </w:rPr>
        <w:t>tos</w:t>
      </w:r>
      <w:r w:rsidRPr="00270E89">
        <w:rPr>
          <w:rFonts w:eastAsia="Arial"/>
          <w:kern w:val="1"/>
          <w:sz w:val="22"/>
          <w:szCs w:val="22"/>
        </w:rPr>
        <w:t xml:space="preserve"> pasūta un apmaksā Izpildītājs.</w:t>
      </w:r>
    </w:p>
    <w:p w:rsidR="00D303DB" w:rsidRDefault="00D303DB" w:rsidP="002B09CF">
      <w:pPr>
        <w:numPr>
          <w:ilvl w:val="1"/>
          <w:numId w:val="9"/>
        </w:numPr>
        <w:tabs>
          <w:tab w:val="left" w:pos="567"/>
        </w:tabs>
        <w:autoSpaceDE w:val="0"/>
        <w:ind w:left="0" w:firstLine="0"/>
        <w:jc w:val="both"/>
        <w:rPr>
          <w:sz w:val="22"/>
          <w:szCs w:val="22"/>
        </w:rPr>
      </w:pPr>
      <w:r w:rsidRPr="00270E89">
        <w:rPr>
          <w:sz w:val="22"/>
          <w:szCs w:val="22"/>
        </w:rPr>
        <w:t>Pasūtītājs pēc Izpildītāja pieprasījuma ne vēlāk kā 10 (</w:t>
      </w:r>
      <w:r w:rsidRPr="00270E89">
        <w:rPr>
          <w:i/>
          <w:sz w:val="22"/>
          <w:szCs w:val="22"/>
        </w:rPr>
        <w:t>desmit</w:t>
      </w:r>
      <w:r w:rsidRPr="00270E89">
        <w:rPr>
          <w:sz w:val="22"/>
          <w:szCs w:val="22"/>
        </w:rPr>
        <w:t>) darba dienu laikā sniedz būvprojekta izstrādei attiecīgajā posmā objektīvi nepieciešamo informāciju, ja šāda informācija Izpildītājam nav sniegta jau iepriekš</w:t>
      </w:r>
      <w:r w:rsidR="00806B52">
        <w:rPr>
          <w:sz w:val="22"/>
          <w:szCs w:val="22"/>
        </w:rPr>
        <w:t>, tā</w:t>
      </w:r>
      <w:r w:rsidRPr="00270E89">
        <w:rPr>
          <w:sz w:val="22"/>
          <w:szCs w:val="22"/>
        </w:rPr>
        <w:t xml:space="preserve"> nav pieejama publiski vai </w:t>
      </w:r>
      <w:r w:rsidR="00806B52">
        <w:rPr>
          <w:sz w:val="22"/>
          <w:szCs w:val="22"/>
        </w:rPr>
        <w:t xml:space="preserve">tā </w:t>
      </w:r>
      <w:r w:rsidRPr="00270E89">
        <w:rPr>
          <w:sz w:val="22"/>
          <w:szCs w:val="22"/>
        </w:rPr>
        <w:t xml:space="preserve">pēc pieprasījuma </w:t>
      </w:r>
      <w:r w:rsidR="00806B52">
        <w:rPr>
          <w:sz w:val="22"/>
          <w:szCs w:val="22"/>
        </w:rPr>
        <w:t xml:space="preserve">nav saņemama </w:t>
      </w:r>
      <w:r w:rsidRPr="00270E89">
        <w:rPr>
          <w:sz w:val="22"/>
          <w:szCs w:val="22"/>
        </w:rPr>
        <w:t>valsts un pašvaldību institūcijās.</w:t>
      </w:r>
      <w:r w:rsidR="005C4152" w:rsidRPr="00270E89">
        <w:rPr>
          <w:sz w:val="22"/>
          <w:szCs w:val="22"/>
        </w:rPr>
        <w:t xml:space="preserve"> Ja tas objektīvi nepieciešams, Pasūtītājs nosaka garāku termiņu, par to informējot Izpildītāju.</w:t>
      </w:r>
    </w:p>
    <w:p w:rsidR="00802A8C" w:rsidRPr="00270E89" w:rsidRDefault="00802A8C" w:rsidP="00802A8C">
      <w:pPr>
        <w:tabs>
          <w:tab w:val="left" w:pos="567"/>
        </w:tabs>
        <w:autoSpaceDE w:val="0"/>
        <w:jc w:val="both"/>
        <w:rPr>
          <w:sz w:val="22"/>
          <w:szCs w:val="22"/>
        </w:rPr>
      </w:pPr>
    </w:p>
    <w:p w:rsidR="00533080" w:rsidRPr="00270E89" w:rsidRDefault="00533080" w:rsidP="00533080">
      <w:pPr>
        <w:tabs>
          <w:tab w:val="left" w:pos="426"/>
        </w:tabs>
        <w:autoSpaceDE w:val="0"/>
        <w:jc w:val="both"/>
        <w:rPr>
          <w:sz w:val="22"/>
          <w:szCs w:val="22"/>
        </w:rPr>
      </w:pPr>
    </w:p>
    <w:p w:rsidR="00533080" w:rsidRPr="00270E89" w:rsidRDefault="00533080" w:rsidP="00533080">
      <w:pPr>
        <w:numPr>
          <w:ilvl w:val="0"/>
          <w:numId w:val="8"/>
        </w:numPr>
        <w:tabs>
          <w:tab w:val="left" w:pos="0"/>
        </w:tabs>
        <w:autoSpaceDE w:val="0"/>
        <w:jc w:val="center"/>
        <w:rPr>
          <w:b/>
          <w:bCs/>
          <w:sz w:val="22"/>
          <w:szCs w:val="22"/>
        </w:rPr>
      </w:pPr>
      <w:r w:rsidRPr="00270E89">
        <w:rPr>
          <w:b/>
          <w:bCs/>
          <w:sz w:val="22"/>
          <w:szCs w:val="22"/>
        </w:rPr>
        <w:t>Autoruzraudzība</w:t>
      </w:r>
    </w:p>
    <w:p w:rsidR="00460CC3" w:rsidRDefault="00533080" w:rsidP="00460CC3">
      <w:pPr>
        <w:numPr>
          <w:ilvl w:val="1"/>
          <w:numId w:val="22"/>
        </w:numPr>
        <w:tabs>
          <w:tab w:val="left" w:pos="426"/>
        </w:tabs>
        <w:autoSpaceDE w:val="0"/>
        <w:ind w:hanging="3621"/>
        <w:jc w:val="both"/>
        <w:rPr>
          <w:sz w:val="22"/>
          <w:szCs w:val="22"/>
        </w:rPr>
      </w:pPr>
      <w:r w:rsidRPr="00270E89">
        <w:rPr>
          <w:sz w:val="22"/>
          <w:szCs w:val="22"/>
        </w:rPr>
        <w:t xml:space="preserve"> Izpildītājam maksājamā summa par izstrādātā </w:t>
      </w:r>
      <w:r w:rsidR="008D1F64" w:rsidRPr="00270E89">
        <w:rPr>
          <w:sz w:val="22"/>
          <w:szCs w:val="22"/>
        </w:rPr>
        <w:t>būv</w:t>
      </w:r>
      <w:r w:rsidRPr="00270E89">
        <w:rPr>
          <w:sz w:val="22"/>
          <w:szCs w:val="22"/>
        </w:rPr>
        <w:t>projekta autoruzraudzību</w:t>
      </w:r>
      <w:r w:rsidR="006D5602" w:rsidRPr="00270E89">
        <w:rPr>
          <w:sz w:val="22"/>
          <w:szCs w:val="22"/>
        </w:rPr>
        <w:t>:</w:t>
      </w:r>
    </w:p>
    <w:p w:rsidR="00460CC3" w:rsidRDefault="006D5602" w:rsidP="00460CC3">
      <w:pPr>
        <w:numPr>
          <w:ilvl w:val="2"/>
          <w:numId w:val="22"/>
        </w:numPr>
        <w:tabs>
          <w:tab w:val="left" w:pos="426"/>
        </w:tabs>
        <w:autoSpaceDE w:val="0"/>
        <w:ind w:left="0" w:hanging="12"/>
        <w:jc w:val="both"/>
        <w:rPr>
          <w:sz w:val="22"/>
          <w:szCs w:val="22"/>
        </w:rPr>
      </w:pPr>
      <w:r w:rsidRPr="00460CC3">
        <w:rPr>
          <w:b/>
          <w:sz w:val="22"/>
          <w:szCs w:val="22"/>
        </w:rPr>
        <w:t>1.</w:t>
      </w:r>
      <w:r w:rsidR="00460CC3" w:rsidRPr="00460CC3">
        <w:rPr>
          <w:b/>
          <w:sz w:val="22"/>
          <w:szCs w:val="22"/>
        </w:rPr>
        <w:t>posmam</w:t>
      </w:r>
      <w:r w:rsidR="00533080" w:rsidRPr="00460CC3">
        <w:rPr>
          <w:sz w:val="22"/>
          <w:szCs w:val="22"/>
        </w:rPr>
        <w:t xml:space="preserve"> ir EUR</w:t>
      </w:r>
      <w:r w:rsidR="00E634B4">
        <w:rPr>
          <w:sz w:val="22"/>
          <w:szCs w:val="22"/>
        </w:rPr>
        <w:t xml:space="preserve"> 482,22</w:t>
      </w:r>
      <w:r w:rsidR="008D1F64" w:rsidRPr="00460CC3">
        <w:rPr>
          <w:sz w:val="22"/>
          <w:szCs w:val="22"/>
        </w:rPr>
        <w:t xml:space="preserve"> (</w:t>
      </w:r>
      <w:r w:rsidR="006B465E">
        <w:rPr>
          <w:sz w:val="22"/>
          <w:szCs w:val="22"/>
        </w:rPr>
        <w:t xml:space="preserve">četri simti astoņdesmit divi </w:t>
      </w:r>
      <w:proofErr w:type="spellStart"/>
      <w:r w:rsidR="006B465E">
        <w:rPr>
          <w:sz w:val="22"/>
          <w:szCs w:val="22"/>
        </w:rPr>
        <w:t>euro</w:t>
      </w:r>
      <w:proofErr w:type="spellEnd"/>
      <w:r w:rsidR="006B465E">
        <w:rPr>
          <w:sz w:val="22"/>
          <w:szCs w:val="22"/>
        </w:rPr>
        <w:t xml:space="preserve"> un 22 centi</w:t>
      </w:r>
      <w:proofErr w:type="gramStart"/>
      <w:r w:rsidR="006B465E">
        <w:rPr>
          <w:sz w:val="22"/>
          <w:szCs w:val="22"/>
        </w:rPr>
        <w:t xml:space="preserve"> </w:t>
      </w:r>
      <w:r w:rsidR="008D1F64" w:rsidRPr="00460CC3">
        <w:rPr>
          <w:sz w:val="22"/>
          <w:szCs w:val="22"/>
        </w:rPr>
        <w:t xml:space="preserve">, </w:t>
      </w:r>
      <w:proofErr w:type="gramEnd"/>
      <w:r w:rsidR="008D1F64" w:rsidRPr="00460CC3">
        <w:rPr>
          <w:sz w:val="22"/>
          <w:szCs w:val="22"/>
        </w:rPr>
        <w:t xml:space="preserve">PVN 21% EUR  </w:t>
      </w:r>
      <w:r w:rsidR="00E634B4">
        <w:rPr>
          <w:sz w:val="22"/>
          <w:szCs w:val="22"/>
        </w:rPr>
        <w:t>101,27</w:t>
      </w:r>
      <w:r w:rsidR="008D1F64" w:rsidRPr="00460CC3">
        <w:rPr>
          <w:sz w:val="22"/>
          <w:szCs w:val="22"/>
        </w:rPr>
        <w:t xml:space="preserve"> (</w:t>
      </w:r>
      <w:r w:rsidR="006B465E">
        <w:rPr>
          <w:sz w:val="22"/>
          <w:szCs w:val="22"/>
        </w:rPr>
        <w:t xml:space="preserve">simtu viens </w:t>
      </w:r>
      <w:proofErr w:type="spellStart"/>
      <w:r w:rsidR="006B465E">
        <w:rPr>
          <w:sz w:val="22"/>
          <w:szCs w:val="22"/>
        </w:rPr>
        <w:t>euro</w:t>
      </w:r>
      <w:proofErr w:type="spellEnd"/>
      <w:r w:rsidR="006B465E">
        <w:rPr>
          <w:sz w:val="22"/>
          <w:szCs w:val="22"/>
        </w:rPr>
        <w:t xml:space="preserve"> un 27 centi</w:t>
      </w:r>
      <w:r w:rsidR="008D1F64" w:rsidRPr="00460CC3">
        <w:rPr>
          <w:sz w:val="22"/>
          <w:szCs w:val="22"/>
        </w:rPr>
        <w:t>), kopā</w:t>
      </w:r>
      <w:r w:rsidR="00533080" w:rsidRPr="00460CC3">
        <w:rPr>
          <w:sz w:val="22"/>
          <w:szCs w:val="22"/>
        </w:rPr>
        <w:t xml:space="preserve"> </w:t>
      </w:r>
      <w:r w:rsidR="008D1F64" w:rsidRPr="00460CC3">
        <w:rPr>
          <w:sz w:val="22"/>
          <w:szCs w:val="22"/>
        </w:rPr>
        <w:t xml:space="preserve">EUR </w:t>
      </w:r>
      <w:r w:rsidR="00E634B4">
        <w:rPr>
          <w:sz w:val="22"/>
          <w:szCs w:val="22"/>
        </w:rPr>
        <w:t xml:space="preserve">583,49 </w:t>
      </w:r>
      <w:r w:rsidR="008D1F64" w:rsidRPr="00460CC3">
        <w:rPr>
          <w:sz w:val="22"/>
          <w:szCs w:val="22"/>
        </w:rPr>
        <w:t>(</w:t>
      </w:r>
      <w:r w:rsidR="006B465E">
        <w:rPr>
          <w:sz w:val="22"/>
          <w:szCs w:val="22"/>
        </w:rPr>
        <w:t xml:space="preserve">pieci simti astoņdesmit trīs </w:t>
      </w:r>
      <w:proofErr w:type="spellStart"/>
      <w:r w:rsidR="006B465E">
        <w:rPr>
          <w:sz w:val="22"/>
          <w:szCs w:val="22"/>
        </w:rPr>
        <w:t>euro</w:t>
      </w:r>
      <w:proofErr w:type="spellEnd"/>
      <w:r w:rsidR="006B465E">
        <w:rPr>
          <w:sz w:val="22"/>
          <w:szCs w:val="22"/>
        </w:rPr>
        <w:t xml:space="preserve"> un 49 centi</w:t>
      </w:r>
      <w:r w:rsidR="00533080" w:rsidRPr="00460CC3">
        <w:rPr>
          <w:sz w:val="22"/>
          <w:szCs w:val="22"/>
        </w:rPr>
        <w:t>).</w:t>
      </w:r>
    </w:p>
    <w:p w:rsidR="00460CC3" w:rsidRDefault="006D5602" w:rsidP="00460CC3">
      <w:pPr>
        <w:numPr>
          <w:ilvl w:val="2"/>
          <w:numId w:val="22"/>
        </w:numPr>
        <w:tabs>
          <w:tab w:val="left" w:pos="426"/>
        </w:tabs>
        <w:autoSpaceDE w:val="0"/>
        <w:ind w:left="0" w:hanging="12"/>
        <w:jc w:val="both"/>
        <w:rPr>
          <w:sz w:val="22"/>
          <w:szCs w:val="22"/>
        </w:rPr>
      </w:pPr>
      <w:r w:rsidRPr="00460CC3">
        <w:rPr>
          <w:b/>
          <w:sz w:val="22"/>
          <w:szCs w:val="22"/>
        </w:rPr>
        <w:t>2.</w:t>
      </w:r>
      <w:r w:rsidR="00460CC3" w:rsidRPr="00460CC3">
        <w:rPr>
          <w:b/>
          <w:sz w:val="22"/>
          <w:szCs w:val="22"/>
        </w:rPr>
        <w:t>posm</w:t>
      </w:r>
      <w:r w:rsidR="002A5B62">
        <w:rPr>
          <w:b/>
          <w:sz w:val="22"/>
          <w:szCs w:val="22"/>
        </w:rPr>
        <w:t>a</w:t>
      </w:r>
      <w:r w:rsidR="00460CC3" w:rsidRPr="00460CC3">
        <w:rPr>
          <w:b/>
          <w:sz w:val="22"/>
          <w:szCs w:val="22"/>
        </w:rPr>
        <w:t xml:space="preserve">m </w:t>
      </w:r>
      <w:r w:rsidRPr="00460CC3">
        <w:rPr>
          <w:sz w:val="22"/>
          <w:szCs w:val="22"/>
        </w:rPr>
        <w:t xml:space="preserve">ir EUR </w:t>
      </w:r>
      <w:r w:rsidR="00E634B4">
        <w:rPr>
          <w:sz w:val="22"/>
          <w:szCs w:val="22"/>
        </w:rPr>
        <w:t xml:space="preserve">464,40 </w:t>
      </w:r>
      <w:r w:rsidRPr="00460CC3">
        <w:rPr>
          <w:sz w:val="22"/>
          <w:szCs w:val="22"/>
        </w:rPr>
        <w:t>(</w:t>
      </w:r>
      <w:r w:rsidR="006B465E">
        <w:rPr>
          <w:sz w:val="22"/>
          <w:szCs w:val="22"/>
        </w:rPr>
        <w:t xml:space="preserve">četri simti sešdesmit četri </w:t>
      </w:r>
      <w:proofErr w:type="spellStart"/>
      <w:r w:rsidR="006B465E">
        <w:rPr>
          <w:sz w:val="22"/>
          <w:szCs w:val="22"/>
        </w:rPr>
        <w:t>euro</w:t>
      </w:r>
      <w:proofErr w:type="spellEnd"/>
      <w:r w:rsidR="006B465E">
        <w:rPr>
          <w:sz w:val="22"/>
          <w:szCs w:val="22"/>
        </w:rPr>
        <w:t xml:space="preserve"> un 40 centi</w:t>
      </w:r>
      <w:proofErr w:type="gramStart"/>
      <w:r w:rsidR="006B465E">
        <w:rPr>
          <w:sz w:val="22"/>
          <w:szCs w:val="22"/>
        </w:rPr>
        <w:t xml:space="preserve"> </w:t>
      </w:r>
      <w:r w:rsidRPr="00460CC3">
        <w:rPr>
          <w:sz w:val="22"/>
          <w:szCs w:val="22"/>
        </w:rPr>
        <w:t>)</w:t>
      </w:r>
      <w:proofErr w:type="gramEnd"/>
      <w:r w:rsidRPr="00460CC3">
        <w:rPr>
          <w:sz w:val="22"/>
          <w:szCs w:val="22"/>
        </w:rPr>
        <w:t xml:space="preserve">, PVN 21% EUR  </w:t>
      </w:r>
      <w:r w:rsidR="00E634B4">
        <w:rPr>
          <w:sz w:val="22"/>
          <w:szCs w:val="22"/>
        </w:rPr>
        <w:t xml:space="preserve">97,52 </w:t>
      </w:r>
      <w:r w:rsidRPr="00460CC3">
        <w:rPr>
          <w:sz w:val="22"/>
          <w:szCs w:val="22"/>
        </w:rPr>
        <w:t xml:space="preserve"> (</w:t>
      </w:r>
      <w:r w:rsidR="006B465E">
        <w:rPr>
          <w:sz w:val="22"/>
          <w:szCs w:val="22"/>
        </w:rPr>
        <w:t xml:space="preserve">deviņdesmit septiņi </w:t>
      </w:r>
      <w:proofErr w:type="spellStart"/>
      <w:r w:rsidR="006B465E">
        <w:rPr>
          <w:sz w:val="22"/>
          <w:szCs w:val="22"/>
        </w:rPr>
        <w:t>euro</w:t>
      </w:r>
      <w:proofErr w:type="spellEnd"/>
      <w:r w:rsidR="006B465E">
        <w:rPr>
          <w:sz w:val="22"/>
          <w:szCs w:val="22"/>
        </w:rPr>
        <w:t xml:space="preserve"> un 52 centi</w:t>
      </w:r>
      <w:r w:rsidRPr="00460CC3">
        <w:rPr>
          <w:sz w:val="22"/>
          <w:szCs w:val="22"/>
        </w:rPr>
        <w:t xml:space="preserve">), kopā EUR </w:t>
      </w:r>
      <w:r w:rsidR="00E634B4">
        <w:rPr>
          <w:sz w:val="22"/>
          <w:szCs w:val="22"/>
        </w:rPr>
        <w:t xml:space="preserve">561,92 </w:t>
      </w:r>
      <w:r w:rsidRPr="00460CC3">
        <w:rPr>
          <w:sz w:val="22"/>
          <w:szCs w:val="22"/>
        </w:rPr>
        <w:t>(</w:t>
      </w:r>
      <w:r w:rsidR="006B465E">
        <w:rPr>
          <w:sz w:val="22"/>
          <w:szCs w:val="22"/>
        </w:rPr>
        <w:t xml:space="preserve">pieci simti sešdesmit viens </w:t>
      </w:r>
      <w:proofErr w:type="spellStart"/>
      <w:r w:rsidR="006B465E">
        <w:rPr>
          <w:sz w:val="22"/>
          <w:szCs w:val="22"/>
        </w:rPr>
        <w:t>euro</w:t>
      </w:r>
      <w:proofErr w:type="spellEnd"/>
      <w:r w:rsidR="006B465E">
        <w:rPr>
          <w:sz w:val="22"/>
          <w:szCs w:val="22"/>
        </w:rPr>
        <w:t xml:space="preserve"> un 92 centi</w:t>
      </w:r>
      <w:r w:rsidRPr="00460CC3">
        <w:rPr>
          <w:sz w:val="22"/>
          <w:szCs w:val="22"/>
        </w:rPr>
        <w:t xml:space="preserve">). </w:t>
      </w:r>
    </w:p>
    <w:p w:rsidR="00460CC3" w:rsidRDefault="003C7C8A" w:rsidP="00460CC3">
      <w:pPr>
        <w:numPr>
          <w:ilvl w:val="2"/>
          <w:numId w:val="22"/>
        </w:numPr>
        <w:tabs>
          <w:tab w:val="left" w:pos="426"/>
        </w:tabs>
        <w:autoSpaceDE w:val="0"/>
        <w:ind w:left="0" w:hanging="12"/>
        <w:jc w:val="both"/>
        <w:rPr>
          <w:sz w:val="22"/>
          <w:szCs w:val="22"/>
        </w:rPr>
      </w:pPr>
      <w:r w:rsidRPr="00460CC3">
        <w:rPr>
          <w:b/>
          <w:sz w:val="22"/>
          <w:szCs w:val="22"/>
        </w:rPr>
        <w:t>3.</w:t>
      </w:r>
      <w:r w:rsidR="00460CC3" w:rsidRPr="00460CC3">
        <w:rPr>
          <w:b/>
          <w:sz w:val="22"/>
          <w:szCs w:val="22"/>
        </w:rPr>
        <w:t>posm</w:t>
      </w:r>
      <w:r w:rsidR="002A5B62">
        <w:rPr>
          <w:b/>
          <w:sz w:val="22"/>
          <w:szCs w:val="22"/>
        </w:rPr>
        <w:t>a</w:t>
      </w:r>
      <w:r w:rsidR="00460CC3" w:rsidRPr="00460CC3">
        <w:rPr>
          <w:b/>
          <w:sz w:val="22"/>
          <w:szCs w:val="22"/>
        </w:rPr>
        <w:t>m</w:t>
      </w:r>
      <w:r w:rsidRPr="00460CC3">
        <w:rPr>
          <w:sz w:val="22"/>
          <w:szCs w:val="22"/>
        </w:rPr>
        <w:t xml:space="preserve"> ir EUR </w:t>
      </w:r>
      <w:r w:rsidR="00E634B4">
        <w:rPr>
          <w:sz w:val="22"/>
          <w:szCs w:val="22"/>
        </w:rPr>
        <w:t>666,90</w:t>
      </w:r>
      <w:r w:rsidRPr="00460CC3">
        <w:rPr>
          <w:sz w:val="22"/>
          <w:szCs w:val="22"/>
        </w:rPr>
        <w:t xml:space="preserve"> (</w:t>
      </w:r>
      <w:r w:rsidR="006B465E">
        <w:rPr>
          <w:sz w:val="22"/>
          <w:szCs w:val="22"/>
        </w:rPr>
        <w:t xml:space="preserve">seši simti sešdesmit seši </w:t>
      </w:r>
      <w:proofErr w:type="spellStart"/>
      <w:r w:rsidR="006B465E">
        <w:rPr>
          <w:sz w:val="22"/>
          <w:szCs w:val="22"/>
        </w:rPr>
        <w:t>euro</w:t>
      </w:r>
      <w:proofErr w:type="spellEnd"/>
      <w:r w:rsidR="006B465E">
        <w:rPr>
          <w:sz w:val="22"/>
          <w:szCs w:val="22"/>
        </w:rPr>
        <w:t xml:space="preserve"> un 90 centi</w:t>
      </w:r>
      <w:r w:rsidRPr="00460CC3">
        <w:rPr>
          <w:sz w:val="22"/>
          <w:szCs w:val="22"/>
        </w:rPr>
        <w:t xml:space="preserve">), PVN 21% EUR </w:t>
      </w:r>
      <w:r w:rsidR="00E634B4">
        <w:rPr>
          <w:sz w:val="22"/>
          <w:szCs w:val="22"/>
        </w:rPr>
        <w:t xml:space="preserve">140,05 </w:t>
      </w:r>
      <w:r w:rsidRPr="00460CC3">
        <w:rPr>
          <w:sz w:val="22"/>
          <w:szCs w:val="22"/>
        </w:rPr>
        <w:t>(</w:t>
      </w:r>
      <w:r w:rsidR="006B465E">
        <w:rPr>
          <w:sz w:val="22"/>
          <w:szCs w:val="22"/>
        </w:rPr>
        <w:t xml:space="preserve">viens simts četrdesmit </w:t>
      </w:r>
      <w:proofErr w:type="spellStart"/>
      <w:r w:rsidR="006B465E">
        <w:rPr>
          <w:sz w:val="22"/>
          <w:szCs w:val="22"/>
        </w:rPr>
        <w:t>euro</w:t>
      </w:r>
      <w:proofErr w:type="spellEnd"/>
      <w:r w:rsidR="006B465E">
        <w:rPr>
          <w:sz w:val="22"/>
          <w:szCs w:val="22"/>
        </w:rPr>
        <w:t xml:space="preserve"> un 05 centi</w:t>
      </w:r>
      <w:r w:rsidRPr="00460CC3">
        <w:rPr>
          <w:sz w:val="22"/>
          <w:szCs w:val="22"/>
        </w:rPr>
        <w:t xml:space="preserve">), kopā EUR </w:t>
      </w:r>
      <w:r w:rsidR="00E634B4">
        <w:rPr>
          <w:sz w:val="22"/>
          <w:szCs w:val="22"/>
        </w:rPr>
        <w:t xml:space="preserve">806,95 </w:t>
      </w:r>
      <w:r w:rsidRPr="00460CC3">
        <w:rPr>
          <w:sz w:val="22"/>
          <w:szCs w:val="22"/>
        </w:rPr>
        <w:t>(</w:t>
      </w:r>
      <w:r w:rsidR="006B465E">
        <w:rPr>
          <w:sz w:val="22"/>
          <w:szCs w:val="22"/>
        </w:rPr>
        <w:t xml:space="preserve">astoņi simti seši </w:t>
      </w:r>
      <w:proofErr w:type="spellStart"/>
      <w:r w:rsidR="006B465E">
        <w:rPr>
          <w:sz w:val="22"/>
          <w:szCs w:val="22"/>
        </w:rPr>
        <w:t>euro</w:t>
      </w:r>
      <w:proofErr w:type="spellEnd"/>
      <w:r w:rsidR="006B465E">
        <w:rPr>
          <w:sz w:val="22"/>
          <w:szCs w:val="22"/>
        </w:rPr>
        <w:t xml:space="preserve"> un 95 centi</w:t>
      </w:r>
      <w:r w:rsidRPr="00460CC3">
        <w:rPr>
          <w:sz w:val="22"/>
          <w:szCs w:val="22"/>
        </w:rPr>
        <w:t xml:space="preserve">). </w:t>
      </w:r>
    </w:p>
    <w:p w:rsidR="003C7C8A" w:rsidRPr="00460CC3" w:rsidRDefault="003C7C8A" w:rsidP="00460CC3">
      <w:pPr>
        <w:numPr>
          <w:ilvl w:val="2"/>
          <w:numId w:val="22"/>
        </w:numPr>
        <w:tabs>
          <w:tab w:val="left" w:pos="426"/>
        </w:tabs>
        <w:autoSpaceDE w:val="0"/>
        <w:ind w:left="0" w:hanging="12"/>
        <w:jc w:val="both"/>
        <w:rPr>
          <w:sz w:val="22"/>
          <w:szCs w:val="22"/>
        </w:rPr>
      </w:pPr>
      <w:r w:rsidRPr="00460CC3">
        <w:rPr>
          <w:b/>
          <w:sz w:val="22"/>
          <w:szCs w:val="22"/>
        </w:rPr>
        <w:lastRenderedPageBreak/>
        <w:t>4.</w:t>
      </w:r>
      <w:r w:rsidR="00460CC3" w:rsidRPr="00460CC3">
        <w:rPr>
          <w:b/>
          <w:sz w:val="22"/>
          <w:szCs w:val="22"/>
        </w:rPr>
        <w:t>posm</w:t>
      </w:r>
      <w:r w:rsidR="002A5B62">
        <w:rPr>
          <w:b/>
          <w:sz w:val="22"/>
          <w:szCs w:val="22"/>
        </w:rPr>
        <w:t>am</w:t>
      </w:r>
      <w:r w:rsidRPr="00460CC3">
        <w:rPr>
          <w:sz w:val="22"/>
          <w:szCs w:val="22"/>
        </w:rPr>
        <w:t xml:space="preserve"> ir EUR</w:t>
      </w:r>
      <w:r w:rsidR="00E634B4">
        <w:rPr>
          <w:sz w:val="22"/>
          <w:szCs w:val="22"/>
        </w:rPr>
        <w:t xml:space="preserve"> 306,54</w:t>
      </w:r>
      <w:r w:rsidR="00B50587">
        <w:rPr>
          <w:sz w:val="22"/>
          <w:szCs w:val="22"/>
        </w:rPr>
        <w:t xml:space="preserve"> </w:t>
      </w:r>
      <w:r w:rsidRPr="00460CC3">
        <w:rPr>
          <w:sz w:val="22"/>
          <w:szCs w:val="22"/>
        </w:rPr>
        <w:t>(</w:t>
      </w:r>
      <w:r w:rsidR="006B465E">
        <w:rPr>
          <w:sz w:val="22"/>
          <w:szCs w:val="22"/>
        </w:rPr>
        <w:t xml:space="preserve">trīs simti seši </w:t>
      </w:r>
      <w:proofErr w:type="spellStart"/>
      <w:r w:rsidR="006B465E">
        <w:rPr>
          <w:sz w:val="22"/>
          <w:szCs w:val="22"/>
        </w:rPr>
        <w:t>euro</w:t>
      </w:r>
      <w:proofErr w:type="spellEnd"/>
      <w:r w:rsidR="006B465E">
        <w:rPr>
          <w:sz w:val="22"/>
          <w:szCs w:val="22"/>
        </w:rPr>
        <w:t xml:space="preserve"> un 54 centi</w:t>
      </w:r>
      <w:r w:rsidRPr="00460CC3">
        <w:rPr>
          <w:sz w:val="22"/>
          <w:szCs w:val="22"/>
        </w:rPr>
        <w:t>), PVN 21% EUR</w:t>
      </w:r>
      <w:proofErr w:type="gramStart"/>
      <w:r w:rsidRPr="00460CC3">
        <w:rPr>
          <w:sz w:val="22"/>
          <w:szCs w:val="22"/>
        </w:rPr>
        <w:t xml:space="preserve">  </w:t>
      </w:r>
      <w:proofErr w:type="gramEnd"/>
      <w:r w:rsidR="00B50587">
        <w:rPr>
          <w:sz w:val="22"/>
          <w:szCs w:val="22"/>
        </w:rPr>
        <w:t>64,37</w:t>
      </w:r>
      <w:r w:rsidRPr="00460CC3">
        <w:rPr>
          <w:sz w:val="22"/>
          <w:szCs w:val="22"/>
        </w:rPr>
        <w:t xml:space="preserve"> (</w:t>
      </w:r>
      <w:r w:rsidR="006B465E">
        <w:rPr>
          <w:sz w:val="22"/>
          <w:szCs w:val="22"/>
        </w:rPr>
        <w:t xml:space="preserve">sešdesmit četri </w:t>
      </w:r>
      <w:proofErr w:type="spellStart"/>
      <w:r w:rsidR="006B465E">
        <w:rPr>
          <w:sz w:val="22"/>
          <w:szCs w:val="22"/>
        </w:rPr>
        <w:t>euro</w:t>
      </w:r>
      <w:proofErr w:type="spellEnd"/>
      <w:r w:rsidR="006B465E">
        <w:rPr>
          <w:sz w:val="22"/>
          <w:szCs w:val="22"/>
        </w:rPr>
        <w:t xml:space="preserve"> un 37 centi</w:t>
      </w:r>
      <w:r w:rsidRPr="00460CC3">
        <w:rPr>
          <w:sz w:val="22"/>
          <w:szCs w:val="22"/>
        </w:rPr>
        <w:t xml:space="preserve">), kopā EUR </w:t>
      </w:r>
      <w:r w:rsidR="00B50587">
        <w:rPr>
          <w:sz w:val="22"/>
          <w:szCs w:val="22"/>
        </w:rPr>
        <w:t xml:space="preserve">370,91 </w:t>
      </w:r>
      <w:r w:rsidRPr="00460CC3">
        <w:rPr>
          <w:sz w:val="22"/>
          <w:szCs w:val="22"/>
        </w:rPr>
        <w:t>(</w:t>
      </w:r>
      <w:r w:rsidR="006B465E">
        <w:rPr>
          <w:sz w:val="22"/>
          <w:szCs w:val="22"/>
        </w:rPr>
        <w:t xml:space="preserve">trīs simti septiņdesmit </w:t>
      </w:r>
      <w:proofErr w:type="spellStart"/>
      <w:r w:rsidR="006B465E">
        <w:rPr>
          <w:sz w:val="22"/>
          <w:szCs w:val="22"/>
        </w:rPr>
        <w:t>euro</w:t>
      </w:r>
      <w:proofErr w:type="spellEnd"/>
      <w:r w:rsidR="006B465E">
        <w:rPr>
          <w:sz w:val="22"/>
          <w:szCs w:val="22"/>
        </w:rPr>
        <w:t xml:space="preserve"> un 91 cents)</w:t>
      </w:r>
      <w:r w:rsidRPr="00460CC3">
        <w:rPr>
          <w:sz w:val="22"/>
          <w:szCs w:val="22"/>
        </w:rPr>
        <w:t xml:space="preserve">. </w:t>
      </w:r>
    </w:p>
    <w:p w:rsidR="006D5602" w:rsidRPr="00270E89" w:rsidRDefault="006D5602" w:rsidP="00460CC3">
      <w:pPr>
        <w:numPr>
          <w:ilvl w:val="1"/>
          <w:numId w:val="22"/>
        </w:numPr>
        <w:tabs>
          <w:tab w:val="left" w:pos="426"/>
        </w:tabs>
        <w:autoSpaceDE w:val="0"/>
        <w:ind w:left="0" w:firstLine="0"/>
        <w:jc w:val="both"/>
        <w:rPr>
          <w:sz w:val="22"/>
          <w:szCs w:val="22"/>
        </w:rPr>
      </w:pPr>
      <w:r w:rsidRPr="00270E89">
        <w:rPr>
          <w:sz w:val="22"/>
          <w:szCs w:val="22"/>
        </w:rPr>
        <w:t xml:space="preserve">Ja </w:t>
      </w:r>
      <w:r w:rsidR="00460CC3">
        <w:rPr>
          <w:sz w:val="22"/>
          <w:szCs w:val="22"/>
        </w:rPr>
        <w:t xml:space="preserve">posmu </w:t>
      </w:r>
      <w:r w:rsidRPr="00270E89">
        <w:rPr>
          <w:sz w:val="22"/>
          <w:szCs w:val="22"/>
        </w:rPr>
        <w:t xml:space="preserve">skaits tiks mainīts, tad autoruzraudzības </w:t>
      </w:r>
      <w:r w:rsidR="00B05F0D">
        <w:rPr>
          <w:sz w:val="22"/>
          <w:szCs w:val="22"/>
        </w:rPr>
        <w:t>izmaksas tiks aprēķinātas katram</w:t>
      </w:r>
      <w:r w:rsidRPr="00270E89">
        <w:rPr>
          <w:sz w:val="22"/>
          <w:szCs w:val="22"/>
        </w:rPr>
        <w:t xml:space="preserve"> </w:t>
      </w:r>
      <w:r w:rsidR="00460CC3">
        <w:rPr>
          <w:sz w:val="22"/>
          <w:szCs w:val="22"/>
        </w:rPr>
        <w:t>īstenojamajam</w:t>
      </w:r>
      <w:r w:rsidR="00B618F7" w:rsidRPr="00270E89">
        <w:rPr>
          <w:sz w:val="22"/>
          <w:szCs w:val="22"/>
        </w:rPr>
        <w:t xml:space="preserve"> </w:t>
      </w:r>
      <w:r w:rsidRPr="00270E89">
        <w:rPr>
          <w:sz w:val="22"/>
          <w:szCs w:val="22"/>
        </w:rPr>
        <w:t xml:space="preserve">būvdarbu </w:t>
      </w:r>
      <w:r w:rsidR="00460CC3">
        <w:rPr>
          <w:sz w:val="22"/>
          <w:szCs w:val="22"/>
        </w:rPr>
        <w:t xml:space="preserve">posmam </w:t>
      </w:r>
      <w:r w:rsidRPr="00270E89">
        <w:rPr>
          <w:sz w:val="22"/>
          <w:szCs w:val="22"/>
        </w:rPr>
        <w:t xml:space="preserve">proporcionāli būvdarbu </w:t>
      </w:r>
      <w:proofErr w:type="spellStart"/>
      <w:r w:rsidRPr="00270E89">
        <w:rPr>
          <w:sz w:val="22"/>
          <w:szCs w:val="22"/>
        </w:rPr>
        <w:t>kontroltāmē</w:t>
      </w:r>
      <w:proofErr w:type="spellEnd"/>
      <w:r w:rsidRPr="00270E89">
        <w:rPr>
          <w:sz w:val="22"/>
          <w:szCs w:val="22"/>
        </w:rPr>
        <w:t xml:space="preserve"> norādītajām izmaksām.</w:t>
      </w:r>
    </w:p>
    <w:p w:rsidR="00533080" w:rsidRPr="00270E89" w:rsidRDefault="00533080" w:rsidP="00460CC3">
      <w:pPr>
        <w:numPr>
          <w:ilvl w:val="1"/>
          <w:numId w:val="22"/>
        </w:numPr>
        <w:tabs>
          <w:tab w:val="left" w:pos="426"/>
        </w:tabs>
        <w:autoSpaceDE w:val="0"/>
        <w:ind w:left="0" w:firstLine="0"/>
        <w:jc w:val="both"/>
        <w:rPr>
          <w:sz w:val="22"/>
          <w:szCs w:val="22"/>
        </w:rPr>
      </w:pPr>
      <w:r w:rsidRPr="00270E89">
        <w:rPr>
          <w:sz w:val="22"/>
          <w:szCs w:val="22"/>
        </w:rPr>
        <w:t>Pēc Pasūtītāja pieprasījuma Izpildītājam ir pienākums slēgt līgumu par autoruzraudzības veikšanu atbilstoši Iepirkumā pievienotajam autoruzraudzības līguma projektam.</w:t>
      </w:r>
    </w:p>
    <w:p w:rsidR="00096C60" w:rsidRDefault="00533080" w:rsidP="00096C60">
      <w:pPr>
        <w:numPr>
          <w:ilvl w:val="1"/>
          <w:numId w:val="22"/>
        </w:numPr>
        <w:tabs>
          <w:tab w:val="left" w:pos="426"/>
        </w:tabs>
        <w:autoSpaceDE w:val="0"/>
        <w:ind w:left="0" w:firstLine="0"/>
        <w:jc w:val="both"/>
        <w:rPr>
          <w:sz w:val="22"/>
          <w:szCs w:val="22"/>
        </w:rPr>
      </w:pPr>
      <w:r w:rsidRPr="00270E89">
        <w:rPr>
          <w:sz w:val="22"/>
          <w:szCs w:val="22"/>
        </w:rPr>
        <w:t xml:space="preserve">Gadījumā, ja Izpildītājs atsakās slēgt autoruzraudzības līgumu, Pasūtītājs ir tiesīgs izvēlēties citu izpildītāju </w:t>
      </w:r>
      <w:r w:rsidR="00F01CE1" w:rsidRPr="00270E89">
        <w:rPr>
          <w:sz w:val="22"/>
          <w:szCs w:val="22"/>
        </w:rPr>
        <w:t>būv</w:t>
      </w:r>
      <w:r w:rsidRPr="00270E89">
        <w:rPr>
          <w:sz w:val="22"/>
          <w:szCs w:val="22"/>
        </w:rPr>
        <w:t xml:space="preserve">projekta </w:t>
      </w:r>
      <w:r w:rsidR="00F01CE1" w:rsidRPr="00270E89">
        <w:rPr>
          <w:sz w:val="22"/>
          <w:szCs w:val="22"/>
        </w:rPr>
        <w:t>autor</w:t>
      </w:r>
      <w:r w:rsidRPr="00270E89">
        <w:rPr>
          <w:sz w:val="22"/>
          <w:szCs w:val="22"/>
        </w:rPr>
        <w:t>uzraudzības veikšanai, bet Izpildītājs apmaksā visus zaudējumus</w:t>
      </w:r>
      <w:r w:rsidR="00F01CE1" w:rsidRPr="00270E89">
        <w:rPr>
          <w:sz w:val="22"/>
          <w:szCs w:val="22"/>
        </w:rPr>
        <w:t xml:space="preserve"> un papildu izdevumus</w:t>
      </w:r>
      <w:r w:rsidRPr="00270E89">
        <w:rPr>
          <w:sz w:val="22"/>
          <w:szCs w:val="22"/>
        </w:rPr>
        <w:t>, kas radušies Pasūtītājam, slēdzot līgumu ar citu izpildītāju.</w:t>
      </w:r>
    </w:p>
    <w:p w:rsidR="00241B9D" w:rsidRPr="00096C60" w:rsidRDefault="00241B9D" w:rsidP="00096C60">
      <w:pPr>
        <w:numPr>
          <w:ilvl w:val="1"/>
          <w:numId w:val="22"/>
        </w:numPr>
        <w:tabs>
          <w:tab w:val="left" w:pos="426"/>
        </w:tabs>
        <w:autoSpaceDE w:val="0"/>
        <w:ind w:left="0" w:firstLine="0"/>
        <w:jc w:val="both"/>
        <w:rPr>
          <w:sz w:val="22"/>
          <w:szCs w:val="22"/>
        </w:rPr>
      </w:pPr>
      <w:r w:rsidRPr="00096C60">
        <w:rPr>
          <w:sz w:val="22"/>
          <w:szCs w:val="22"/>
        </w:rPr>
        <w:t>Līguma 9.1.punktā noteiktās autoruzraudzības izmaksas ir spēkā</w:t>
      </w:r>
      <w:r w:rsidR="00E34E51" w:rsidRPr="00096C60">
        <w:rPr>
          <w:sz w:val="22"/>
          <w:szCs w:val="22"/>
        </w:rPr>
        <w:t xml:space="preserve"> </w:t>
      </w:r>
      <w:r w:rsidR="00096C60" w:rsidRPr="00096C60">
        <w:rPr>
          <w:sz w:val="22"/>
          <w:szCs w:val="22"/>
        </w:rPr>
        <w:t xml:space="preserve">Ministru kabineta 2014.gada 14.oktobra noteikumiem Nr. 633 „Autoceļu un ielu būvnoteikumi” </w:t>
      </w:r>
      <w:r w:rsidR="0041513E" w:rsidRPr="00096C60">
        <w:rPr>
          <w:sz w:val="22"/>
          <w:szCs w:val="22"/>
        </w:rPr>
        <w:t>noteiktā būvprojekta derīguma</w:t>
      </w:r>
      <w:r w:rsidR="00E34E51" w:rsidRPr="00096C60">
        <w:rPr>
          <w:sz w:val="22"/>
          <w:szCs w:val="22"/>
        </w:rPr>
        <w:t xml:space="preserve"> termiņa laikā.</w:t>
      </w:r>
    </w:p>
    <w:p w:rsidR="00AC54F6" w:rsidRPr="00270E89" w:rsidRDefault="00AC54F6" w:rsidP="00AC54F6">
      <w:pPr>
        <w:tabs>
          <w:tab w:val="left" w:pos="426"/>
        </w:tabs>
        <w:autoSpaceDE w:val="0"/>
        <w:jc w:val="both"/>
        <w:rPr>
          <w:sz w:val="22"/>
          <w:szCs w:val="22"/>
        </w:rPr>
      </w:pPr>
    </w:p>
    <w:p w:rsidR="0060300B" w:rsidRPr="00270E89" w:rsidRDefault="0060300B" w:rsidP="005725C2">
      <w:pPr>
        <w:numPr>
          <w:ilvl w:val="0"/>
          <w:numId w:val="8"/>
        </w:numPr>
        <w:tabs>
          <w:tab w:val="left" w:pos="0"/>
          <w:tab w:val="left" w:pos="600"/>
        </w:tabs>
        <w:autoSpaceDE w:val="0"/>
        <w:jc w:val="center"/>
        <w:rPr>
          <w:b/>
          <w:bCs/>
          <w:sz w:val="22"/>
          <w:szCs w:val="22"/>
        </w:rPr>
      </w:pPr>
      <w:r w:rsidRPr="00270E89">
        <w:rPr>
          <w:b/>
          <w:bCs/>
          <w:sz w:val="22"/>
          <w:szCs w:val="22"/>
        </w:rPr>
        <w:t>Darba nodošana un pieņemšana</w:t>
      </w:r>
    </w:p>
    <w:p w:rsidR="00533080" w:rsidRPr="00270E89" w:rsidRDefault="0060300B" w:rsidP="00FB16D3">
      <w:pPr>
        <w:numPr>
          <w:ilvl w:val="1"/>
          <w:numId w:val="13"/>
        </w:numPr>
        <w:tabs>
          <w:tab w:val="left" w:pos="567"/>
        </w:tabs>
        <w:autoSpaceDE w:val="0"/>
        <w:ind w:left="0" w:firstLine="0"/>
        <w:jc w:val="both"/>
        <w:rPr>
          <w:sz w:val="22"/>
          <w:szCs w:val="22"/>
        </w:rPr>
      </w:pPr>
      <w:r w:rsidRPr="00270E89">
        <w:rPr>
          <w:sz w:val="22"/>
          <w:szCs w:val="22"/>
        </w:rPr>
        <w:t xml:space="preserve">Darba pieņemšana notiek, sastādot Darba nodošanas – pieņemšanas aktu </w:t>
      </w:r>
      <w:r w:rsidR="00AB1A33" w:rsidRPr="00270E89">
        <w:rPr>
          <w:i/>
          <w:sz w:val="22"/>
          <w:szCs w:val="22"/>
        </w:rPr>
        <w:t>2</w:t>
      </w:r>
      <w:r w:rsidRPr="00270E89">
        <w:rPr>
          <w:i/>
          <w:sz w:val="22"/>
          <w:szCs w:val="22"/>
        </w:rPr>
        <w:t xml:space="preserve"> (</w:t>
      </w:r>
      <w:r w:rsidR="00AB1A33" w:rsidRPr="00270E89">
        <w:rPr>
          <w:i/>
          <w:sz w:val="22"/>
          <w:szCs w:val="22"/>
        </w:rPr>
        <w:t>divos</w:t>
      </w:r>
      <w:r w:rsidRPr="00270E89">
        <w:rPr>
          <w:i/>
          <w:sz w:val="22"/>
          <w:szCs w:val="22"/>
        </w:rPr>
        <w:t>)</w:t>
      </w:r>
      <w:r w:rsidRPr="00270E89">
        <w:rPr>
          <w:sz w:val="22"/>
          <w:szCs w:val="22"/>
        </w:rPr>
        <w:t xml:space="preserve"> eksemplāros,</w:t>
      </w:r>
      <w:proofErr w:type="gramStart"/>
      <w:r w:rsidRPr="00270E89">
        <w:rPr>
          <w:sz w:val="22"/>
          <w:szCs w:val="22"/>
        </w:rPr>
        <w:t xml:space="preserve">  </w:t>
      </w:r>
      <w:proofErr w:type="gramEnd"/>
      <w:r w:rsidRPr="00270E89">
        <w:rPr>
          <w:sz w:val="22"/>
          <w:szCs w:val="22"/>
        </w:rPr>
        <w:t>ko paraksta Pasūtītājs</w:t>
      </w:r>
      <w:r w:rsidR="00AB1A33" w:rsidRPr="00270E89">
        <w:rPr>
          <w:sz w:val="22"/>
          <w:szCs w:val="22"/>
        </w:rPr>
        <w:t xml:space="preserve"> </w:t>
      </w:r>
      <w:r w:rsidRPr="00270E89">
        <w:rPr>
          <w:sz w:val="22"/>
          <w:szCs w:val="22"/>
        </w:rPr>
        <w:t xml:space="preserve">un Izpildītājs. Darba pieņemšana neatbrīvo Izpildītāju no pienākuma novērst konstatētos trūkumus, kā arī vēlāk konstatētos trūkumus, un segt Pasūtītājam kļūdaina </w:t>
      </w:r>
      <w:r w:rsidR="00F01CE1" w:rsidRPr="00270E89">
        <w:rPr>
          <w:sz w:val="22"/>
          <w:szCs w:val="22"/>
        </w:rPr>
        <w:t>būv</w:t>
      </w:r>
      <w:r w:rsidRPr="00270E89">
        <w:rPr>
          <w:sz w:val="22"/>
          <w:szCs w:val="22"/>
        </w:rPr>
        <w:t xml:space="preserve">projekta vai kļūdainu </w:t>
      </w:r>
      <w:r w:rsidR="00F01CE1" w:rsidRPr="00270E89">
        <w:rPr>
          <w:sz w:val="22"/>
          <w:szCs w:val="22"/>
        </w:rPr>
        <w:t xml:space="preserve">darbu </w:t>
      </w:r>
      <w:r w:rsidRPr="00270E89">
        <w:rPr>
          <w:sz w:val="22"/>
          <w:szCs w:val="22"/>
        </w:rPr>
        <w:t>apjo</w:t>
      </w:r>
      <w:r w:rsidR="00533080" w:rsidRPr="00270E89">
        <w:rPr>
          <w:sz w:val="22"/>
          <w:szCs w:val="22"/>
        </w:rPr>
        <w:t>mu rezultātā radītos zaudējumus.</w:t>
      </w:r>
    </w:p>
    <w:p w:rsidR="00533080" w:rsidRPr="00270E89" w:rsidRDefault="0060300B" w:rsidP="006D5602">
      <w:pPr>
        <w:numPr>
          <w:ilvl w:val="1"/>
          <w:numId w:val="13"/>
        </w:numPr>
        <w:tabs>
          <w:tab w:val="left" w:pos="567"/>
        </w:tabs>
        <w:autoSpaceDE w:val="0"/>
        <w:ind w:left="0" w:firstLine="0"/>
        <w:jc w:val="both"/>
        <w:rPr>
          <w:sz w:val="22"/>
          <w:szCs w:val="22"/>
        </w:rPr>
      </w:pPr>
      <w:r w:rsidRPr="00270E89">
        <w:rPr>
          <w:sz w:val="22"/>
          <w:szCs w:val="22"/>
        </w:rPr>
        <w:t xml:space="preserve">Par pabeigtu Darbu uzskatāms </w:t>
      </w:r>
      <w:r w:rsidR="00B902BC" w:rsidRPr="00270E89">
        <w:rPr>
          <w:sz w:val="22"/>
          <w:szCs w:val="22"/>
        </w:rPr>
        <w:t>būvprojekt</w:t>
      </w:r>
      <w:r w:rsidRPr="00270E89">
        <w:rPr>
          <w:sz w:val="22"/>
          <w:szCs w:val="22"/>
        </w:rPr>
        <w:t xml:space="preserve">s, kas ir saskaņots, par </w:t>
      </w:r>
      <w:r w:rsidR="00056602" w:rsidRPr="00270E89">
        <w:rPr>
          <w:sz w:val="22"/>
          <w:szCs w:val="22"/>
        </w:rPr>
        <w:t xml:space="preserve">kuru ir saņemta </w:t>
      </w:r>
      <w:r w:rsidR="00271A4F" w:rsidRPr="00270E89">
        <w:rPr>
          <w:sz w:val="22"/>
          <w:szCs w:val="22"/>
        </w:rPr>
        <w:t>Būvvaldes atzīme būvatļaujā par projektēšanas nosacījumu izpildi</w:t>
      </w:r>
      <w:r w:rsidR="00F01CE1" w:rsidRPr="00270E89">
        <w:rPr>
          <w:sz w:val="22"/>
          <w:szCs w:val="22"/>
        </w:rPr>
        <w:t>,</w:t>
      </w:r>
      <w:r w:rsidR="00271A4F" w:rsidRPr="00270E89">
        <w:rPr>
          <w:sz w:val="22"/>
          <w:szCs w:val="22"/>
        </w:rPr>
        <w:t xml:space="preserve"> un </w:t>
      </w:r>
      <w:r w:rsidRPr="00270E89">
        <w:rPr>
          <w:sz w:val="22"/>
          <w:szCs w:val="22"/>
        </w:rPr>
        <w:t xml:space="preserve">Pasūtītājam </w:t>
      </w:r>
      <w:r w:rsidR="00271A4F" w:rsidRPr="00270E89">
        <w:rPr>
          <w:sz w:val="22"/>
          <w:szCs w:val="22"/>
        </w:rPr>
        <w:t xml:space="preserve">iesniegta </w:t>
      </w:r>
      <w:r w:rsidR="00B90543" w:rsidRPr="00270E89">
        <w:rPr>
          <w:sz w:val="22"/>
          <w:szCs w:val="22"/>
        </w:rPr>
        <w:t>p</w:t>
      </w:r>
      <w:r w:rsidR="00F01CE1" w:rsidRPr="00270E89">
        <w:rPr>
          <w:sz w:val="22"/>
          <w:szCs w:val="22"/>
        </w:rPr>
        <w:t>rojektēšanas uzdevumā</w:t>
      </w:r>
      <w:r w:rsidRPr="00270E89">
        <w:rPr>
          <w:sz w:val="22"/>
          <w:szCs w:val="22"/>
        </w:rPr>
        <w:t xml:space="preserve"> norādītā dokumentācija noteiktā apjomā un formā</w:t>
      </w:r>
      <w:r w:rsidR="006D5602" w:rsidRPr="00270E89">
        <w:rPr>
          <w:sz w:val="22"/>
          <w:szCs w:val="22"/>
        </w:rPr>
        <w:t xml:space="preserve"> un par ko parakstīts Darba nodošanas – pieņemšanas akts.</w:t>
      </w:r>
    </w:p>
    <w:p w:rsidR="0060300B" w:rsidRPr="00270E89" w:rsidRDefault="006D5602" w:rsidP="006D5602">
      <w:pPr>
        <w:numPr>
          <w:ilvl w:val="1"/>
          <w:numId w:val="13"/>
        </w:numPr>
        <w:tabs>
          <w:tab w:val="left" w:pos="567"/>
        </w:tabs>
        <w:autoSpaceDE w:val="0"/>
        <w:ind w:left="0" w:firstLine="0"/>
        <w:jc w:val="both"/>
        <w:rPr>
          <w:sz w:val="22"/>
          <w:szCs w:val="22"/>
        </w:rPr>
      </w:pPr>
      <w:r w:rsidRPr="00270E89">
        <w:rPr>
          <w:sz w:val="22"/>
          <w:szCs w:val="22"/>
        </w:rPr>
        <w:t xml:space="preserve">Visus būvprojekta dokumentus Izpildītājs sagatavo latviešu valodā. Ja dokuments ir svešvalodā, </w:t>
      </w:r>
      <w:r w:rsidRPr="00270E89">
        <w:rPr>
          <w:rFonts w:eastAsia="Helvetica"/>
          <w:sz w:val="22"/>
          <w:szCs w:val="22"/>
        </w:rPr>
        <w:t>tad Izpildītājs pievieno tulkojumu valsts valodā saskaņā ar Ministru kabineta 2000.gada 22.augusta noteikumiem Nr.291 “Kārtība, kādā apliecināmi dokumentu tulkojumi valsts valodā”.</w:t>
      </w:r>
    </w:p>
    <w:p w:rsidR="004D7408" w:rsidRPr="00270E89" w:rsidRDefault="004D7408" w:rsidP="00FB16D3">
      <w:pPr>
        <w:numPr>
          <w:ilvl w:val="1"/>
          <w:numId w:val="13"/>
        </w:numPr>
        <w:tabs>
          <w:tab w:val="left" w:pos="567"/>
        </w:tabs>
        <w:autoSpaceDE w:val="0"/>
        <w:ind w:left="0" w:firstLine="0"/>
        <w:jc w:val="both"/>
        <w:rPr>
          <w:sz w:val="22"/>
          <w:szCs w:val="22"/>
        </w:rPr>
      </w:pPr>
      <w:r w:rsidRPr="00270E89">
        <w:rPr>
          <w:bCs/>
          <w:iCs/>
          <w:sz w:val="22"/>
          <w:szCs w:val="22"/>
        </w:rPr>
        <w:t xml:space="preserve">Pasūtītājs izskata saņemto Darba nodošanas – pieņemšanas aktu un </w:t>
      </w:r>
      <w:r w:rsidRPr="00270E89">
        <w:rPr>
          <w:b/>
          <w:bCs/>
          <w:iCs/>
          <w:sz w:val="22"/>
          <w:szCs w:val="22"/>
        </w:rPr>
        <w:t>10 (desmit) darba</w:t>
      </w:r>
      <w:r w:rsidRPr="00270E89">
        <w:rPr>
          <w:bCs/>
          <w:iCs/>
          <w:sz w:val="22"/>
          <w:szCs w:val="22"/>
        </w:rPr>
        <w:t xml:space="preserve"> dienu laikā to paraksta un </w:t>
      </w:r>
      <w:r w:rsidR="00814929">
        <w:rPr>
          <w:bCs/>
          <w:iCs/>
          <w:sz w:val="22"/>
          <w:szCs w:val="22"/>
        </w:rPr>
        <w:t>iesniedz atpakaļ</w:t>
      </w:r>
      <w:r w:rsidR="00814929" w:rsidRPr="00270E89">
        <w:rPr>
          <w:bCs/>
          <w:iCs/>
          <w:sz w:val="22"/>
          <w:szCs w:val="22"/>
        </w:rPr>
        <w:t xml:space="preserve"> </w:t>
      </w:r>
      <w:r w:rsidRPr="00270E89">
        <w:rPr>
          <w:bCs/>
          <w:iCs/>
          <w:sz w:val="22"/>
          <w:szCs w:val="22"/>
        </w:rPr>
        <w:t>Izpildītājam vai arī iesniedz Izpildītājam motivētu atteikumu pieņemt Darbu.</w:t>
      </w:r>
    </w:p>
    <w:p w:rsidR="00B129FA" w:rsidRDefault="00B129FA" w:rsidP="0060300B">
      <w:pPr>
        <w:autoSpaceDE w:val="0"/>
        <w:jc w:val="both"/>
        <w:rPr>
          <w:sz w:val="22"/>
          <w:szCs w:val="22"/>
        </w:rPr>
      </w:pPr>
    </w:p>
    <w:p w:rsidR="00802A8C" w:rsidRPr="00270E89" w:rsidRDefault="00802A8C" w:rsidP="0060300B">
      <w:pPr>
        <w:autoSpaceDE w:val="0"/>
        <w:jc w:val="both"/>
        <w:rPr>
          <w:sz w:val="22"/>
          <w:szCs w:val="22"/>
        </w:rPr>
      </w:pPr>
    </w:p>
    <w:p w:rsidR="0060300B" w:rsidRPr="00270E89" w:rsidRDefault="0060300B" w:rsidP="005725C2">
      <w:pPr>
        <w:numPr>
          <w:ilvl w:val="0"/>
          <w:numId w:val="8"/>
        </w:numPr>
        <w:tabs>
          <w:tab w:val="left" w:pos="0"/>
          <w:tab w:val="left" w:pos="360"/>
          <w:tab w:val="left" w:pos="720"/>
        </w:tabs>
        <w:autoSpaceDE w:val="0"/>
        <w:jc w:val="center"/>
        <w:rPr>
          <w:b/>
          <w:bCs/>
          <w:sz w:val="22"/>
          <w:szCs w:val="22"/>
        </w:rPr>
      </w:pPr>
      <w:r w:rsidRPr="00270E89">
        <w:rPr>
          <w:b/>
          <w:bCs/>
          <w:sz w:val="22"/>
          <w:szCs w:val="22"/>
        </w:rPr>
        <w:t>Pušu atbildība</w:t>
      </w:r>
    </w:p>
    <w:p w:rsidR="00533080" w:rsidRPr="00270E89" w:rsidRDefault="00533080" w:rsidP="00FB16D3">
      <w:pPr>
        <w:numPr>
          <w:ilvl w:val="1"/>
          <w:numId w:val="14"/>
        </w:numPr>
        <w:tabs>
          <w:tab w:val="left" w:pos="426"/>
          <w:tab w:val="left" w:pos="567"/>
        </w:tabs>
        <w:autoSpaceDE w:val="0"/>
        <w:ind w:left="0" w:firstLine="0"/>
        <w:jc w:val="both"/>
        <w:rPr>
          <w:sz w:val="22"/>
          <w:szCs w:val="22"/>
        </w:rPr>
      </w:pPr>
      <w:r w:rsidRPr="00270E89">
        <w:rPr>
          <w:sz w:val="22"/>
          <w:szCs w:val="22"/>
        </w:rPr>
        <w:t xml:space="preserve">Izpildītājs uzņemas pilnu atbildību par būvprojekta atsevišķu sadaļu savstarpējo atbilstību un būvprojekta saturu kopumā, pat ja </w:t>
      </w:r>
      <w:r w:rsidR="00F01CE1" w:rsidRPr="00270E89">
        <w:rPr>
          <w:sz w:val="22"/>
          <w:szCs w:val="22"/>
        </w:rPr>
        <w:t xml:space="preserve">Pasūtītājs </w:t>
      </w:r>
      <w:r w:rsidRPr="00270E89">
        <w:rPr>
          <w:sz w:val="22"/>
          <w:szCs w:val="22"/>
        </w:rPr>
        <w:t xml:space="preserve">būvprojektu ir pieņēmis. </w:t>
      </w:r>
    </w:p>
    <w:p w:rsidR="00533080" w:rsidRPr="00270E89" w:rsidRDefault="00533080" w:rsidP="00FB16D3">
      <w:pPr>
        <w:numPr>
          <w:ilvl w:val="1"/>
          <w:numId w:val="14"/>
        </w:numPr>
        <w:tabs>
          <w:tab w:val="left" w:pos="426"/>
          <w:tab w:val="left" w:pos="567"/>
        </w:tabs>
        <w:autoSpaceDE w:val="0"/>
        <w:ind w:left="0" w:firstLine="0"/>
        <w:jc w:val="both"/>
        <w:rPr>
          <w:sz w:val="22"/>
          <w:szCs w:val="22"/>
        </w:rPr>
      </w:pPr>
      <w:r w:rsidRPr="00270E89">
        <w:rPr>
          <w:sz w:val="22"/>
          <w:szCs w:val="22"/>
        </w:rPr>
        <w:t xml:space="preserve">Izpildītājs piemēro Pasūtītājam līgumsodu, ja </w:t>
      </w:r>
      <w:r w:rsidR="008C78FF" w:rsidRPr="00270E89">
        <w:rPr>
          <w:sz w:val="22"/>
          <w:szCs w:val="22"/>
        </w:rPr>
        <w:t>Līgumā paredzētie maksājumi par darbu</w:t>
      </w:r>
      <w:r w:rsidRPr="00270E89">
        <w:rPr>
          <w:sz w:val="22"/>
          <w:szCs w:val="22"/>
        </w:rPr>
        <w:t xml:space="preserve"> netiek veikti Līgumā noteiktajos termiņos, </w:t>
      </w:r>
      <w:r w:rsidRPr="00270E89">
        <w:rPr>
          <w:i/>
          <w:sz w:val="22"/>
          <w:szCs w:val="22"/>
        </w:rPr>
        <w:t>0,1% (nulle komats viena procent</w:t>
      </w:r>
      <w:r w:rsidR="003A3658" w:rsidRPr="00270E89">
        <w:rPr>
          <w:i/>
          <w:sz w:val="22"/>
          <w:szCs w:val="22"/>
        </w:rPr>
        <w:t>a)</w:t>
      </w:r>
      <w:r w:rsidRPr="00270E89">
        <w:rPr>
          <w:sz w:val="22"/>
          <w:szCs w:val="22"/>
        </w:rPr>
        <w:t xml:space="preserve"> apmērā no neapmaksātās summas par katru nokavēto dienu, bet ne vairāk kā </w:t>
      </w:r>
      <w:r w:rsidRPr="00270E89">
        <w:rPr>
          <w:i/>
          <w:sz w:val="22"/>
          <w:szCs w:val="22"/>
        </w:rPr>
        <w:t>10% (desmit procenti)</w:t>
      </w:r>
      <w:r w:rsidRPr="00270E89">
        <w:rPr>
          <w:sz w:val="22"/>
          <w:szCs w:val="22"/>
        </w:rPr>
        <w:t xml:space="preserve"> no neapmaksātās summas, saskaņā ar iesniegto rēķinu.</w:t>
      </w:r>
    </w:p>
    <w:p w:rsidR="00533080" w:rsidRPr="00270E89" w:rsidRDefault="00533080" w:rsidP="00FB16D3">
      <w:pPr>
        <w:numPr>
          <w:ilvl w:val="1"/>
          <w:numId w:val="14"/>
        </w:numPr>
        <w:tabs>
          <w:tab w:val="left" w:pos="426"/>
          <w:tab w:val="left" w:pos="567"/>
        </w:tabs>
        <w:autoSpaceDE w:val="0"/>
        <w:ind w:left="0" w:firstLine="0"/>
        <w:jc w:val="both"/>
        <w:rPr>
          <w:sz w:val="22"/>
          <w:szCs w:val="22"/>
        </w:rPr>
      </w:pPr>
      <w:r w:rsidRPr="00270E89">
        <w:rPr>
          <w:sz w:val="22"/>
          <w:szCs w:val="22"/>
        </w:rPr>
        <w:t xml:space="preserve">Pasūtītājs piemēro Izpildītājam līgumsodu, ja Izpildītāja vainas dēļ tiek nokavēts kāds no </w:t>
      </w:r>
      <w:r w:rsidR="00F01CE1" w:rsidRPr="00270E89">
        <w:rPr>
          <w:sz w:val="22"/>
          <w:szCs w:val="22"/>
        </w:rPr>
        <w:t>Līguma</w:t>
      </w:r>
      <w:r w:rsidRPr="00270E89">
        <w:rPr>
          <w:sz w:val="22"/>
          <w:szCs w:val="22"/>
        </w:rPr>
        <w:t xml:space="preserve"> 4.2., </w:t>
      </w:r>
      <w:r w:rsidRPr="008D796A">
        <w:rPr>
          <w:sz w:val="22"/>
          <w:szCs w:val="22"/>
        </w:rPr>
        <w:t>8.</w:t>
      </w:r>
      <w:r w:rsidR="008D796A" w:rsidRPr="008D796A">
        <w:rPr>
          <w:sz w:val="22"/>
          <w:szCs w:val="22"/>
        </w:rPr>
        <w:t>5</w:t>
      </w:r>
      <w:r w:rsidRPr="008D796A">
        <w:rPr>
          <w:sz w:val="22"/>
          <w:szCs w:val="22"/>
        </w:rPr>
        <w:t>., 8.</w:t>
      </w:r>
      <w:r w:rsidR="008D796A" w:rsidRPr="008D796A">
        <w:rPr>
          <w:sz w:val="22"/>
          <w:szCs w:val="22"/>
        </w:rPr>
        <w:t xml:space="preserve">6., </w:t>
      </w:r>
      <w:proofErr w:type="gramStart"/>
      <w:r w:rsidR="008D796A" w:rsidRPr="008D796A">
        <w:rPr>
          <w:sz w:val="22"/>
          <w:szCs w:val="22"/>
        </w:rPr>
        <w:t>8.9</w:t>
      </w:r>
      <w:r w:rsidRPr="008D796A">
        <w:rPr>
          <w:sz w:val="22"/>
          <w:szCs w:val="22"/>
        </w:rPr>
        <w:t>.punktos</w:t>
      </w:r>
      <w:r w:rsidRPr="00270E89">
        <w:rPr>
          <w:sz w:val="22"/>
          <w:szCs w:val="22"/>
        </w:rPr>
        <w:t xml:space="preserve"> noteiktajiem termiņiem</w:t>
      </w:r>
      <w:proofErr w:type="gramEnd"/>
      <w:r w:rsidRPr="00270E89">
        <w:rPr>
          <w:sz w:val="22"/>
          <w:szCs w:val="22"/>
        </w:rPr>
        <w:t xml:space="preserve">, </w:t>
      </w:r>
      <w:r w:rsidRPr="00270E89">
        <w:rPr>
          <w:i/>
          <w:sz w:val="22"/>
          <w:szCs w:val="22"/>
        </w:rPr>
        <w:t>0,1% (nulle komats viena procenta)</w:t>
      </w:r>
      <w:r w:rsidRPr="00270E89">
        <w:rPr>
          <w:sz w:val="22"/>
          <w:szCs w:val="22"/>
        </w:rPr>
        <w:t xml:space="preserve"> apmērā no Līguma summas par katru nokavēto dienu, bet kopsummā ne vairāk kā </w:t>
      </w:r>
      <w:r w:rsidRPr="00270E89">
        <w:rPr>
          <w:i/>
          <w:sz w:val="22"/>
          <w:szCs w:val="22"/>
        </w:rPr>
        <w:t>10% (desmit procenti)</w:t>
      </w:r>
      <w:r w:rsidRPr="00270E89">
        <w:rPr>
          <w:sz w:val="22"/>
          <w:szCs w:val="22"/>
        </w:rPr>
        <w:t xml:space="preserve"> no Līguma summas, saskaņā ar iesniegto rēķinu. Turpmākie norēķini starp Izpildītāju un Pasūtītāju tiek veikti pēc līgumsoda nomaksas.</w:t>
      </w:r>
    </w:p>
    <w:p w:rsidR="00B400A9" w:rsidRPr="00270E89" w:rsidRDefault="00533080" w:rsidP="00FB16D3">
      <w:pPr>
        <w:numPr>
          <w:ilvl w:val="1"/>
          <w:numId w:val="14"/>
        </w:numPr>
        <w:tabs>
          <w:tab w:val="left" w:pos="426"/>
          <w:tab w:val="left" w:pos="567"/>
        </w:tabs>
        <w:autoSpaceDE w:val="0"/>
        <w:ind w:left="0" w:firstLine="0"/>
        <w:jc w:val="both"/>
        <w:rPr>
          <w:sz w:val="22"/>
          <w:szCs w:val="22"/>
        </w:rPr>
      </w:pPr>
      <w:r w:rsidRPr="00270E89">
        <w:rPr>
          <w:sz w:val="22"/>
          <w:szCs w:val="22"/>
        </w:rPr>
        <w:t xml:space="preserve">Izpildītājs maksā Pasūtītājam līgumsodu, ja Izpildītāja pārstāvis nav ieradies uz Pasūtītāja organizētu sapulci </w:t>
      </w:r>
      <w:r w:rsidRPr="00270E89">
        <w:rPr>
          <w:i/>
          <w:sz w:val="22"/>
          <w:szCs w:val="22"/>
        </w:rPr>
        <w:t>EUR 70,00 (septiņdesmit euro un 00 centi)</w:t>
      </w:r>
      <w:r w:rsidRPr="00270E89">
        <w:rPr>
          <w:sz w:val="22"/>
          <w:szCs w:val="22"/>
        </w:rPr>
        <w:t xml:space="preserve"> apmērā par katru gadījumu saskaņā ar iesniegto rēķinu. Turpmākie norēķini starp Izpildītāju un Pasūtītāju tiek veikti pēc līgumsoda nomaksas.</w:t>
      </w:r>
    </w:p>
    <w:p w:rsidR="00533080" w:rsidRPr="00270E89" w:rsidRDefault="00533080" w:rsidP="00FB16D3">
      <w:pPr>
        <w:numPr>
          <w:ilvl w:val="1"/>
          <w:numId w:val="14"/>
        </w:numPr>
        <w:tabs>
          <w:tab w:val="left" w:pos="426"/>
          <w:tab w:val="left" w:pos="567"/>
        </w:tabs>
        <w:autoSpaceDE w:val="0"/>
        <w:ind w:left="0" w:firstLine="0"/>
        <w:jc w:val="both"/>
        <w:rPr>
          <w:sz w:val="22"/>
          <w:szCs w:val="22"/>
        </w:rPr>
      </w:pPr>
      <w:r w:rsidRPr="00270E89">
        <w:rPr>
          <w:sz w:val="22"/>
          <w:szCs w:val="22"/>
        </w:rPr>
        <w:t>Līgumsoda samaksa neatbrīvo Puses no saistību turpmākas izpildes, kā arī neierobežo Pušu tiesības prasīt zaudējumu atlīdzību.</w:t>
      </w:r>
    </w:p>
    <w:p w:rsidR="0060300B" w:rsidRDefault="0060300B" w:rsidP="0060300B">
      <w:pPr>
        <w:tabs>
          <w:tab w:val="left" w:pos="0"/>
          <w:tab w:val="left" w:pos="567"/>
        </w:tabs>
        <w:autoSpaceDE w:val="0"/>
        <w:jc w:val="both"/>
        <w:rPr>
          <w:sz w:val="22"/>
          <w:szCs w:val="22"/>
        </w:rPr>
      </w:pPr>
    </w:p>
    <w:p w:rsidR="00802A8C" w:rsidRPr="00270E89" w:rsidRDefault="00802A8C" w:rsidP="0060300B">
      <w:pPr>
        <w:tabs>
          <w:tab w:val="left" w:pos="0"/>
          <w:tab w:val="left" w:pos="567"/>
        </w:tabs>
        <w:autoSpaceDE w:val="0"/>
        <w:jc w:val="both"/>
        <w:rPr>
          <w:sz w:val="22"/>
          <w:szCs w:val="22"/>
        </w:rPr>
      </w:pPr>
    </w:p>
    <w:p w:rsidR="00A568F3" w:rsidRPr="00270E89" w:rsidRDefault="007A5570" w:rsidP="00FB16D3">
      <w:pPr>
        <w:pStyle w:val="BodyText"/>
        <w:numPr>
          <w:ilvl w:val="0"/>
          <w:numId w:val="14"/>
        </w:numPr>
        <w:suppressAutoHyphens w:val="0"/>
        <w:rPr>
          <w:b/>
          <w:bCs/>
          <w:sz w:val="22"/>
          <w:szCs w:val="22"/>
          <w:lang w:val="lv-LV" w:eastAsia="en-US"/>
        </w:rPr>
      </w:pPr>
      <w:r w:rsidRPr="00270E89">
        <w:rPr>
          <w:b/>
          <w:bCs/>
          <w:sz w:val="22"/>
          <w:szCs w:val="22"/>
          <w:lang w:val="lv-LV"/>
        </w:rPr>
        <w:t>Būvprojekt</w:t>
      </w:r>
      <w:r w:rsidR="00A568F3" w:rsidRPr="00270E89">
        <w:rPr>
          <w:b/>
          <w:bCs/>
          <w:sz w:val="22"/>
          <w:szCs w:val="22"/>
          <w:lang w:val="lv-LV"/>
        </w:rPr>
        <w:t>a mantiskās un nemantiskās autortiesības</w:t>
      </w:r>
    </w:p>
    <w:p w:rsidR="00A568F3" w:rsidRPr="00270E89" w:rsidRDefault="00A568F3" w:rsidP="00FB16D3">
      <w:pPr>
        <w:pStyle w:val="BodyText"/>
        <w:numPr>
          <w:ilvl w:val="1"/>
          <w:numId w:val="14"/>
        </w:numPr>
        <w:tabs>
          <w:tab w:val="left" w:pos="567"/>
        </w:tabs>
        <w:suppressAutoHyphens w:val="0"/>
        <w:ind w:left="0" w:firstLine="0"/>
        <w:jc w:val="both"/>
        <w:rPr>
          <w:b/>
          <w:bCs/>
          <w:sz w:val="22"/>
          <w:szCs w:val="22"/>
          <w:lang w:val="lv-LV"/>
        </w:rPr>
      </w:pPr>
      <w:r w:rsidRPr="00270E89">
        <w:rPr>
          <w:sz w:val="22"/>
          <w:szCs w:val="22"/>
          <w:lang w:val="lv-LV"/>
        </w:rPr>
        <w:t xml:space="preserve">Visas mantiskās autortiesības pilnā apjomā un bez nosacījumiem uz </w:t>
      </w:r>
      <w:r w:rsidR="004D1C4F" w:rsidRPr="00270E89">
        <w:rPr>
          <w:sz w:val="22"/>
          <w:szCs w:val="22"/>
          <w:lang w:val="lv-LV"/>
        </w:rPr>
        <w:t>b</w:t>
      </w:r>
      <w:r w:rsidR="007A5570" w:rsidRPr="00270E89">
        <w:rPr>
          <w:sz w:val="22"/>
          <w:szCs w:val="22"/>
          <w:lang w:val="lv-LV"/>
        </w:rPr>
        <w:t>ūvprojekt</w:t>
      </w:r>
      <w:r w:rsidRPr="00270E89">
        <w:rPr>
          <w:sz w:val="22"/>
          <w:szCs w:val="22"/>
          <w:lang w:val="lv-LV"/>
        </w:rPr>
        <w:t>u (tajā skaitā tā etapu, daļu) un tiem pievienotajiem materiāliem un dokumentiem vienlaicīgi ar Darbu pieņemšanas – nodošanas akta</w:t>
      </w:r>
      <w:r w:rsidR="00657648" w:rsidRPr="00270E89">
        <w:rPr>
          <w:sz w:val="22"/>
          <w:szCs w:val="22"/>
          <w:lang w:val="lv-LV"/>
        </w:rPr>
        <w:t xml:space="preserve"> parakstīšanu un brīdi, kad </w:t>
      </w:r>
      <w:r w:rsidR="00AB1A33" w:rsidRPr="00270E89">
        <w:rPr>
          <w:sz w:val="22"/>
          <w:szCs w:val="22"/>
          <w:lang w:val="lv-LV"/>
        </w:rPr>
        <w:t>Pasūtītāj</w:t>
      </w:r>
      <w:r w:rsidR="00657648" w:rsidRPr="00270E89">
        <w:rPr>
          <w:sz w:val="22"/>
          <w:szCs w:val="22"/>
          <w:lang w:val="lv-LV"/>
        </w:rPr>
        <w:t>s</w:t>
      </w:r>
      <w:r w:rsidR="00813077" w:rsidRPr="00270E89">
        <w:rPr>
          <w:sz w:val="22"/>
          <w:szCs w:val="22"/>
          <w:lang w:val="lv-LV"/>
        </w:rPr>
        <w:t xml:space="preserve"> pilnībā norēķinājies ar I</w:t>
      </w:r>
      <w:r w:rsidRPr="00270E89">
        <w:rPr>
          <w:sz w:val="22"/>
          <w:szCs w:val="22"/>
          <w:lang w:val="lv-LV"/>
        </w:rPr>
        <w:t xml:space="preserve">zpildītāju, tiek nodotas Pasūtītājam. Tai skaitā Pasūtītājs iegūst tiesības </w:t>
      </w:r>
      <w:r w:rsidR="004D1C4F" w:rsidRPr="00270E89">
        <w:rPr>
          <w:sz w:val="22"/>
          <w:szCs w:val="22"/>
          <w:lang w:val="lv-LV"/>
        </w:rPr>
        <w:t>b</w:t>
      </w:r>
      <w:r w:rsidR="007A5570" w:rsidRPr="00270E89">
        <w:rPr>
          <w:sz w:val="22"/>
          <w:szCs w:val="22"/>
          <w:lang w:val="lv-LV"/>
        </w:rPr>
        <w:t>ūvprojekt</w:t>
      </w:r>
      <w:r w:rsidR="00D2670E" w:rsidRPr="00270E89">
        <w:rPr>
          <w:sz w:val="22"/>
          <w:szCs w:val="22"/>
          <w:lang w:val="lv-LV"/>
        </w:rPr>
        <w:t>u</w:t>
      </w:r>
      <w:r w:rsidRPr="00270E89">
        <w:rPr>
          <w:sz w:val="22"/>
          <w:szCs w:val="22"/>
          <w:lang w:val="lv-LV"/>
        </w:rPr>
        <w:t xml:space="preserve"> pārstrādāt, pārveidot, pārdot vai jebkurā citā veidā brīvi izmantot pēc paša ieskatiem.</w:t>
      </w:r>
    </w:p>
    <w:p w:rsidR="00A568F3" w:rsidRPr="00270E89" w:rsidRDefault="00A568F3" w:rsidP="00FB16D3">
      <w:pPr>
        <w:pStyle w:val="BodyText"/>
        <w:numPr>
          <w:ilvl w:val="1"/>
          <w:numId w:val="14"/>
        </w:numPr>
        <w:tabs>
          <w:tab w:val="left" w:pos="567"/>
        </w:tabs>
        <w:suppressAutoHyphens w:val="0"/>
        <w:ind w:left="0" w:firstLine="0"/>
        <w:jc w:val="both"/>
        <w:rPr>
          <w:b/>
          <w:bCs/>
          <w:sz w:val="22"/>
          <w:szCs w:val="22"/>
          <w:lang w:val="lv-LV"/>
        </w:rPr>
      </w:pPr>
      <w:r w:rsidRPr="00270E89">
        <w:rPr>
          <w:sz w:val="22"/>
          <w:szCs w:val="22"/>
          <w:lang w:val="lv-LV"/>
        </w:rPr>
        <w:t xml:space="preserve">Pasūtītājam ir tiesības </w:t>
      </w:r>
      <w:r w:rsidR="004D1C4F" w:rsidRPr="00270E89">
        <w:rPr>
          <w:sz w:val="22"/>
          <w:szCs w:val="22"/>
          <w:lang w:val="lv-LV"/>
        </w:rPr>
        <w:t>b</w:t>
      </w:r>
      <w:r w:rsidR="007A5570" w:rsidRPr="00270E89">
        <w:rPr>
          <w:sz w:val="22"/>
          <w:szCs w:val="22"/>
          <w:lang w:val="lv-LV"/>
        </w:rPr>
        <w:t>ūvprojekt</w:t>
      </w:r>
      <w:r w:rsidRPr="00270E89">
        <w:rPr>
          <w:sz w:val="22"/>
          <w:szCs w:val="22"/>
          <w:lang w:val="lv-LV"/>
        </w:rPr>
        <w:t>u (tajā skaitā tā etapu, daļu) izmantot pašam vai nodot izmantošanai paredzētajiem mērķiem trešajām personām, t</w:t>
      </w:r>
      <w:r w:rsidR="00E12AEB">
        <w:rPr>
          <w:sz w:val="22"/>
          <w:szCs w:val="22"/>
          <w:lang w:val="lv-LV"/>
        </w:rPr>
        <w:t xml:space="preserve">ai </w:t>
      </w:r>
      <w:r w:rsidRPr="00270E89">
        <w:rPr>
          <w:sz w:val="22"/>
          <w:szCs w:val="22"/>
          <w:lang w:val="lv-LV"/>
        </w:rPr>
        <w:t>sk</w:t>
      </w:r>
      <w:r w:rsidR="00E12AEB">
        <w:rPr>
          <w:sz w:val="22"/>
          <w:szCs w:val="22"/>
          <w:lang w:val="lv-LV"/>
        </w:rPr>
        <w:t>aitā,</w:t>
      </w:r>
      <w:r w:rsidRPr="00270E89">
        <w:rPr>
          <w:sz w:val="22"/>
          <w:szCs w:val="22"/>
          <w:lang w:val="lv-LV"/>
        </w:rPr>
        <w:t xml:space="preserve"> citam projektētājam.</w:t>
      </w:r>
    </w:p>
    <w:p w:rsidR="00A568F3" w:rsidRPr="00270E89" w:rsidRDefault="00A568F3" w:rsidP="00FB16D3">
      <w:pPr>
        <w:pStyle w:val="BodyText"/>
        <w:numPr>
          <w:ilvl w:val="1"/>
          <w:numId w:val="14"/>
        </w:numPr>
        <w:tabs>
          <w:tab w:val="left" w:pos="567"/>
        </w:tabs>
        <w:suppressAutoHyphens w:val="0"/>
        <w:ind w:left="0" w:firstLine="0"/>
        <w:jc w:val="both"/>
        <w:rPr>
          <w:b/>
          <w:bCs/>
          <w:sz w:val="22"/>
          <w:szCs w:val="22"/>
          <w:lang w:val="lv-LV"/>
        </w:rPr>
      </w:pPr>
      <w:r w:rsidRPr="00270E89">
        <w:rPr>
          <w:sz w:val="22"/>
          <w:szCs w:val="22"/>
          <w:lang w:val="lv-LV"/>
        </w:rPr>
        <w:lastRenderedPageBreak/>
        <w:t xml:space="preserve">Izpildītājs vienlaicīgi ar Līguma noslēgšanu uzņemas saistības atlīdzināt Pasūtītājam un saistību pārņēmējiem tiešos zaudējumus sakarā ar prasībām, kas var tikt vērstas pret Pasūtītāju attiecībā uz autortiesību pārkāpšanu attiecībā uz </w:t>
      </w:r>
      <w:r w:rsidR="004D1C4F" w:rsidRPr="00270E89">
        <w:rPr>
          <w:sz w:val="22"/>
          <w:szCs w:val="22"/>
          <w:lang w:val="lv-LV"/>
        </w:rPr>
        <w:t>b</w:t>
      </w:r>
      <w:r w:rsidR="007A5570" w:rsidRPr="00270E89">
        <w:rPr>
          <w:sz w:val="22"/>
          <w:szCs w:val="22"/>
          <w:lang w:val="lv-LV"/>
        </w:rPr>
        <w:t>ūvprojekt</w:t>
      </w:r>
      <w:r w:rsidRPr="00270E89">
        <w:rPr>
          <w:sz w:val="22"/>
          <w:szCs w:val="22"/>
          <w:lang w:val="lv-LV"/>
        </w:rPr>
        <w:t>u.</w:t>
      </w:r>
    </w:p>
    <w:p w:rsidR="00534A77" w:rsidRPr="00270E89" w:rsidRDefault="00A568F3" w:rsidP="00FB16D3">
      <w:pPr>
        <w:pStyle w:val="BodyText"/>
        <w:numPr>
          <w:ilvl w:val="1"/>
          <w:numId w:val="14"/>
        </w:numPr>
        <w:tabs>
          <w:tab w:val="left" w:pos="567"/>
        </w:tabs>
        <w:suppressAutoHyphens w:val="0"/>
        <w:ind w:left="0" w:firstLine="0"/>
        <w:jc w:val="both"/>
        <w:rPr>
          <w:b/>
          <w:bCs/>
          <w:sz w:val="22"/>
          <w:szCs w:val="22"/>
          <w:lang w:val="lv-LV"/>
        </w:rPr>
      </w:pPr>
      <w:r w:rsidRPr="00270E89">
        <w:rPr>
          <w:sz w:val="22"/>
          <w:szCs w:val="22"/>
          <w:lang w:val="lv-LV"/>
        </w:rPr>
        <w:t xml:space="preserve">Nemantiskās autora tiesības, </w:t>
      </w:r>
      <w:r w:rsidR="001321F2">
        <w:rPr>
          <w:sz w:val="22"/>
          <w:szCs w:val="22"/>
          <w:lang w:val="lv-LV"/>
        </w:rPr>
        <w:t>t</w:t>
      </w:r>
      <w:r w:rsidR="00E12AEB">
        <w:rPr>
          <w:sz w:val="22"/>
          <w:szCs w:val="22"/>
          <w:lang w:val="lv-LV"/>
        </w:rPr>
        <w:t>as ir,</w:t>
      </w:r>
      <w:r w:rsidRPr="00270E89">
        <w:rPr>
          <w:sz w:val="22"/>
          <w:szCs w:val="22"/>
          <w:lang w:val="lv-LV"/>
        </w:rPr>
        <w:t xml:space="preserve"> tiesības uz vārdu, uz </w:t>
      </w:r>
      <w:r w:rsidR="004D1C4F" w:rsidRPr="00270E89">
        <w:rPr>
          <w:sz w:val="22"/>
          <w:szCs w:val="22"/>
          <w:lang w:val="lv-LV"/>
        </w:rPr>
        <w:t>b</w:t>
      </w:r>
      <w:r w:rsidR="007A5570" w:rsidRPr="00270E89">
        <w:rPr>
          <w:sz w:val="22"/>
          <w:szCs w:val="22"/>
          <w:lang w:val="lv-LV"/>
        </w:rPr>
        <w:t>ūvprojekt</w:t>
      </w:r>
      <w:r w:rsidRPr="00270E89">
        <w:rPr>
          <w:sz w:val="22"/>
          <w:szCs w:val="22"/>
          <w:lang w:val="lv-LV"/>
        </w:rPr>
        <w:t xml:space="preserve">u pieder Izpildītājam (autoram). Ja </w:t>
      </w:r>
      <w:r w:rsidR="004D1C4F" w:rsidRPr="00270E89">
        <w:rPr>
          <w:sz w:val="22"/>
          <w:szCs w:val="22"/>
          <w:lang w:val="lv-LV"/>
        </w:rPr>
        <w:t>b</w:t>
      </w:r>
      <w:r w:rsidR="00B902BC" w:rsidRPr="00270E89">
        <w:rPr>
          <w:sz w:val="22"/>
          <w:szCs w:val="22"/>
          <w:lang w:val="lv-LV"/>
        </w:rPr>
        <w:t>ūvprojekt</w:t>
      </w:r>
      <w:r w:rsidRPr="00270E89">
        <w:rPr>
          <w:sz w:val="22"/>
          <w:szCs w:val="22"/>
          <w:lang w:val="lv-LV"/>
        </w:rPr>
        <w:t xml:space="preserve">s netiek pārstrādāts, tad attiecīgi Izpildītājs (autors) ir norādāms kā attiecīgās sadaļas autors, bet pārstrādāšanas gadījumā, kā līdzautors. Autora tiesības tiek noteiktas atbilstoši Latvijas Republikas </w:t>
      </w:r>
      <w:r w:rsidR="00E12AEB">
        <w:rPr>
          <w:sz w:val="22"/>
          <w:szCs w:val="22"/>
          <w:lang w:val="lv-LV"/>
        </w:rPr>
        <w:t>normatīvajiem aktiem</w:t>
      </w:r>
      <w:r w:rsidRPr="00270E89">
        <w:rPr>
          <w:sz w:val="22"/>
          <w:szCs w:val="22"/>
          <w:lang w:val="lv-LV"/>
        </w:rPr>
        <w:t>.</w:t>
      </w:r>
      <w:r w:rsidR="00534A77" w:rsidRPr="00270E89">
        <w:rPr>
          <w:sz w:val="22"/>
          <w:szCs w:val="22"/>
          <w:lang w:val="lv-LV"/>
        </w:rPr>
        <w:t xml:space="preserve"> </w:t>
      </w:r>
    </w:p>
    <w:p w:rsidR="00534A77" w:rsidRPr="00802A8C" w:rsidRDefault="0023441B" w:rsidP="00FB16D3">
      <w:pPr>
        <w:pStyle w:val="BodyText"/>
        <w:numPr>
          <w:ilvl w:val="1"/>
          <w:numId w:val="14"/>
        </w:numPr>
        <w:tabs>
          <w:tab w:val="left" w:pos="567"/>
        </w:tabs>
        <w:suppressAutoHyphens w:val="0"/>
        <w:ind w:left="0" w:firstLine="0"/>
        <w:jc w:val="both"/>
        <w:rPr>
          <w:b/>
          <w:bCs/>
          <w:sz w:val="22"/>
          <w:szCs w:val="22"/>
          <w:lang w:val="lv-LV"/>
        </w:rPr>
      </w:pPr>
      <w:r w:rsidRPr="00270E89">
        <w:rPr>
          <w:bCs/>
          <w:sz w:val="22"/>
          <w:szCs w:val="22"/>
          <w:lang w:val="lv-LV"/>
        </w:rPr>
        <w:t xml:space="preserve">Līgumā </w:t>
      </w:r>
      <w:r w:rsidR="003552BF" w:rsidRPr="00270E89">
        <w:rPr>
          <w:bCs/>
          <w:sz w:val="22"/>
          <w:szCs w:val="22"/>
          <w:lang w:val="lv-LV"/>
        </w:rPr>
        <w:t>noteiktā Līguma summa</w:t>
      </w:r>
      <w:r w:rsidR="00813077" w:rsidRPr="00270E89">
        <w:rPr>
          <w:bCs/>
          <w:sz w:val="22"/>
          <w:szCs w:val="22"/>
          <w:lang w:val="lv-LV"/>
        </w:rPr>
        <w:t xml:space="preserve"> ietver pilnīg</w:t>
      </w:r>
      <w:r w:rsidRPr="00270E89">
        <w:rPr>
          <w:bCs/>
          <w:sz w:val="22"/>
          <w:szCs w:val="22"/>
          <w:lang w:val="lv-LV"/>
        </w:rPr>
        <w:t xml:space="preserve">u atlīdzību par </w:t>
      </w:r>
      <w:r w:rsidR="004D1C4F" w:rsidRPr="00270E89">
        <w:rPr>
          <w:bCs/>
          <w:sz w:val="22"/>
          <w:szCs w:val="22"/>
          <w:lang w:val="lv-LV"/>
        </w:rPr>
        <w:t>b</w:t>
      </w:r>
      <w:r w:rsidR="007A5570" w:rsidRPr="00270E89">
        <w:rPr>
          <w:bCs/>
          <w:sz w:val="22"/>
          <w:szCs w:val="22"/>
          <w:lang w:val="lv-LV"/>
        </w:rPr>
        <w:t>ūvprojekt</w:t>
      </w:r>
      <w:r w:rsidR="00657648" w:rsidRPr="00270E89">
        <w:rPr>
          <w:bCs/>
          <w:sz w:val="22"/>
          <w:szCs w:val="22"/>
          <w:lang w:val="lv-LV"/>
        </w:rPr>
        <w:t>a izstrādāšanu, Līgumā</w:t>
      </w:r>
      <w:r w:rsidRPr="00270E89">
        <w:rPr>
          <w:bCs/>
          <w:sz w:val="22"/>
          <w:szCs w:val="22"/>
          <w:lang w:val="lv-LV"/>
        </w:rPr>
        <w:t xml:space="preserve"> norādīto tiesību nodošanu Pasūtītājam un </w:t>
      </w:r>
      <w:r w:rsidR="004D1C4F" w:rsidRPr="00270E89">
        <w:rPr>
          <w:bCs/>
          <w:sz w:val="22"/>
          <w:szCs w:val="22"/>
          <w:lang w:val="lv-LV"/>
        </w:rPr>
        <w:t>b</w:t>
      </w:r>
      <w:r w:rsidR="007A5570" w:rsidRPr="00270E89">
        <w:rPr>
          <w:bCs/>
          <w:sz w:val="22"/>
          <w:szCs w:val="22"/>
          <w:lang w:val="lv-LV"/>
        </w:rPr>
        <w:t>ūvprojekt</w:t>
      </w:r>
      <w:r w:rsidR="00A443B4" w:rsidRPr="00270E89">
        <w:rPr>
          <w:bCs/>
          <w:sz w:val="22"/>
          <w:szCs w:val="22"/>
          <w:lang w:val="lv-LV"/>
        </w:rPr>
        <w:t>a</w:t>
      </w:r>
      <w:r w:rsidRPr="00270E89">
        <w:rPr>
          <w:bCs/>
          <w:sz w:val="22"/>
          <w:szCs w:val="22"/>
          <w:lang w:val="lv-LV"/>
        </w:rPr>
        <w:t xml:space="preserve"> izmantošanu atbilstoši Pas</w:t>
      </w:r>
      <w:r w:rsidR="00534A77" w:rsidRPr="00270E89">
        <w:rPr>
          <w:bCs/>
          <w:sz w:val="22"/>
          <w:szCs w:val="22"/>
          <w:lang w:val="lv-LV"/>
        </w:rPr>
        <w:t>ūtītājam nodoto tiesību apjomam.</w:t>
      </w:r>
    </w:p>
    <w:p w:rsidR="00802A8C" w:rsidRPr="00270E89" w:rsidRDefault="00802A8C" w:rsidP="00802A8C">
      <w:pPr>
        <w:pStyle w:val="BodyText"/>
        <w:tabs>
          <w:tab w:val="left" w:pos="567"/>
        </w:tabs>
        <w:suppressAutoHyphens w:val="0"/>
        <w:jc w:val="both"/>
        <w:rPr>
          <w:b/>
          <w:bCs/>
          <w:sz w:val="22"/>
          <w:szCs w:val="22"/>
          <w:lang w:val="lv-LV"/>
        </w:rPr>
      </w:pPr>
    </w:p>
    <w:p w:rsidR="0023441B" w:rsidRPr="00270E89" w:rsidRDefault="0023441B" w:rsidP="0023441B">
      <w:pPr>
        <w:tabs>
          <w:tab w:val="left" w:pos="0"/>
        </w:tabs>
        <w:autoSpaceDE w:val="0"/>
        <w:jc w:val="both"/>
        <w:rPr>
          <w:bCs/>
          <w:sz w:val="22"/>
          <w:szCs w:val="22"/>
        </w:rPr>
      </w:pPr>
    </w:p>
    <w:p w:rsidR="0060300B" w:rsidRPr="00270E89" w:rsidRDefault="0060300B" w:rsidP="00FB16D3">
      <w:pPr>
        <w:numPr>
          <w:ilvl w:val="0"/>
          <w:numId w:val="14"/>
        </w:numPr>
        <w:tabs>
          <w:tab w:val="left" w:pos="0"/>
        </w:tabs>
        <w:autoSpaceDE w:val="0"/>
        <w:jc w:val="center"/>
        <w:rPr>
          <w:b/>
          <w:bCs/>
          <w:sz w:val="22"/>
          <w:szCs w:val="22"/>
        </w:rPr>
      </w:pPr>
      <w:r w:rsidRPr="00270E89">
        <w:rPr>
          <w:b/>
          <w:bCs/>
          <w:sz w:val="22"/>
          <w:szCs w:val="22"/>
        </w:rPr>
        <w:t>Nepārvarama vara</w:t>
      </w:r>
    </w:p>
    <w:p w:rsidR="006D5602" w:rsidRPr="00270E89" w:rsidRDefault="006D5602" w:rsidP="006D5602">
      <w:pPr>
        <w:numPr>
          <w:ilvl w:val="1"/>
          <w:numId w:val="14"/>
        </w:numPr>
        <w:tabs>
          <w:tab w:val="left" w:pos="567"/>
        </w:tabs>
        <w:autoSpaceDE w:val="0"/>
        <w:ind w:left="0" w:firstLine="0"/>
        <w:jc w:val="both"/>
        <w:rPr>
          <w:sz w:val="22"/>
          <w:szCs w:val="22"/>
        </w:rPr>
      </w:pPr>
      <w:r w:rsidRPr="00270E89">
        <w:rPr>
          <w:sz w:val="22"/>
          <w:szCs w:val="22"/>
        </w:rPr>
        <w:t>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normatīvajos aktos un citus nepārvaramas varas izpausmes veidus, kas traucē izpildīt Līgumu, un kas nav izveidojušies kā Pušu darbības un bezdarbības tiešas vai netiešas sekas, kurus Puses nav paredzējušas un nav varējušas paredzēt, kā arī tos</w:t>
      </w:r>
      <w:r w:rsidR="00E12AEB">
        <w:rPr>
          <w:sz w:val="22"/>
          <w:szCs w:val="22"/>
        </w:rPr>
        <w:t xml:space="preserve"> apstākļus</w:t>
      </w:r>
      <w:r w:rsidRPr="00270E89">
        <w:rPr>
          <w:sz w:val="22"/>
          <w:szCs w:val="22"/>
        </w:rPr>
        <w:t>, pret kuriem Puses nav varējušas nodrošināties, noslēdzot Līgumu.</w:t>
      </w:r>
    </w:p>
    <w:p w:rsidR="006D5602" w:rsidRPr="00270E89" w:rsidRDefault="006D5602" w:rsidP="006D5602">
      <w:pPr>
        <w:numPr>
          <w:ilvl w:val="1"/>
          <w:numId w:val="14"/>
        </w:numPr>
        <w:tabs>
          <w:tab w:val="left" w:pos="567"/>
        </w:tabs>
        <w:autoSpaceDE w:val="0"/>
        <w:ind w:left="0" w:firstLine="0"/>
        <w:jc w:val="both"/>
        <w:rPr>
          <w:sz w:val="22"/>
          <w:szCs w:val="22"/>
        </w:rPr>
      </w:pPr>
      <w:r w:rsidRPr="00270E89">
        <w:rPr>
          <w:sz w:val="22"/>
          <w:szCs w:val="22"/>
        </w:rPr>
        <w:t xml:space="preserve">Ja iestājas nepārvaramas varas apstākļi, Pusēm, ja tas ir iespējams, ir pienākums nekavējoties mutiski informēt otras Puses pārstāvjus, kā arī ne vēlāk kā </w:t>
      </w:r>
      <w:r w:rsidRPr="00270E89">
        <w:rPr>
          <w:i/>
          <w:sz w:val="22"/>
          <w:szCs w:val="22"/>
        </w:rPr>
        <w:t>2 (divu)</w:t>
      </w:r>
      <w:r w:rsidRPr="00270E89">
        <w:rPr>
          <w:sz w:val="22"/>
          <w:szCs w:val="22"/>
        </w:rPr>
        <w:t xml:space="preserve"> dienu laikā pēc minēto apstākļu konstatēšanas iesniegt rakstveida paziņojumu otrai Pusei. Paziņojumā jāraksturo apstākļi, kā arī to ietekmes vērtējums attiecībā uz savu pienākumu izpildi saskaņā ar Līgumu un izpildes termiņu. Paziņojumā jānorāda termiņš, kad būs iespējams turpināt Līgumā paredzēto pienākumu izpildi.</w:t>
      </w:r>
    </w:p>
    <w:p w:rsidR="006D5602" w:rsidRPr="00270E89" w:rsidRDefault="006D5602" w:rsidP="006D5602">
      <w:pPr>
        <w:numPr>
          <w:ilvl w:val="1"/>
          <w:numId w:val="14"/>
        </w:numPr>
        <w:tabs>
          <w:tab w:val="left" w:pos="567"/>
        </w:tabs>
        <w:autoSpaceDE w:val="0"/>
        <w:ind w:left="0" w:firstLine="0"/>
        <w:jc w:val="both"/>
        <w:rPr>
          <w:sz w:val="22"/>
          <w:szCs w:val="22"/>
        </w:rPr>
      </w:pPr>
      <w:r w:rsidRPr="00270E89">
        <w:rPr>
          <w:sz w:val="22"/>
          <w:szCs w:val="22"/>
        </w:rPr>
        <w:t>Nepārvaramas varas apstākļiem beidzoties, Pusei, kura pirmā konstatējusi minēto apstākļu izbeigšanos, ir pienākums nekavējoties iesniegt rakstisku paziņojumu pārējām Pusēm par minēto apstākļu beigšanos.</w:t>
      </w:r>
    </w:p>
    <w:p w:rsidR="006D5602" w:rsidRDefault="006D5602" w:rsidP="0060300B">
      <w:pPr>
        <w:autoSpaceDE w:val="0"/>
        <w:jc w:val="both"/>
        <w:rPr>
          <w:sz w:val="22"/>
          <w:szCs w:val="22"/>
        </w:rPr>
      </w:pPr>
    </w:p>
    <w:p w:rsidR="00802A8C" w:rsidRPr="00270E89" w:rsidRDefault="00802A8C" w:rsidP="0060300B">
      <w:pPr>
        <w:autoSpaceDE w:val="0"/>
        <w:jc w:val="both"/>
        <w:rPr>
          <w:sz w:val="22"/>
          <w:szCs w:val="22"/>
        </w:rPr>
      </w:pPr>
    </w:p>
    <w:p w:rsidR="0060300B" w:rsidRPr="00270E89" w:rsidRDefault="0060300B" w:rsidP="00FB16D3">
      <w:pPr>
        <w:numPr>
          <w:ilvl w:val="0"/>
          <w:numId w:val="14"/>
        </w:numPr>
        <w:autoSpaceDE w:val="0"/>
        <w:jc w:val="center"/>
        <w:rPr>
          <w:b/>
          <w:bCs/>
          <w:sz w:val="22"/>
          <w:szCs w:val="22"/>
        </w:rPr>
      </w:pPr>
      <w:r w:rsidRPr="00270E89">
        <w:rPr>
          <w:b/>
          <w:bCs/>
          <w:sz w:val="22"/>
          <w:szCs w:val="22"/>
        </w:rPr>
        <w:t>Līguma izbeigšana</w:t>
      </w:r>
    </w:p>
    <w:p w:rsidR="006D5602" w:rsidRPr="00270E89" w:rsidRDefault="006D5602" w:rsidP="006D5602">
      <w:pPr>
        <w:tabs>
          <w:tab w:val="left" w:pos="0"/>
          <w:tab w:val="left" w:pos="568"/>
        </w:tabs>
        <w:autoSpaceDE w:val="0"/>
        <w:jc w:val="both"/>
        <w:rPr>
          <w:sz w:val="22"/>
          <w:szCs w:val="22"/>
        </w:rPr>
      </w:pPr>
      <w:r w:rsidRPr="00270E89">
        <w:rPr>
          <w:sz w:val="22"/>
          <w:szCs w:val="22"/>
        </w:rPr>
        <w:t xml:space="preserve">14.1. Pasūtītājs ir tiesīgs izbeigt Līgumu ar Izpildītāju pēc savas iniciatīvas, nemaksājot līgumsodu, bet brīdinot par to Izpildītāju rakstiski vismaz </w:t>
      </w:r>
      <w:r w:rsidRPr="00270E89">
        <w:rPr>
          <w:i/>
          <w:sz w:val="22"/>
          <w:szCs w:val="22"/>
        </w:rPr>
        <w:t>7 (septiņas)</w:t>
      </w:r>
      <w:r w:rsidRPr="00270E89">
        <w:rPr>
          <w:sz w:val="22"/>
          <w:szCs w:val="22"/>
        </w:rPr>
        <w:t xml:space="preserve"> dienas iepriekš un veicot savstarpējos norēķinus, šādos gadījumos:</w:t>
      </w:r>
    </w:p>
    <w:p w:rsidR="006D5602" w:rsidRPr="00270E89" w:rsidRDefault="006D5602" w:rsidP="006D5602">
      <w:pPr>
        <w:numPr>
          <w:ilvl w:val="2"/>
          <w:numId w:val="18"/>
        </w:numPr>
        <w:tabs>
          <w:tab w:val="left" w:pos="1276"/>
        </w:tabs>
        <w:autoSpaceDE w:val="0"/>
        <w:ind w:left="1134" w:hanging="567"/>
        <w:jc w:val="both"/>
        <w:rPr>
          <w:sz w:val="22"/>
          <w:szCs w:val="22"/>
        </w:rPr>
      </w:pPr>
      <w:r w:rsidRPr="00270E89">
        <w:rPr>
          <w:sz w:val="22"/>
          <w:szCs w:val="22"/>
        </w:rPr>
        <w:t xml:space="preserve">ja Izpildītājs nokavē Līguma izpildi vairāk par </w:t>
      </w:r>
      <w:r w:rsidRPr="00270E89">
        <w:rPr>
          <w:i/>
          <w:sz w:val="22"/>
          <w:szCs w:val="22"/>
        </w:rPr>
        <w:t>40 (četrdesmit)</w:t>
      </w:r>
      <w:r w:rsidRPr="00270E89">
        <w:rPr>
          <w:sz w:val="22"/>
          <w:szCs w:val="22"/>
        </w:rPr>
        <w:t xml:space="preserve"> dienām;</w:t>
      </w:r>
    </w:p>
    <w:p w:rsidR="006D5602" w:rsidRPr="00270E89" w:rsidRDefault="006D5602" w:rsidP="006D5602">
      <w:pPr>
        <w:numPr>
          <w:ilvl w:val="2"/>
          <w:numId w:val="18"/>
        </w:numPr>
        <w:tabs>
          <w:tab w:val="left" w:pos="1276"/>
        </w:tabs>
        <w:autoSpaceDE w:val="0"/>
        <w:ind w:left="1134" w:hanging="567"/>
        <w:jc w:val="both"/>
        <w:rPr>
          <w:sz w:val="22"/>
          <w:szCs w:val="22"/>
        </w:rPr>
      </w:pPr>
      <w:r w:rsidRPr="00270E89">
        <w:rPr>
          <w:sz w:val="22"/>
          <w:szCs w:val="22"/>
        </w:rPr>
        <w:t xml:space="preserve">ja Izpildītājs kavē kādu no Līguma 4.daļā minētajiem starptermiņiem vairāk par </w:t>
      </w:r>
      <w:r w:rsidRPr="00270E89">
        <w:rPr>
          <w:i/>
          <w:sz w:val="22"/>
          <w:szCs w:val="22"/>
        </w:rPr>
        <w:t>40 (četrdesmit)</w:t>
      </w:r>
      <w:r w:rsidRPr="00270E89">
        <w:rPr>
          <w:sz w:val="22"/>
          <w:szCs w:val="22"/>
        </w:rPr>
        <w:t xml:space="preserve"> dienām.</w:t>
      </w:r>
    </w:p>
    <w:p w:rsidR="006D5602" w:rsidRPr="00514CDE" w:rsidRDefault="006D5602" w:rsidP="006D5602">
      <w:pPr>
        <w:numPr>
          <w:ilvl w:val="2"/>
          <w:numId w:val="18"/>
        </w:numPr>
        <w:tabs>
          <w:tab w:val="left" w:pos="1276"/>
        </w:tabs>
        <w:autoSpaceDE w:val="0"/>
        <w:ind w:left="1134" w:hanging="567"/>
        <w:jc w:val="both"/>
        <w:rPr>
          <w:sz w:val="22"/>
          <w:szCs w:val="22"/>
        </w:rPr>
      </w:pPr>
      <w:r w:rsidRPr="00514CDE">
        <w:rPr>
          <w:sz w:val="22"/>
          <w:szCs w:val="22"/>
        </w:rPr>
        <w:t>ja Izpildītājs patvaļīgi izmainījis projektēšanas uzdevumā minētās prasības;</w:t>
      </w:r>
    </w:p>
    <w:p w:rsidR="006D5602" w:rsidRPr="00514CDE" w:rsidRDefault="006D5602" w:rsidP="006D5602">
      <w:pPr>
        <w:numPr>
          <w:ilvl w:val="2"/>
          <w:numId w:val="18"/>
        </w:numPr>
        <w:tabs>
          <w:tab w:val="left" w:pos="1276"/>
        </w:tabs>
        <w:autoSpaceDE w:val="0"/>
        <w:ind w:left="1134" w:hanging="567"/>
        <w:jc w:val="both"/>
        <w:rPr>
          <w:sz w:val="22"/>
          <w:szCs w:val="22"/>
        </w:rPr>
      </w:pPr>
      <w:r w:rsidRPr="00514CDE">
        <w:rPr>
          <w:rFonts w:eastAsia="Arial"/>
          <w:sz w:val="22"/>
          <w:szCs w:val="22"/>
        </w:rPr>
        <w:t>ja Izpildītājs nav iesniedzis Līguma 7.</w:t>
      </w:r>
      <w:r w:rsidR="008228A6" w:rsidRPr="00514CDE">
        <w:rPr>
          <w:rFonts w:eastAsia="Arial"/>
          <w:sz w:val="22"/>
          <w:szCs w:val="22"/>
        </w:rPr>
        <w:t>2</w:t>
      </w:r>
      <w:r w:rsidRPr="00514CDE">
        <w:rPr>
          <w:rFonts w:eastAsia="Arial"/>
          <w:sz w:val="22"/>
          <w:szCs w:val="22"/>
        </w:rPr>
        <w:t>.punktā prasīto dokumentāciju Līgumā noteiktajā laikā</w:t>
      </w:r>
      <w:r w:rsidRPr="00514CDE">
        <w:rPr>
          <w:sz w:val="22"/>
          <w:szCs w:val="22"/>
        </w:rPr>
        <w:t>;</w:t>
      </w:r>
    </w:p>
    <w:p w:rsidR="006D5602" w:rsidRPr="00514CDE" w:rsidRDefault="006D5602" w:rsidP="006D5602">
      <w:pPr>
        <w:numPr>
          <w:ilvl w:val="2"/>
          <w:numId w:val="18"/>
        </w:numPr>
        <w:tabs>
          <w:tab w:val="left" w:pos="1276"/>
        </w:tabs>
        <w:autoSpaceDE w:val="0"/>
        <w:ind w:left="1134" w:hanging="567"/>
        <w:jc w:val="both"/>
        <w:rPr>
          <w:sz w:val="22"/>
          <w:szCs w:val="22"/>
        </w:rPr>
      </w:pPr>
      <w:r w:rsidRPr="00514CDE">
        <w:rPr>
          <w:sz w:val="22"/>
          <w:szCs w:val="22"/>
        </w:rPr>
        <w:t>ja pret Izpildītāju uzsākts maksātnespējas process vai tā darbība ir pārtraukta vai izbeigta.</w:t>
      </w:r>
    </w:p>
    <w:p w:rsidR="006D5602" w:rsidRPr="00514CDE" w:rsidRDefault="006D5602" w:rsidP="006D5602">
      <w:pPr>
        <w:tabs>
          <w:tab w:val="left" w:pos="567"/>
          <w:tab w:val="left" w:pos="1373"/>
        </w:tabs>
        <w:autoSpaceDE w:val="0"/>
        <w:jc w:val="both"/>
        <w:rPr>
          <w:sz w:val="22"/>
          <w:szCs w:val="22"/>
        </w:rPr>
      </w:pPr>
      <w:r w:rsidRPr="00514CDE">
        <w:rPr>
          <w:sz w:val="22"/>
          <w:szCs w:val="22"/>
        </w:rPr>
        <w:t xml:space="preserve">14.2. Izpildītājs ir tiesīgs izbeigt Līgumu pēc savas iniciatīvas, rakstiski brīdinot Pasūtītāju vismaz </w:t>
      </w:r>
      <w:r w:rsidRPr="00514CDE">
        <w:rPr>
          <w:i/>
          <w:sz w:val="22"/>
          <w:szCs w:val="22"/>
        </w:rPr>
        <w:t>7 (septiņas)</w:t>
      </w:r>
      <w:r w:rsidRPr="00514CDE">
        <w:rPr>
          <w:sz w:val="22"/>
          <w:szCs w:val="22"/>
        </w:rPr>
        <w:t xml:space="preserve"> dienas iepriekš, ja Pasūtītājs kavē maksājumu termiņu vairāk par </w:t>
      </w:r>
      <w:r w:rsidRPr="00514CDE">
        <w:rPr>
          <w:i/>
          <w:sz w:val="22"/>
          <w:szCs w:val="22"/>
        </w:rPr>
        <w:t>40 (četrdesmit)</w:t>
      </w:r>
      <w:r w:rsidRPr="00514CDE">
        <w:rPr>
          <w:sz w:val="22"/>
          <w:szCs w:val="22"/>
        </w:rPr>
        <w:t xml:space="preserve"> dienām.</w:t>
      </w:r>
    </w:p>
    <w:p w:rsidR="006D5602" w:rsidRPr="00514CDE" w:rsidRDefault="006D5602" w:rsidP="006D5602">
      <w:pPr>
        <w:numPr>
          <w:ilvl w:val="1"/>
          <w:numId w:val="19"/>
        </w:numPr>
        <w:tabs>
          <w:tab w:val="left" w:pos="284"/>
          <w:tab w:val="left" w:pos="567"/>
          <w:tab w:val="left" w:pos="670"/>
        </w:tabs>
        <w:autoSpaceDE w:val="0"/>
        <w:ind w:left="0" w:firstLine="0"/>
        <w:jc w:val="both"/>
        <w:rPr>
          <w:sz w:val="22"/>
          <w:szCs w:val="22"/>
        </w:rPr>
      </w:pPr>
      <w:r w:rsidRPr="00514CDE">
        <w:rPr>
          <w:sz w:val="22"/>
          <w:szCs w:val="22"/>
        </w:rPr>
        <w:t xml:space="preserve">Ja Līguma izbeigšanas brīdī kvalitatīvi paveiktā Darba daļa ir mazāka par </w:t>
      </w:r>
      <w:r w:rsidR="008228A6" w:rsidRPr="00514CDE">
        <w:rPr>
          <w:sz w:val="22"/>
          <w:szCs w:val="22"/>
        </w:rPr>
        <w:t>saņemtajiem maksājumiem</w:t>
      </w:r>
      <w:r w:rsidRPr="00514CDE">
        <w:rPr>
          <w:sz w:val="22"/>
          <w:szCs w:val="22"/>
        </w:rPr>
        <w:t>, Izpildītājs atmaksā Pasūtītājam starpību par nepaveikto darbu apjomu.</w:t>
      </w:r>
    </w:p>
    <w:p w:rsidR="006D5602" w:rsidRPr="00270E89" w:rsidRDefault="006D5602" w:rsidP="006D5602">
      <w:pPr>
        <w:numPr>
          <w:ilvl w:val="1"/>
          <w:numId w:val="19"/>
        </w:numPr>
        <w:tabs>
          <w:tab w:val="left" w:pos="567"/>
          <w:tab w:val="left" w:pos="670"/>
        </w:tabs>
        <w:autoSpaceDE w:val="0"/>
        <w:ind w:left="30" w:firstLine="0"/>
        <w:jc w:val="both"/>
        <w:rPr>
          <w:sz w:val="22"/>
          <w:szCs w:val="22"/>
        </w:rPr>
      </w:pPr>
      <w:r w:rsidRPr="00514CDE">
        <w:rPr>
          <w:sz w:val="22"/>
          <w:szCs w:val="22"/>
        </w:rPr>
        <w:t>Līguma izbeigšanas gadījumā Izpildītājam jānodod Pasūtītājam izstrādātais</w:t>
      </w:r>
      <w:r w:rsidRPr="00270E89">
        <w:rPr>
          <w:sz w:val="22"/>
          <w:szCs w:val="22"/>
        </w:rPr>
        <w:t xml:space="preserve"> būvprojekts esošajā apjomā.</w:t>
      </w:r>
    </w:p>
    <w:p w:rsidR="0060300B" w:rsidRDefault="0060300B" w:rsidP="0060300B">
      <w:pPr>
        <w:tabs>
          <w:tab w:val="left" w:pos="670"/>
        </w:tabs>
        <w:autoSpaceDE w:val="0"/>
        <w:ind w:left="30" w:hanging="10"/>
        <w:rPr>
          <w:sz w:val="22"/>
          <w:szCs w:val="22"/>
        </w:rPr>
      </w:pPr>
    </w:p>
    <w:p w:rsidR="00802A8C" w:rsidRPr="00270E89" w:rsidRDefault="00802A8C" w:rsidP="0060300B">
      <w:pPr>
        <w:tabs>
          <w:tab w:val="left" w:pos="670"/>
        </w:tabs>
        <w:autoSpaceDE w:val="0"/>
        <w:ind w:left="30" w:hanging="10"/>
        <w:rPr>
          <w:sz w:val="22"/>
          <w:szCs w:val="22"/>
        </w:rPr>
      </w:pPr>
    </w:p>
    <w:p w:rsidR="0060300B" w:rsidRPr="00270E89" w:rsidRDefault="0060300B" w:rsidP="00FB16D3">
      <w:pPr>
        <w:numPr>
          <w:ilvl w:val="0"/>
          <w:numId w:val="14"/>
        </w:numPr>
        <w:tabs>
          <w:tab w:val="left" w:pos="0"/>
          <w:tab w:val="left" w:pos="435"/>
        </w:tabs>
        <w:autoSpaceDE w:val="0"/>
        <w:jc w:val="center"/>
        <w:rPr>
          <w:b/>
          <w:bCs/>
          <w:sz w:val="22"/>
          <w:szCs w:val="22"/>
        </w:rPr>
      </w:pPr>
      <w:r w:rsidRPr="00270E89">
        <w:rPr>
          <w:b/>
          <w:bCs/>
          <w:sz w:val="22"/>
          <w:szCs w:val="22"/>
        </w:rPr>
        <w:t>Konfidencialitāte</w:t>
      </w:r>
    </w:p>
    <w:p w:rsidR="001D761C" w:rsidRPr="00270E89" w:rsidRDefault="0060300B" w:rsidP="00FB16D3">
      <w:pPr>
        <w:numPr>
          <w:ilvl w:val="1"/>
          <w:numId w:val="14"/>
        </w:numPr>
        <w:tabs>
          <w:tab w:val="left" w:pos="567"/>
        </w:tabs>
        <w:autoSpaceDE w:val="0"/>
        <w:ind w:left="0" w:firstLine="0"/>
        <w:jc w:val="both"/>
        <w:rPr>
          <w:sz w:val="22"/>
          <w:szCs w:val="22"/>
        </w:rPr>
      </w:pPr>
      <w:r w:rsidRPr="00270E89">
        <w:rPr>
          <w:sz w:val="22"/>
          <w:szCs w:val="22"/>
        </w:rPr>
        <w:t>Puses apņemas aizsargāt, neizplatīt un bez iepriekšējas savstarpējas rakstiskas saskaņošanas neizpaust trešajām personām konfidenciālu informāciju (pilnīgi vai daļēji Līguma vai citu ar tā izpildi saistītu dokumentu saturu, informāciju par Pušu finansiālo situāciju vai finanšu avotiem, vadības sistēmu vai saimnieciskajām darbībām, kā arī tehniska, komerciāla un jebkāda cita rakstura informāciju par Puses darbību), kas kļuvusi tām pieejama līgumsaistību izpildes gaitā, izņemot Latvijas Republikas normatīvajos aktos paredzētos gadījumus.</w:t>
      </w:r>
    </w:p>
    <w:p w:rsidR="001D761C" w:rsidRPr="00270E89" w:rsidRDefault="0060300B" w:rsidP="00FB16D3">
      <w:pPr>
        <w:numPr>
          <w:ilvl w:val="1"/>
          <w:numId w:val="14"/>
        </w:numPr>
        <w:tabs>
          <w:tab w:val="left" w:pos="567"/>
        </w:tabs>
        <w:autoSpaceDE w:val="0"/>
        <w:ind w:left="0" w:firstLine="0"/>
        <w:jc w:val="both"/>
        <w:rPr>
          <w:sz w:val="22"/>
          <w:szCs w:val="22"/>
        </w:rPr>
      </w:pPr>
      <w:r w:rsidRPr="00270E89">
        <w:rPr>
          <w:sz w:val="22"/>
          <w:szCs w:val="22"/>
        </w:rPr>
        <w:t>Pusēm ir tiesības sniegt informāciju saviem apakšuzņēmējiem</w:t>
      </w:r>
      <w:r w:rsidR="00B15FFA" w:rsidRPr="00270E89">
        <w:rPr>
          <w:sz w:val="22"/>
          <w:szCs w:val="22"/>
        </w:rPr>
        <w:t>, piegādātājiem un darbiniekiem</w:t>
      </w:r>
      <w:r w:rsidRPr="00270E89">
        <w:rPr>
          <w:sz w:val="22"/>
          <w:szCs w:val="22"/>
        </w:rPr>
        <w:t>, ja tiem šī informācija ir nepieciešama Līguma izpildei. Puses apņemas nodrošināt minētās informācijas neizpaušanu no darbinieku, apakšuzņēmēju vai trešo personu puses, kas piedalās Līguma izpild</w:t>
      </w:r>
      <w:r w:rsidR="00E12AEB">
        <w:rPr>
          <w:sz w:val="22"/>
          <w:szCs w:val="22"/>
        </w:rPr>
        <w:t>ē</w:t>
      </w:r>
      <w:r w:rsidRPr="00270E89">
        <w:rPr>
          <w:sz w:val="22"/>
          <w:szCs w:val="22"/>
        </w:rPr>
        <w:t>.</w:t>
      </w:r>
    </w:p>
    <w:p w:rsidR="001D761C" w:rsidRPr="00270E89" w:rsidRDefault="0060300B" w:rsidP="00FB16D3">
      <w:pPr>
        <w:numPr>
          <w:ilvl w:val="1"/>
          <w:numId w:val="14"/>
        </w:numPr>
        <w:tabs>
          <w:tab w:val="left" w:pos="567"/>
        </w:tabs>
        <w:autoSpaceDE w:val="0"/>
        <w:ind w:left="0" w:firstLine="0"/>
        <w:jc w:val="both"/>
        <w:rPr>
          <w:sz w:val="22"/>
          <w:szCs w:val="22"/>
        </w:rPr>
      </w:pPr>
      <w:r w:rsidRPr="00270E89">
        <w:rPr>
          <w:sz w:val="22"/>
          <w:szCs w:val="22"/>
        </w:rPr>
        <w:lastRenderedPageBreak/>
        <w:t xml:space="preserve">Puses </w:t>
      </w:r>
      <w:r w:rsidR="00B15FFA" w:rsidRPr="00270E89">
        <w:rPr>
          <w:sz w:val="22"/>
          <w:szCs w:val="22"/>
        </w:rPr>
        <w:t xml:space="preserve">ir </w:t>
      </w:r>
      <w:r w:rsidRPr="00270E89">
        <w:rPr>
          <w:sz w:val="22"/>
          <w:szCs w:val="22"/>
        </w:rPr>
        <w:t>savstarpēji atbildīgas par Līgumā paredzēto konfidencialitātes noteikumu pārkāpšanu.</w:t>
      </w:r>
    </w:p>
    <w:p w:rsidR="0060300B" w:rsidRPr="00270E89" w:rsidRDefault="0060300B" w:rsidP="00FB16D3">
      <w:pPr>
        <w:numPr>
          <w:ilvl w:val="1"/>
          <w:numId w:val="14"/>
        </w:numPr>
        <w:tabs>
          <w:tab w:val="left" w:pos="567"/>
        </w:tabs>
        <w:autoSpaceDE w:val="0"/>
        <w:ind w:left="0" w:firstLine="0"/>
        <w:jc w:val="both"/>
        <w:rPr>
          <w:sz w:val="22"/>
          <w:szCs w:val="22"/>
        </w:rPr>
      </w:pPr>
      <w:r w:rsidRPr="00270E89">
        <w:rPr>
          <w:sz w:val="22"/>
          <w:szCs w:val="22"/>
        </w:rPr>
        <w:t>Līguma 1</w:t>
      </w:r>
      <w:r w:rsidR="009F4031" w:rsidRPr="00270E89">
        <w:rPr>
          <w:sz w:val="22"/>
          <w:szCs w:val="22"/>
        </w:rPr>
        <w:t>5</w:t>
      </w:r>
      <w:r w:rsidRPr="00270E89">
        <w:rPr>
          <w:sz w:val="22"/>
          <w:szCs w:val="22"/>
        </w:rPr>
        <w:t>.daļā minētajiem noteikumiem nav laika ierobežojuma un uz tiem neattiecas Līguma darbības termiņš.</w:t>
      </w:r>
    </w:p>
    <w:p w:rsidR="00C02DE3" w:rsidRDefault="00C02DE3" w:rsidP="0060300B">
      <w:pPr>
        <w:pStyle w:val="Balonteksts2"/>
        <w:autoSpaceDE w:val="0"/>
        <w:rPr>
          <w:rFonts w:ascii="Times New Roman" w:hAnsi="Times New Roman" w:cs="Times New Roman"/>
          <w:sz w:val="22"/>
          <w:szCs w:val="22"/>
          <w:lang w:val="lv-LV"/>
        </w:rPr>
      </w:pPr>
    </w:p>
    <w:p w:rsidR="00802A8C" w:rsidRPr="00270E89" w:rsidRDefault="00802A8C" w:rsidP="0060300B">
      <w:pPr>
        <w:pStyle w:val="Balonteksts2"/>
        <w:autoSpaceDE w:val="0"/>
        <w:rPr>
          <w:rFonts w:ascii="Times New Roman" w:hAnsi="Times New Roman" w:cs="Times New Roman"/>
          <w:sz w:val="22"/>
          <w:szCs w:val="22"/>
          <w:lang w:val="lv-LV"/>
        </w:rPr>
      </w:pPr>
    </w:p>
    <w:p w:rsidR="0060300B" w:rsidRPr="00270E89" w:rsidRDefault="0060300B" w:rsidP="00FB16D3">
      <w:pPr>
        <w:numPr>
          <w:ilvl w:val="0"/>
          <w:numId w:val="14"/>
        </w:numPr>
        <w:tabs>
          <w:tab w:val="left" w:pos="426"/>
        </w:tabs>
        <w:autoSpaceDE w:val="0"/>
        <w:jc w:val="center"/>
        <w:rPr>
          <w:b/>
          <w:bCs/>
          <w:sz w:val="22"/>
          <w:szCs w:val="22"/>
        </w:rPr>
      </w:pPr>
      <w:r w:rsidRPr="00270E89">
        <w:rPr>
          <w:b/>
          <w:bCs/>
          <w:sz w:val="22"/>
          <w:szCs w:val="22"/>
        </w:rPr>
        <w:t>Pārstāvji</w:t>
      </w:r>
      <w:r w:rsidR="00342DA3" w:rsidRPr="00270E89">
        <w:rPr>
          <w:b/>
          <w:bCs/>
          <w:sz w:val="22"/>
          <w:szCs w:val="22"/>
        </w:rPr>
        <w:t>, sertificētie speciālisti</w:t>
      </w:r>
      <w:r w:rsidRPr="00270E89">
        <w:rPr>
          <w:b/>
          <w:bCs/>
          <w:sz w:val="22"/>
          <w:szCs w:val="22"/>
        </w:rPr>
        <w:t xml:space="preserve"> un kontaktinformācija</w:t>
      </w:r>
    </w:p>
    <w:p w:rsidR="00627D25" w:rsidRPr="00627D25" w:rsidRDefault="0013674F" w:rsidP="00627D25">
      <w:pPr>
        <w:pStyle w:val="PlainText"/>
        <w:jc w:val="both"/>
        <w:rPr>
          <w:rFonts w:ascii="Times New Roman" w:hAnsi="Times New Roman" w:cs="Times New Roman"/>
        </w:rPr>
      </w:pPr>
      <w:r w:rsidRPr="0000388A">
        <w:rPr>
          <w:rFonts w:ascii="Times New Roman" w:hAnsi="Times New Roman" w:cs="Times New Roman"/>
        </w:rPr>
        <w:t>16.1.</w:t>
      </w:r>
      <w:r w:rsidRPr="00627D25">
        <w:rPr>
          <w:rFonts w:ascii="Times New Roman" w:hAnsi="Times New Roman" w:cs="Times New Roman"/>
        </w:rPr>
        <w:t xml:space="preserve">Pasūtītāja pārstāvis ar šo Līgumu saistītu jautājumu risinājumu sagatavošanā, dokumentu apritē, kā arī </w:t>
      </w:r>
      <w:r w:rsidR="008A15BA" w:rsidRPr="00627D25">
        <w:rPr>
          <w:rFonts w:ascii="Times New Roman" w:hAnsi="Times New Roman" w:cs="Times New Roman"/>
        </w:rPr>
        <w:t>attiecībā uz Darba izpildi, ir:</w:t>
      </w:r>
      <w:r w:rsidR="00627D25" w:rsidRPr="00627D25">
        <w:rPr>
          <w:rFonts w:ascii="Times New Roman" w:hAnsi="Times New Roman" w:cs="Times New Roman"/>
        </w:rPr>
        <w:t xml:space="preserve"> Attīstības nodaļas vadītāja</w:t>
      </w:r>
      <w:r w:rsidR="00627D25" w:rsidRPr="00627D25">
        <w:rPr>
          <w:rFonts w:ascii="Times New Roman" w:hAnsi="Times New Roman" w:cs="Times New Roman"/>
        </w:rPr>
        <w:tab/>
      </w:r>
      <w:r w:rsidR="00627D25" w:rsidRPr="00627D25">
        <w:rPr>
          <w:rFonts w:ascii="Times New Roman" w:hAnsi="Times New Roman" w:cs="Times New Roman"/>
          <w:b/>
        </w:rPr>
        <w:t>Raimonda Ābelīte</w:t>
      </w:r>
      <w:r w:rsidRPr="00627D25">
        <w:rPr>
          <w:rFonts w:ascii="Times New Roman" w:hAnsi="Times New Roman" w:cs="Times New Roman"/>
        </w:rPr>
        <w:t>, tālr.:</w:t>
      </w:r>
      <w:r w:rsidR="00627D25" w:rsidRPr="00627D25">
        <w:t xml:space="preserve"> </w:t>
      </w:r>
      <w:r w:rsidR="00627D25" w:rsidRPr="00627D25">
        <w:rPr>
          <w:rFonts w:ascii="Times New Roman" w:hAnsi="Times New Roman" w:cs="Times New Roman"/>
        </w:rPr>
        <w:t>29799081, e-pasts:</w:t>
      </w:r>
    </w:p>
    <w:p w:rsidR="008A15BA" w:rsidRPr="0000388A" w:rsidRDefault="008839A3" w:rsidP="00627D25">
      <w:pPr>
        <w:pStyle w:val="PlainText"/>
        <w:jc w:val="both"/>
        <w:rPr>
          <w:rFonts w:ascii="Times New Roman" w:hAnsi="Times New Roman" w:cs="Times New Roman"/>
        </w:rPr>
      </w:pPr>
      <w:hyperlink r:id="rId10" w:history="1">
        <w:r w:rsidR="00627D25" w:rsidRPr="00627D25">
          <w:rPr>
            <w:rStyle w:val="Hyperlink"/>
            <w:rFonts w:ascii="Times New Roman" w:hAnsi="Times New Roman" w:cs="Times New Roman"/>
          </w:rPr>
          <w:t>raimonda.abelite@rucava.lv</w:t>
        </w:r>
      </w:hyperlink>
      <w:r w:rsidR="00627D25" w:rsidRPr="00627D25">
        <w:rPr>
          <w:rFonts w:ascii="Times New Roman" w:hAnsi="Times New Roman" w:cs="Times New Roman"/>
        </w:rPr>
        <w:t>.</w:t>
      </w:r>
      <w:r w:rsidR="00627D25">
        <w:rPr>
          <w:rFonts w:ascii="Times New Roman" w:hAnsi="Times New Roman" w:cs="Times New Roman"/>
        </w:rPr>
        <w:t xml:space="preserve"> </w:t>
      </w:r>
    </w:p>
    <w:p w:rsidR="008A15BA" w:rsidRPr="008A15BA" w:rsidRDefault="008A15BA" w:rsidP="001321F2">
      <w:pPr>
        <w:pStyle w:val="PlainText"/>
        <w:jc w:val="both"/>
        <w:rPr>
          <w:rFonts w:ascii="Times New Roman" w:hAnsi="Times New Roman" w:cs="Times New Roman"/>
        </w:rPr>
      </w:pPr>
      <w:r w:rsidRPr="0000388A">
        <w:rPr>
          <w:rFonts w:ascii="Times New Roman" w:hAnsi="Times New Roman" w:cs="Times New Roman"/>
        </w:rPr>
        <w:t xml:space="preserve">16.2. </w:t>
      </w:r>
      <w:r w:rsidR="0060300B" w:rsidRPr="0000388A">
        <w:rPr>
          <w:rFonts w:ascii="Times New Roman" w:hAnsi="Times New Roman" w:cs="Times New Roman"/>
        </w:rPr>
        <w:t xml:space="preserve">Pasūtītāja pārstāvja kompetencē ir saskaņot Izpildītāja rēķinus, galvenos </w:t>
      </w:r>
      <w:r w:rsidR="00481A3C" w:rsidRPr="0000388A">
        <w:rPr>
          <w:rFonts w:ascii="Times New Roman" w:hAnsi="Times New Roman" w:cs="Times New Roman"/>
        </w:rPr>
        <w:t>būv</w:t>
      </w:r>
      <w:r w:rsidR="0060300B" w:rsidRPr="0000388A">
        <w:rPr>
          <w:rFonts w:ascii="Times New Roman" w:hAnsi="Times New Roman" w:cs="Times New Roman"/>
        </w:rPr>
        <w:t>projekta risinājumus un</w:t>
      </w:r>
      <w:r w:rsidR="0060300B" w:rsidRPr="008A15BA">
        <w:rPr>
          <w:rFonts w:ascii="Times New Roman" w:hAnsi="Times New Roman" w:cs="Times New Roman"/>
        </w:rPr>
        <w:t xml:space="preserve"> Darba nodošanas – pieņemšanas aktu, piedalīties un vadīt sapulces un parakstīt</w:t>
      </w:r>
      <w:r w:rsidR="00ED3908" w:rsidRPr="008A15BA">
        <w:rPr>
          <w:rFonts w:ascii="Times New Roman" w:hAnsi="Times New Roman" w:cs="Times New Roman"/>
        </w:rPr>
        <w:t xml:space="preserve"> sapulču protokolus, pieprasīt I</w:t>
      </w:r>
      <w:r w:rsidR="0060300B" w:rsidRPr="008A15BA">
        <w:rPr>
          <w:rFonts w:ascii="Times New Roman" w:hAnsi="Times New Roman" w:cs="Times New Roman"/>
        </w:rPr>
        <w:t>zpi</w:t>
      </w:r>
      <w:r w:rsidR="00ED3908" w:rsidRPr="008A15BA">
        <w:rPr>
          <w:rFonts w:ascii="Times New Roman" w:hAnsi="Times New Roman" w:cs="Times New Roman"/>
        </w:rPr>
        <w:t>ldītājam atbilstoši Līguma 8.5.</w:t>
      </w:r>
      <w:r w:rsidR="0060300B" w:rsidRPr="008A15BA">
        <w:rPr>
          <w:rFonts w:ascii="Times New Roman" w:hAnsi="Times New Roman" w:cs="Times New Roman"/>
        </w:rPr>
        <w:t>punktam papildu dokumentāciju, saskaņot tāmju</w:t>
      </w:r>
      <w:r w:rsidR="00557CD5" w:rsidRPr="008A15BA">
        <w:rPr>
          <w:rFonts w:ascii="Times New Roman" w:hAnsi="Times New Roman" w:cs="Times New Roman"/>
        </w:rPr>
        <w:t>,</w:t>
      </w:r>
      <w:r w:rsidR="0060300B" w:rsidRPr="008A15BA">
        <w:rPr>
          <w:rFonts w:ascii="Times New Roman" w:hAnsi="Times New Roman" w:cs="Times New Roman"/>
        </w:rPr>
        <w:t xml:space="preserve"> darbu apjomu </w:t>
      </w:r>
      <w:r w:rsidR="00A443B4" w:rsidRPr="008A15BA">
        <w:rPr>
          <w:rFonts w:ascii="Times New Roman" w:hAnsi="Times New Roman" w:cs="Times New Roman"/>
        </w:rPr>
        <w:t xml:space="preserve">un rasējumu </w:t>
      </w:r>
      <w:r w:rsidR="0060300B" w:rsidRPr="008A15BA">
        <w:rPr>
          <w:rFonts w:ascii="Times New Roman" w:hAnsi="Times New Roman" w:cs="Times New Roman"/>
        </w:rPr>
        <w:t>detalizācijas pakāpi.</w:t>
      </w:r>
    </w:p>
    <w:p w:rsidR="008A15BA" w:rsidRPr="008E7B44" w:rsidRDefault="008A15BA" w:rsidP="001321F2">
      <w:pPr>
        <w:pStyle w:val="PlainText"/>
        <w:jc w:val="both"/>
        <w:rPr>
          <w:rFonts w:ascii="Times New Roman" w:hAnsi="Times New Roman" w:cs="Times New Roman"/>
        </w:rPr>
      </w:pPr>
      <w:r w:rsidRPr="008A15BA">
        <w:rPr>
          <w:rFonts w:ascii="Times New Roman" w:hAnsi="Times New Roman" w:cs="Times New Roman"/>
        </w:rPr>
        <w:t xml:space="preserve">16.3. </w:t>
      </w:r>
      <w:r w:rsidR="0060300B" w:rsidRPr="008A15BA">
        <w:rPr>
          <w:rFonts w:ascii="Times New Roman" w:hAnsi="Times New Roman" w:cs="Times New Roman"/>
        </w:rPr>
        <w:t xml:space="preserve">Izpildītāja </w:t>
      </w:r>
      <w:r w:rsidR="0060300B" w:rsidRPr="008E7B44">
        <w:rPr>
          <w:rFonts w:ascii="Times New Roman" w:hAnsi="Times New Roman" w:cs="Times New Roman"/>
        </w:rPr>
        <w:t xml:space="preserve">pārstāvis ar šo </w:t>
      </w:r>
      <w:r w:rsidR="0098453C" w:rsidRPr="008E7B44">
        <w:rPr>
          <w:rFonts w:ascii="Times New Roman" w:hAnsi="Times New Roman" w:cs="Times New Roman"/>
        </w:rPr>
        <w:t>L</w:t>
      </w:r>
      <w:r w:rsidR="0060300B" w:rsidRPr="008E7B44">
        <w:rPr>
          <w:rFonts w:ascii="Times New Roman" w:hAnsi="Times New Roman" w:cs="Times New Roman"/>
        </w:rPr>
        <w:t xml:space="preserve">īgumu saistītu jautājumu risināšanā, kā arī attiecībā uz </w:t>
      </w:r>
      <w:r w:rsidR="00483B0C" w:rsidRPr="008E7B44">
        <w:rPr>
          <w:rFonts w:ascii="Times New Roman" w:hAnsi="Times New Roman" w:cs="Times New Roman"/>
        </w:rPr>
        <w:t>Darba izpildi un pabeigšanu ir:</w:t>
      </w:r>
      <w:r w:rsidR="00A01E21" w:rsidRPr="008E7B44">
        <w:rPr>
          <w:rFonts w:ascii="Times New Roman" w:hAnsi="Times New Roman" w:cs="Times New Roman"/>
        </w:rPr>
        <w:t xml:space="preserve"> valdes priekšsēdētājs </w:t>
      </w:r>
      <w:r w:rsidR="00991FF4">
        <w:rPr>
          <w:rFonts w:ascii="Times New Roman" w:hAnsi="Times New Roman" w:cs="Times New Roman"/>
          <w:b/>
        </w:rPr>
        <w:t>XXXXXXXXXXXXXX</w:t>
      </w:r>
      <w:r w:rsidR="00483B0C" w:rsidRPr="008E7B44">
        <w:rPr>
          <w:rFonts w:ascii="Times New Roman" w:hAnsi="Times New Roman" w:cs="Times New Roman"/>
        </w:rPr>
        <w:t xml:space="preserve">, </w:t>
      </w:r>
      <w:proofErr w:type="spellStart"/>
      <w:r w:rsidR="00483B0C" w:rsidRPr="008E7B44">
        <w:rPr>
          <w:rFonts w:ascii="Times New Roman" w:hAnsi="Times New Roman" w:cs="Times New Roman"/>
        </w:rPr>
        <w:t>tālr.:</w:t>
      </w:r>
      <w:r w:rsidR="00991FF4">
        <w:rPr>
          <w:rFonts w:ascii="Times New Roman" w:hAnsi="Times New Roman" w:cs="Times New Roman"/>
        </w:rPr>
        <w:t>XXXXXXXX</w:t>
      </w:r>
      <w:proofErr w:type="spellEnd"/>
      <w:r w:rsidR="00483B0C" w:rsidRPr="008E7B44">
        <w:rPr>
          <w:rFonts w:ascii="Times New Roman" w:hAnsi="Times New Roman" w:cs="Times New Roman"/>
        </w:rPr>
        <w:t xml:space="preserve">, e-pasts: </w:t>
      </w:r>
      <w:r w:rsidR="00991FF4">
        <w:rPr>
          <w:rFonts w:ascii="Times New Roman" w:hAnsi="Times New Roman" w:cs="Times New Roman"/>
        </w:rPr>
        <w:t>XXXXXXXXX</w:t>
      </w:r>
      <w:r w:rsidR="009F4031" w:rsidRPr="008E7B44">
        <w:rPr>
          <w:rFonts w:ascii="Times New Roman" w:hAnsi="Times New Roman" w:cs="Times New Roman"/>
        </w:rPr>
        <w:t>.</w:t>
      </w:r>
    </w:p>
    <w:p w:rsidR="008A15BA" w:rsidRPr="008A15BA" w:rsidRDefault="008A15BA" w:rsidP="001321F2">
      <w:pPr>
        <w:pStyle w:val="PlainText"/>
        <w:jc w:val="both"/>
        <w:rPr>
          <w:rFonts w:ascii="Times New Roman" w:hAnsi="Times New Roman" w:cs="Times New Roman"/>
        </w:rPr>
      </w:pPr>
      <w:r w:rsidRPr="008E7B44">
        <w:rPr>
          <w:rFonts w:ascii="Times New Roman" w:hAnsi="Times New Roman" w:cs="Times New Roman"/>
        </w:rPr>
        <w:t xml:space="preserve">16.4. </w:t>
      </w:r>
      <w:r w:rsidR="00EF0D4A" w:rsidRPr="008E7B44">
        <w:rPr>
          <w:rFonts w:ascii="Times New Roman" w:hAnsi="Times New Roman" w:cs="Times New Roman"/>
        </w:rPr>
        <w:t>Pasūtītājam un Izpildītājam ir tiesības jebkurā laikā mainīt savu Līgumā norādīto pārstāvi. Puses nekavējoties rakstiski informē otru Pusi par pārstāvju maiņu. Rakstiski paziņoto pārstāvju pilnvaras ir spēkā līdz to atsaukum</w:t>
      </w:r>
      <w:r w:rsidRPr="008E7B44">
        <w:rPr>
          <w:rFonts w:ascii="Times New Roman" w:hAnsi="Times New Roman" w:cs="Times New Roman"/>
        </w:rPr>
        <w:t>am.</w:t>
      </w:r>
    </w:p>
    <w:p w:rsidR="00A01E21" w:rsidRDefault="008A15BA" w:rsidP="008D796A">
      <w:pPr>
        <w:pStyle w:val="PlainText"/>
        <w:jc w:val="both"/>
        <w:rPr>
          <w:rFonts w:ascii="Times New Roman" w:hAnsi="Times New Roman" w:cs="Times New Roman"/>
        </w:rPr>
      </w:pPr>
      <w:r w:rsidRPr="008A15BA">
        <w:rPr>
          <w:rFonts w:ascii="Times New Roman" w:hAnsi="Times New Roman" w:cs="Times New Roman"/>
        </w:rPr>
        <w:t xml:space="preserve">16.5. </w:t>
      </w:r>
      <w:r w:rsidR="00EF0D4A" w:rsidRPr="008A15BA">
        <w:rPr>
          <w:rFonts w:ascii="Times New Roman" w:hAnsi="Times New Roman" w:cs="Times New Roman"/>
        </w:rPr>
        <w:t>Izpildītājs nodrošina šād</w:t>
      </w:r>
      <w:r w:rsidR="008D796A">
        <w:rPr>
          <w:rFonts w:ascii="Times New Roman" w:hAnsi="Times New Roman" w:cs="Times New Roman"/>
        </w:rPr>
        <w:t>a speciālista</w:t>
      </w:r>
      <w:r w:rsidR="00EF0D4A" w:rsidRPr="008A15BA">
        <w:rPr>
          <w:rFonts w:ascii="Times New Roman" w:hAnsi="Times New Roman" w:cs="Times New Roman"/>
        </w:rPr>
        <w:t xml:space="preserve"> dalību Līguma izpildē (</w:t>
      </w:r>
      <w:r w:rsidR="00EF0D4A" w:rsidRPr="008A15BA">
        <w:rPr>
          <w:rFonts w:ascii="Times New Roman" w:hAnsi="Times New Roman" w:cs="Times New Roman"/>
          <w:i/>
        </w:rPr>
        <w:t>saskaņā ar Iepirkuma</w:t>
      </w:r>
      <w:r w:rsidR="00483B0C" w:rsidRPr="008A15BA">
        <w:rPr>
          <w:rFonts w:ascii="Times New Roman" w:hAnsi="Times New Roman" w:cs="Times New Roman"/>
          <w:i/>
        </w:rPr>
        <w:t>m</w:t>
      </w:r>
      <w:r w:rsidR="00EF0D4A" w:rsidRPr="008A15BA">
        <w:rPr>
          <w:rFonts w:ascii="Times New Roman" w:hAnsi="Times New Roman" w:cs="Times New Roman"/>
          <w:i/>
        </w:rPr>
        <w:t xml:space="preserve"> iesniegto informāciju par personām, kas atbildīgas par </w:t>
      </w:r>
      <w:r w:rsidR="00481A3C" w:rsidRPr="008A15BA">
        <w:rPr>
          <w:rFonts w:ascii="Times New Roman" w:hAnsi="Times New Roman" w:cs="Times New Roman"/>
          <w:i/>
        </w:rPr>
        <w:t>būv</w:t>
      </w:r>
      <w:r w:rsidR="00EF0D4A" w:rsidRPr="008A15BA">
        <w:rPr>
          <w:rFonts w:ascii="Times New Roman" w:hAnsi="Times New Roman" w:cs="Times New Roman"/>
          <w:i/>
        </w:rPr>
        <w:t>projekta izstrādi</w:t>
      </w:r>
      <w:r w:rsidR="008D796A">
        <w:rPr>
          <w:rFonts w:ascii="Times New Roman" w:hAnsi="Times New Roman" w:cs="Times New Roman"/>
        </w:rPr>
        <w:t xml:space="preserve">) </w:t>
      </w:r>
      <w:r w:rsidR="00EF0D4A" w:rsidRPr="008D796A">
        <w:rPr>
          <w:rFonts w:ascii="Times New Roman" w:hAnsi="Times New Roman" w:cs="Times New Roman"/>
        </w:rPr>
        <w:t>Būvprojekta vadītājs</w:t>
      </w:r>
      <w:r w:rsidR="00AA3E16" w:rsidRPr="008D796A">
        <w:rPr>
          <w:rFonts w:ascii="Times New Roman" w:hAnsi="Times New Roman" w:cs="Times New Roman"/>
        </w:rPr>
        <w:t xml:space="preserve"> – sertificēts </w:t>
      </w:r>
      <w:r w:rsidR="008D796A">
        <w:rPr>
          <w:rFonts w:ascii="Times New Roman" w:hAnsi="Times New Roman" w:cs="Times New Roman"/>
        </w:rPr>
        <w:t>ceļu projektētājs</w:t>
      </w:r>
      <w:r w:rsidR="005B51D2">
        <w:rPr>
          <w:rFonts w:ascii="Times New Roman" w:hAnsi="Times New Roman" w:cs="Times New Roman"/>
        </w:rPr>
        <w:t xml:space="preserve"> ( sertifikāta Nr.3-01290)</w:t>
      </w:r>
      <w:r w:rsidR="00A01E21">
        <w:rPr>
          <w:rFonts w:ascii="Times New Roman" w:hAnsi="Times New Roman" w:cs="Times New Roman"/>
        </w:rPr>
        <w:t xml:space="preserve"> </w:t>
      </w:r>
      <w:r w:rsidR="00A01E21" w:rsidRPr="00A01E21">
        <w:rPr>
          <w:rFonts w:ascii="Times New Roman" w:hAnsi="Times New Roman" w:cs="Times New Roman"/>
        </w:rPr>
        <w:t xml:space="preserve">Haralds </w:t>
      </w:r>
      <w:proofErr w:type="spellStart"/>
      <w:r w:rsidR="00A01E21" w:rsidRPr="00A01E21">
        <w:rPr>
          <w:rFonts w:ascii="Times New Roman" w:hAnsi="Times New Roman" w:cs="Times New Roman"/>
        </w:rPr>
        <w:t>Rutkovskis</w:t>
      </w:r>
      <w:proofErr w:type="spellEnd"/>
      <w:r w:rsidR="00A01E21" w:rsidRPr="00A01E21">
        <w:rPr>
          <w:rFonts w:ascii="Times New Roman" w:hAnsi="Times New Roman" w:cs="Times New Roman"/>
        </w:rPr>
        <w:t xml:space="preserve">, </w:t>
      </w:r>
      <w:proofErr w:type="spellStart"/>
      <w:r w:rsidR="00A01E21" w:rsidRPr="00A01E21">
        <w:rPr>
          <w:rFonts w:ascii="Times New Roman" w:hAnsi="Times New Roman" w:cs="Times New Roman"/>
        </w:rPr>
        <w:t>tālr.:</w:t>
      </w:r>
      <w:r w:rsidR="00991FF4">
        <w:rPr>
          <w:rFonts w:ascii="Times New Roman" w:hAnsi="Times New Roman" w:cs="Times New Roman"/>
        </w:rPr>
        <w:t>XXXXXXXXX</w:t>
      </w:r>
      <w:proofErr w:type="spellEnd"/>
      <w:r w:rsidR="00A01E21" w:rsidRPr="00A01E21">
        <w:rPr>
          <w:rFonts w:ascii="Times New Roman" w:hAnsi="Times New Roman" w:cs="Times New Roman"/>
        </w:rPr>
        <w:t xml:space="preserve">, e-pasts: </w:t>
      </w:r>
      <w:hyperlink r:id="rId11" w:history="1">
        <w:r w:rsidR="00A01E21" w:rsidRPr="00910750">
          <w:rPr>
            <w:rStyle w:val="Hyperlink"/>
            <w:rFonts w:ascii="Times New Roman" w:hAnsi="Times New Roman" w:cs="Times New Roman"/>
          </w:rPr>
          <w:t>info@globalproject.lv</w:t>
        </w:r>
      </w:hyperlink>
      <w:proofErr w:type="gramStart"/>
      <w:r w:rsidR="008D796A">
        <w:rPr>
          <w:rFonts w:ascii="Times New Roman" w:hAnsi="Times New Roman" w:cs="Times New Roman"/>
        </w:rPr>
        <w:t xml:space="preserve"> </w:t>
      </w:r>
      <w:r w:rsidR="00A01E21">
        <w:rPr>
          <w:rFonts w:ascii="Times New Roman" w:hAnsi="Times New Roman" w:cs="Times New Roman"/>
        </w:rPr>
        <w:t>.</w:t>
      </w:r>
      <w:proofErr w:type="gramEnd"/>
    </w:p>
    <w:p w:rsidR="00F253D7" w:rsidRDefault="00F253D7" w:rsidP="008D796A">
      <w:pPr>
        <w:pStyle w:val="PlainText"/>
        <w:jc w:val="both"/>
        <w:rPr>
          <w:rFonts w:ascii="Times New Roman" w:hAnsi="Times New Roman" w:cs="Times New Roman"/>
        </w:rPr>
      </w:pPr>
    </w:p>
    <w:p w:rsidR="00CE2636" w:rsidRDefault="00CE2636" w:rsidP="00483B0C">
      <w:pPr>
        <w:pStyle w:val="Pamattekstaatkpe31"/>
        <w:numPr>
          <w:ilvl w:val="0"/>
          <w:numId w:val="15"/>
        </w:numPr>
        <w:tabs>
          <w:tab w:val="left" w:pos="38"/>
        </w:tabs>
        <w:autoSpaceDE w:val="0"/>
        <w:jc w:val="center"/>
        <w:rPr>
          <w:b/>
          <w:bCs/>
          <w:sz w:val="22"/>
          <w:szCs w:val="22"/>
        </w:rPr>
      </w:pPr>
      <w:bookmarkStart w:id="0" w:name="_GoBack"/>
      <w:bookmarkEnd w:id="0"/>
      <w:r w:rsidRPr="00270E89">
        <w:rPr>
          <w:b/>
          <w:bCs/>
          <w:sz w:val="22"/>
          <w:szCs w:val="22"/>
        </w:rPr>
        <w:t>Līguma izpildē iesaistītā personāla un apakšuzņēmēju nomaiņa</w:t>
      </w:r>
    </w:p>
    <w:p w:rsidR="00611B8B" w:rsidRPr="00270E89" w:rsidRDefault="00611B8B" w:rsidP="00611B8B">
      <w:pPr>
        <w:pStyle w:val="Pamattekstaatkpe31"/>
        <w:tabs>
          <w:tab w:val="left" w:pos="38"/>
        </w:tabs>
        <w:autoSpaceDE w:val="0"/>
        <w:jc w:val="center"/>
        <w:rPr>
          <w:b/>
          <w:bCs/>
          <w:sz w:val="22"/>
          <w:szCs w:val="22"/>
        </w:rPr>
      </w:pPr>
    </w:p>
    <w:p w:rsidR="00611B8B" w:rsidRPr="00DD1D15" w:rsidRDefault="00611B8B" w:rsidP="00611B8B">
      <w:pPr>
        <w:pStyle w:val="ListParagraph"/>
        <w:numPr>
          <w:ilvl w:val="1"/>
          <w:numId w:val="15"/>
        </w:numPr>
        <w:jc w:val="both"/>
        <w:rPr>
          <w:rFonts w:ascii="Times New Roman" w:hAnsi="Times New Roman"/>
        </w:rPr>
      </w:pPr>
      <w:r w:rsidRPr="00DD1D15">
        <w:rPr>
          <w:rFonts w:ascii="Times New Roman" w:hAnsi="Times New Roman"/>
        </w:rPr>
        <w:t xml:space="preserve">Apakšuzņēmēju un piesaistītā personāla nomaiņa pieļaujama ar Pasūtītāja rakstisku </w:t>
      </w:r>
      <w:r>
        <w:rPr>
          <w:rFonts w:ascii="Times New Roman" w:hAnsi="Times New Roman"/>
        </w:rPr>
        <w:t>piekrišanu un ievērojot Publisko iepirkumu likumā noteiktos nosacījumus.</w:t>
      </w:r>
    </w:p>
    <w:p w:rsidR="00611B8B" w:rsidRPr="00DD1D15" w:rsidRDefault="00611B8B" w:rsidP="00611B8B">
      <w:pPr>
        <w:pStyle w:val="ListParagraph"/>
        <w:numPr>
          <w:ilvl w:val="1"/>
          <w:numId w:val="15"/>
        </w:numPr>
        <w:jc w:val="both"/>
        <w:rPr>
          <w:rFonts w:ascii="Times New Roman" w:hAnsi="Times New Roman"/>
        </w:rPr>
      </w:pPr>
      <w:r w:rsidRPr="00DD1D15">
        <w:rPr>
          <w:rFonts w:ascii="Times New Roman" w:hAnsi="Times New Roman"/>
        </w:rPr>
        <w:t>Pasūtītājs pieņem lēmumu atļaut vai atteikt Izpildītājam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611B8B" w:rsidRDefault="00611B8B" w:rsidP="00611B8B">
      <w:pPr>
        <w:pStyle w:val="ListParagraph"/>
        <w:numPr>
          <w:ilvl w:val="1"/>
          <w:numId w:val="15"/>
        </w:numPr>
        <w:jc w:val="both"/>
        <w:rPr>
          <w:rFonts w:ascii="Times New Roman" w:hAnsi="Times New Roman"/>
        </w:rPr>
      </w:pPr>
      <w:r w:rsidRPr="00DD1D15">
        <w:rPr>
          <w:rFonts w:ascii="Times New Roman" w:hAnsi="Times New Roman"/>
        </w:rPr>
        <w:t>Izpildītājam jānodrošina, ka apakšuzņēmējs tam uzticēto darba daļu nenodos tālāk bez Pasūtītāja rakstiskas piekrišanas.</w:t>
      </w:r>
    </w:p>
    <w:p w:rsidR="00611B8B" w:rsidRPr="00D4142F" w:rsidRDefault="00611B8B" w:rsidP="00611B8B">
      <w:pPr>
        <w:pStyle w:val="ListParagraph"/>
        <w:numPr>
          <w:ilvl w:val="1"/>
          <w:numId w:val="15"/>
        </w:numPr>
        <w:jc w:val="both"/>
        <w:rPr>
          <w:rFonts w:ascii="Times New Roman" w:hAnsi="Times New Roman"/>
        </w:rPr>
      </w:pPr>
      <w:r w:rsidRPr="00D4142F">
        <w:rPr>
          <w:rFonts w:ascii="Times New Roman" w:hAnsi="Times New Roman"/>
        </w:rPr>
        <w:t xml:space="preserve">Darba izpilde laikā Pasūtītājam ir tiesības pieprasīt nomainīt apakšuzņēmēju gadījumā, ja apakšuzņēmējs darba daļu veic nekvalitatīvi vai neievēro spēkā esošos normatīvos aktus. Izpildītāja pienākums ir nodrošināt Pasūtītāja prasību izpildi par apakšuzņēmēja nomaiņu. Ja Izpildītājs neievēro Līguma 17.daļā noteikto iesaistītā personāla un apakšuzņēmēju nomaiņas kārtību, Pasūtītājs var apturēt Darba izpildi līdz Izpildītājs ir novērsis konstatētos pārkāpumus un </w:t>
      </w:r>
      <w:r w:rsidRPr="00331307">
        <w:rPr>
          <w:rFonts w:ascii="Times New Roman" w:hAnsi="Times New Roman"/>
        </w:rPr>
        <w:t>Līguma 4.2.punktā</w:t>
      </w:r>
      <w:r w:rsidRPr="00D4142F">
        <w:rPr>
          <w:rFonts w:ascii="Times New Roman" w:hAnsi="Times New Roman"/>
        </w:rPr>
        <w:t xml:space="preserve"> noteiktais Darba izpildes termiņš netiek pagarināts.</w:t>
      </w:r>
    </w:p>
    <w:p w:rsidR="00611B8B" w:rsidRDefault="00611B8B" w:rsidP="00611B8B">
      <w:pPr>
        <w:tabs>
          <w:tab w:val="left" w:pos="0"/>
          <w:tab w:val="left" w:pos="435"/>
        </w:tabs>
        <w:autoSpaceDE w:val="0"/>
        <w:ind w:left="480"/>
        <w:rPr>
          <w:b/>
          <w:bCs/>
          <w:sz w:val="22"/>
          <w:szCs w:val="22"/>
        </w:rPr>
      </w:pPr>
    </w:p>
    <w:p w:rsidR="00611B8B" w:rsidRDefault="00611B8B" w:rsidP="00611B8B">
      <w:pPr>
        <w:pStyle w:val="ListParagraph"/>
        <w:rPr>
          <w:b/>
          <w:bCs/>
        </w:rPr>
      </w:pPr>
    </w:p>
    <w:p w:rsidR="0026665F" w:rsidRPr="00270E89" w:rsidRDefault="0026665F" w:rsidP="00FB16D3">
      <w:pPr>
        <w:numPr>
          <w:ilvl w:val="0"/>
          <w:numId w:val="15"/>
        </w:numPr>
        <w:tabs>
          <w:tab w:val="left" w:pos="0"/>
          <w:tab w:val="left" w:pos="435"/>
        </w:tabs>
        <w:autoSpaceDE w:val="0"/>
        <w:jc w:val="center"/>
        <w:rPr>
          <w:b/>
          <w:bCs/>
          <w:sz w:val="22"/>
          <w:szCs w:val="22"/>
        </w:rPr>
      </w:pPr>
      <w:r w:rsidRPr="00270E89">
        <w:rPr>
          <w:b/>
          <w:bCs/>
          <w:sz w:val="22"/>
          <w:szCs w:val="22"/>
        </w:rPr>
        <w:t>Strīdi</w:t>
      </w:r>
    </w:p>
    <w:p w:rsidR="0026665F" w:rsidRPr="00270E89" w:rsidRDefault="00BA000D" w:rsidP="00FB16D3">
      <w:pPr>
        <w:numPr>
          <w:ilvl w:val="1"/>
          <w:numId w:val="15"/>
        </w:numPr>
        <w:tabs>
          <w:tab w:val="left" w:pos="0"/>
          <w:tab w:val="left" w:pos="284"/>
          <w:tab w:val="left" w:pos="567"/>
        </w:tabs>
        <w:autoSpaceDE w:val="0"/>
        <w:ind w:left="0" w:firstLine="0"/>
        <w:jc w:val="both"/>
        <w:rPr>
          <w:bCs/>
          <w:sz w:val="22"/>
          <w:szCs w:val="22"/>
        </w:rPr>
      </w:pPr>
      <w:r w:rsidRPr="00270E89">
        <w:rPr>
          <w:sz w:val="22"/>
          <w:szCs w:val="22"/>
        </w:rPr>
        <w:t>Visus strīdus un domstarpības par Līguma saistību izpildi Puses risina savstarpējo pārrunu ceļā</w:t>
      </w:r>
      <w:r w:rsidR="0060300B" w:rsidRPr="00270E89">
        <w:rPr>
          <w:sz w:val="22"/>
          <w:szCs w:val="22"/>
        </w:rPr>
        <w:t>.</w:t>
      </w:r>
    </w:p>
    <w:p w:rsidR="00BA000D" w:rsidRPr="00270E89" w:rsidRDefault="00BA000D" w:rsidP="00FB16D3">
      <w:pPr>
        <w:numPr>
          <w:ilvl w:val="1"/>
          <w:numId w:val="15"/>
        </w:numPr>
        <w:tabs>
          <w:tab w:val="left" w:pos="0"/>
          <w:tab w:val="left" w:pos="284"/>
          <w:tab w:val="left" w:pos="567"/>
        </w:tabs>
        <w:autoSpaceDE w:val="0"/>
        <w:ind w:left="0" w:firstLine="0"/>
        <w:jc w:val="both"/>
        <w:rPr>
          <w:bCs/>
          <w:sz w:val="22"/>
          <w:szCs w:val="22"/>
        </w:rPr>
      </w:pPr>
      <w:r w:rsidRPr="00270E89">
        <w:rPr>
          <w:sz w:val="22"/>
          <w:szCs w:val="22"/>
        </w:rPr>
        <w:t>Strīdus un domstarpības, kuras neizdodas atrisināt savstarpējo pārrunu ceļā</w:t>
      </w:r>
      <w:r w:rsidR="008A15BA">
        <w:rPr>
          <w:sz w:val="22"/>
          <w:szCs w:val="22"/>
        </w:rPr>
        <w:t xml:space="preserve"> </w:t>
      </w:r>
      <w:r w:rsidR="008A15BA" w:rsidRPr="00322F57">
        <w:rPr>
          <w:i/>
          <w:sz w:val="22"/>
          <w:szCs w:val="22"/>
        </w:rPr>
        <w:t>30 (trīsdesmit)</w:t>
      </w:r>
      <w:r w:rsidR="008A15BA">
        <w:rPr>
          <w:sz w:val="22"/>
          <w:szCs w:val="22"/>
        </w:rPr>
        <w:t xml:space="preserve"> dienu laikā</w:t>
      </w:r>
      <w:r w:rsidRPr="00270E89">
        <w:rPr>
          <w:sz w:val="22"/>
          <w:szCs w:val="22"/>
        </w:rPr>
        <w:t xml:space="preserve">, Puses risina Latvijas </w:t>
      </w:r>
      <w:r w:rsidRPr="00270E89">
        <w:rPr>
          <w:rFonts w:eastAsia="Arial"/>
          <w:sz w:val="22"/>
          <w:szCs w:val="22"/>
        </w:rPr>
        <w:t>Republikas tiesā Civilprocesa likumā noteiktajā kārtībā, ievērojot Līguma noteikumus un Latvijas Republikā spēkā esošos normatīvos aktus</w:t>
      </w:r>
      <w:r w:rsidR="0026665F" w:rsidRPr="00270E89">
        <w:rPr>
          <w:rFonts w:eastAsia="Arial"/>
          <w:sz w:val="22"/>
          <w:szCs w:val="22"/>
        </w:rPr>
        <w:t>.</w:t>
      </w:r>
    </w:p>
    <w:p w:rsidR="0060300B" w:rsidRPr="00270E89" w:rsidRDefault="0060300B" w:rsidP="0060300B">
      <w:pPr>
        <w:autoSpaceDE w:val="0"/>
        <w:ind w:left="7"/>
        <w:jc w:val="both"/>
        <w:rPr>
          <w:sz w:val="22"/>
          <w:szCs w:val="22"/>
        </w:rPr>
      </w:pPr>
    </w:p>
    <w:p w:rsidR="0060300B" w:rsidRPr="00270E89" w:rsidRDefault="0060300B" w:rsidP="00FB16D3">
      <w:pPr>
        <w:numPr>
          <w:ilvl w:val="0"/>
          <w:numId w:val="15"/>
        </w:numPr>
        <w:tabs>
          <w:tab w:val="left" w:pos="0"/>
        </w:tabs>
        <w:autoSpaceDE w:val="0"/>
        <w:jc w:val="center"/>
        <w:rPr>
          <w:b/>
          <w:bCs/>
          <w:sz w:val="22"/>
          <w:szCs w:val="22"/>
        </w:rPr>
      </w:pPr>
      <w:r w:rsidRPr="00270E89">
        <w:rPr>
          <w:b/>
          <w:bCs/>
          <w:sz w:val="22"/>
          <w:szCs w:val="22"/>
        </w:rPr>
        <w:t>Līguma grozījumi</w:t>
      </w:r>
    </w:p>
    <w:p w:rsidR="0085423E" w:rsidRPr="00270E89" w:rsidRDefault="00CE2636" w:rsidP="0085423E">
      <w:pPr>
        <w:autoSpaceDE w:val="0"/>
        <w:jc w:val="both"/>
        <w:rPr>
          <w:sz w:val="22"/>
          <w:szCs w:val="22"/>
        </w:rPr>
      </w:pPr>
      <w:r w:rsidRPr="00270E89">
        <w:rPr>
          <w:sz w:val="22"/>
          <w:szCs w:val="22"/>
        </w:rPr>
        <w:t xml:space="preserve">19.1. </w:t>
      </w:r>
      <w:r w:rsidR="0085423E" w:rsidRPr="00270E89">
        <w:rPr>
          <w:sz w:val="22"/>
          <w:szCs w:val="22"/>
        </w:rPr>
        <w:t xml:space="preserve">Līgumu un tā pielikumus var grozīt vienīgi ar Pušu savstarpēju rakstisku vienošanos. </w:t>
      </w:r>
    </w:p>
    <w:p w:rsidR="0085423E" w:rsidRPr="00270E89" w:rsidRDefault="0085423E" w:rsidP="0085423E">
      <w:pPr>
        <w:autoSpaceDE w:val="0"/>
        <w:jc w:val="both"/>
        <w:rPr>
          <w:sz w:val="22"/>
          <w:szCs w:val="22"/>
        </w:rPr>
      </w:pPr>
      <w:r w:rsidRPr="00270E89">
        <w:rPr>
          <w:sz w:val="22"/>
          <w:szCs w:val="22"/>
        </w:rPr>
        <w:t xml:space="preserve">19.2. Līgumā noteiktos termiņus var grozīt Pusēm vienojoties jebkurā gadījumā, kad iestājas tādi apstākļi, kuru </w:t>
      </w:r>
      <w:proofErr w:type="gramStart"/>
      <w:r w:rsidRPr="00270E89">
        <w:rPr>
          <w:sz w:val="22"/>
          <w:szCs w:val="22"/>
        </w:rPr>
        <w:t>dēļ noteikto termiņu</w:t>
      </w:r>
      <w:proofErr w:type="gramEnd"/>
      <w:r w:rsidRPr="00270E89">
        <w:rPr>
          <w:sz w:val="22"/>
          <w:szCs w:val="22"/>
        </w:rPr>
        <w:t xml:space="preserve"> pagarinājums ir nepieciešams, un šos apstākļus Izpildītājs nevarēja ne paredzēt, ne ietekmēt, tai skaitā, bet ne tikai:</w:t>
      </w:r>
    </w:p>
    <w:p w:rsidR="0085423E" w:rsidRPr="00270E89" w:rsidRDefault="00322F57" w:rsidP="00417DB0">
      <w:pPr>
        <w:pStyle w:val="BodyText3"/>
        <w:shd w:val="clear" w:color="auto" w:fill="FFFFFF"/>
        <w:tabs>
          <w:tab w:val="left" w:pos="1276"/>
        </w:tabs>
        <w:suppressAutoHyphens w:val="0"/>
        <w:spacing w:after="0"/>
        <w:ind w:left="142"/>
        <w:jc w:val="both"/>
        <w:rPr>
          <w:sz w:val="22"/>
          <w:szCs w:val="22"/>
          <w:lang w:val="lv-LV"/>
        </w:rPr>
      </w:pPr>
      <w:r>
        <w:rPr>
          <w:sz w:val="22"/>
          <w:szCs w:val="22"/>
          <w:lang w:val="lv-LV"/>
        </w:rPr>
        <w:t xml:space="preserve">19.2.1. </w:t>
      </w:r>
      <w:r w:rsidR="0085423E" w:rsidRPr="00270E89">
        <w:rPr>
          <w:sz w:val="22"/>
          <w:szCs w:val="22"/>
          <w:lang w:val="lv-LV"/>
        </w:rPr>
        <w:t>ja nepieciešama Darba apturēšana, no Izpildītāja neatkarīgu iemeslu dēļ;</w:t>
      </w:r>
    </w:p>
    <w:p w:rsidR="0085423E" w:rsidRPr="00270E89" w:rsidRDefault="00322F57" w:rsidP="00417DB0">
      <w:pPr>
        <w:pStyle w:val="BodyText3"/>
        <w:shd w:val="clear" w:color="auto" w:fill="FFFFFF"/>
        <w:tabs>
          <w:tab w:val="left" w:pos="0"/>
          <w:tab w:val="left" w:pos="1276"/>
        </w:tabs>
        <w:suppressAutoHyphens w:val="0"/>
        <w:spacing w:after="0"/>
        <w:ind w:left="142"/>
        <w:jc w:val="both"/>
        <w:rPr>
          <w:sz w:val="22"/>
          <w:szCs w:val="22"/>
          <w:lang w:val="lv-LV"/>
        </w:rPr>
      </w:pPr>
      <w:r>
        <w:rPr>
          <w:sz w:val="22"/>
          <w:szCs w:val="22"/>
          <w:lang w:val="lv-LV"/>
        </w:rPr>
        <w:t xml:space="preserve">19.2.2. </w:t>
      </w:r>
      <w:r w:rsidR="0085423E" w:rsidRPr="00270E89">
        <w:rPr>
          <w:sz w:val="22"/>
          <w:szCs w:val="22"/>
          <w:lang w:val="lv-LV"/>
        </w:rPr>
        <w:t>ja Darba veikšanu ir kavējuši būtiski atšķirīgi apstākļi no Līgumā paredzētajiem, kas nav radušies Izpildītāja vainas dēļ.</w:t>
      </w:r>
    </w:p>
    <w:p w:rsidR="0060300B" w:rsidRPr="00270E89" w:rsidRDefault="0060300B" w:rsidP="005258D5">
      <w:pPr>
        <w:autoSpaceDE w:val="0"/>
        <w:jc w:val="both"/>
        <w:rPr>
          <w:sz w:val="22"/>
          <w:szCs w:val="22"/>
        </w:rPr>
      </w:pPr>
    </w:p>
    <w:p w:rsidR="0060300B" w:rsidRPr="00270E89" w:rsidRDefault="0060300B" w:rsidP="00FB16D3">
      <w:pPr>
        <w:numPr>
          <w:ilvl w:val="0"/>
          <w:numId w:val="15"/>
        </w:numPr>
        <w:tabs>
          <w:tab w:val="left" w:pos="0"/>
          <w:tab w:val="left" w:pos="435"/>
        </w:tabs>
        <w:autoSpaceDE w:val="0"/>
        <w:jc w:val="center"/>
        <w:rPr>
          <w:b/>
          <w:bCs/>
          <w:sz w:val="22"/>
          <w:szCs w:val="22"/>
        </w:rPr>
      </w:pPr>
      <w:r w:rsidRPr="00270E89">
        <w:rPr>
          <w:b/>
          <w:bCs/>
          <w:sz w:val="22"/>
          <w:szCs w:val="22"/>
        </w:rPr>
        <w:lastRenderedPageBreak/>
        <w:t xml:space="preserve">Nobeiguma </w:t>
      </w:r>
      <w:r w:rsidR="00FD7F3E">
        <w:rPr>
          <w:b/>
          <w:bCs/>
          <w:sz w:val="22"/>
          <w:szCs w:val="22"/>
        </w:rPr>
        <w:t>jautājumi</w:t>
      </w:r>
    </w:p>
    <w:p w:rsidR="00C8319D" w:rsidRPr="00270E89" w:rsidRDefault="0026665F" w:rsidP="00FB16D3">
      <w:pPr>
        <w:numPr>
          <w:ilvl w:val="1"/>
          <w:numId w:val="15"/>
        </w:numPr>
        <w:autoSpaceDE w:val="0"/>
        <w:jc w:val="both"/>
        <w:rPr>
          <w:sz w:val="22"/>
          <w:szCs w:val="22"/>
        </w:rPr>
      </w:pPr>
      <w:r w:rsidRPr="00270E89">
        <w:rPr>
          <w:sz w:val="22"/>
          <w:szCs w:val="22"/>
        </w:rPr>
        <w:t>Izpildītājs var veikt publikācijas par veicamo Darbu tikai ar Pasūtītāja i</w:t>
      </w:r>
      <w:r w:rsidR="00C8319D" w:rsidRPr="00270E89">
        <w:rPr>
          <w:sz w:val="22"/>
          <w:szCs w:val="22"/>
        </w:rPr>
        <w:t>epriekšēju rakstisku piekrišanu</w:t>
      </w:r>
      <w:r w:rsidR="00194170" w:rsidRPr="00270E89">
        <w:rPr>
          <w:sz w:val="22"/>
          <w:szCs w:val="22"/>
        </w:rPr>
        <w:t>, izņemot informāciju, kas ir vispārpieejama</w:t>
      </w:r>
      <w:r w:rsidR="00C8319D" w:rsidRPr="00270E89">
        <w:rPr>
          <w:sz w:val="22"/>
          <w:szCs w:val="22"/>
        </w:rPr>
        <w:t>.</w:t>
      </w:r>
    </w:p>
    <w:p w:rsidR="00C8319D" w:rsidRPr="00270E89" w:rsidRDefault="0060300B" w:rsidP="00FB16D3">
      <w:pPr>
        <w:numPr>
          <w:ilvl w:val="1"/>
          <w:numId w:val="15"/>
        </w:numPr>
        <w:autoSpaceDE w:val="0"/>
        <w:jc w:val="both"/>
        <w:rPr>
          <w:sz w:val="22"/>
          <w:szCs w:val="22"/>
        </w:rPr>
      </w:pPr>
      <w:r w:rsidRPr="00270E89">
        <w:rPr>
          <w:sz w:val="22"/>
          <w:szCs w:val="22"/>
        </w:rPr>
        <w:t>Visi pielikumi Līgumam stājas spēkā ar to parakstīšanas brīdi. Pretrunu gadījumā starp Līguma vai tā pielikumu dažādajiem noteikumiem vēlāks noteikums atceļ iepriekš pieņemtu, un speciāls noteikums atceļ vispārēju noteikumu.</w:t>
      </w:r>
    </w:p>
    <w:p w:rsidR="0060300B" w:rsidRPr="00270E89" w:rsidRDefault="0060300B" w:rsidP="00FB16D3">
      <w:pPr>
        <w:numPr>
          <w:ilvl w:val="1"/>
          <w:numId w:val="15"/>
        </w:numPr>
        <w:autoSpaceDE w:val="0"/>
        <w:jc w:val="both"/>
        <w:rPr>
          <w:sz w:val="22"/>
          <w:szCs w:val="22"/>
        </w:rPr>
      </w:pPr>
      <w:r w:rsidRPr="00270E89">
        <w:rPr>
          <w:sz w:val="22"/>
          <w:szCs w:val="22"/>
        </w:rPr>
        <w:t xml:space="preserve">Līgums ir sastādīts </w:t>
      </w:r>
      <w:r w:rsidR="00A77B3B" w:rsidRPr="00270E89">
        <w:rPr>
          <w:i/>
          <w:sz w:val="22"/>
          <w:szCs w:val="22"/>
        </w:rPr>
        <w:t>2</w:t>
      </w:r>
      <w:r w:rsidRPr="00270E89">
        <w:rPr>
          <w:i/>
          <w:sz w:val="22"/>
          <w:szCs w:val="22"/>
        </w:rPr>
        <w:t xml:space="preserve"> (</w:t>
      </w:r>
      <w:r w:rsidR="00A77B3B" w:rsidRPr="00270E89">
        <w:rPr>
          <w:i/>
          <w:sz w:val="22"/>
          <w:szCs w:val="22"/>
        </w:rPr>
        <w:t>divos</w:t>
      </w:r>
      <w:r w:rsidRPr="00270E89">
        <w:rPr>
          <w:i/>
          <w:sz w:val="22"/>
          <w:szCs w:val="22"/>
        </w:rPr>
        <w:t>)</w:t>
      </w:r>
      <w:r w:rsidRPr="00270E89">
        <w:rPr>
          <w:sz w:val="22"/>
          <w:szCs w:val="22"/>
        </w:rPr>
        <w:t xml:space="preserve"> eksemplāros uz </w:t>
      </w:r>
      <w:r w:rsidR="00815985">
        <w:rPr>
          <w:sz w:val="22"/>
          <w:szCs w:val="22"/>
        </w:rPr>
        <w:t>______</w:t>
      </w:r>
      <w:r w:rsidRPr="00270E89">
        <w:rPr>
          <w:i/>
          <w:sz w:val="22"/>
          <w:szCs w:val="22"/>
        </w:rPr>
        <w:t xml:space="preserve"> (</w:t>
      </w:r>
      <w:r w:rsidR="00E12CD3">
        <w:rPr>
          <w:i/>
          <w:sz w:val="22"/>
          <w:szCs w:val="22"/>
        </w:rPr>
        <w:t>___________</w:t>
      </w:r>
      <w:r w:rsidR="00815985">
        <w:rPr>
          <w:i/>
          <w:sz w:val="22"/>
          <w:szCs w:val="22"/>
        </w:rPr>
        <w:t>______</w:t>
      </w:r>
      <w:r w:rsidRPr="00270E89">
        <w:rPr>
          <w:i/>
          <w:sz w:val="22"/>
          <w:szCs w:val="22"/>
        </w:rPr>
        <w:t>)</w:t>
      </w:r>
      <w:r w:rsidRPr="00270E89">
        <w:rPr>
          <w:sz w:val="22"/>
          <w:szCs w:val="22"/>
        </w:rPr>
        <w:t xml:space="preserve"> lapām, neskaitot pielikumus, ar vienādu juridisku spēku, no kuriem katrai Pusei tiek izsniegts viens eksemplārs.</w:t>
      </w:r>
    </w:p>
    <w:p w:rsidR="00375303" w:rsidRDefault="00375303" w:rsidP="0033156F">
      <w:pPr>
        <w:autoSpaceDE w:val="0"/>
        <w:ind w:left="20"/>
        <w:rPr>
          <w:sz w:val="22"/>
          <w:szCs w:val="22"/>
        </w:rPr>
      </w:pPr>
    </w:p>
    <w:p w:rsidR="00802A8C" w:rsidRDefault="00802A8C" w:rsidP="0033156F">
      <w:pPr>
        <w:autoSpaceDE w:val="0"/>
        <w:ind w:left="20"/>
        <w:rPr>
          <w:sz w:val="22"/>
          <w:szCs w:val="22"/>
        </w:rPr>
      </w:pPr>
    </w:p>
    <w:p w:rsidR="00802A8C" w:rsidRPr="00270E89" w:rsidRDefault="00802A8C" w:rsidP="0033156F">
      <w:pPr>
        <w:autoSpaceDE w:val="0"/>
        <w:ind w:left="20"/>
        <w:rPr>
          <w:sz w:val="22"/>
          <w:szCs w:val="22"/>
        </w:rPr>
      </w:pPr>
    </w:p>
    <w:p w:rsidR="00375303" w:rsidRPr="00270E89" w:rsidRDefault="00375303" w:rsidP="00FB16D3">
      <w:pPr>
        <w:numPr>
          <w:ilvl w:val="0"/>
          <w:numId w:val="15"/>
        </w:numPr>
        <w:autoSpaceDE w:val="0"/>
        <w:jc w:val="center"/>
        <w:rPr>
          <w:sz w:val="22"/>
          <w:szCs w:val="22"/>
        </w:rPr>
      </w:pPr>
      <w:r w:rsidRPr="00270E89">
        <w:rPr>
          <w:b/>
          <w:sz w:val="22"/>
          <w:szCs w:val="22"/>
        </w:rPr>
        <w:t>Pušu rekvizīti un paraksts</w:t>
      </w:r>
    </w:p>
    <w:tbl>
      <w:tblPr>
        <w:tblW w:w="9781" w:type="dxa"/>
        <w:tblInd w:w="250" w:type="dxa"/>
        <w:tblLayout w:type="fixed"/>
        <w:tblLook w:val="01E0" w:firstRow="1" w:lastRow="1" w:firstColumn="1" w:lastColumn="1" w:noHBand="0" w:noVBand="0"/>
      </w:tblPr>
      <w:tblGrid>
        <w:gridCol w:w="4678"/>
        <w:gridCol w:w="5103"/>
      </w:tblGrid>
      <w:tr w:rsidR="00C4196A" w:rsidRPr="005D2EB4" w:rsidTr="00802A8C">
        <w:trPr>
          <w:trHeight w:val="2469"/>
        </w:trPr>
        <w:tc>
          <w:tcPr>
            <w:tcW w:w="4678" w:type="dxa"/>
          </w:tcPr>
          <w:p w:rsidR="00C4196A" w:rsidRPr="005D2EB4" w:rsidRDefault="00C4196A" w:rsidP="006805CE">
            <w:pPr>
              <w:rPr>
                <w:b/>
                <w:lang w:eastAsia="lv-LV"/>
              </w:rPr>
            </w:pPr>
            <w:r w:rsidRPr="005D2EB4">
              <w:rPr>
                <w:b/>
                <w:lang w:eastAsia="lv-LV"/>
              </w:rPr>
              <w:t>Pasūtītājs</w:t>
            </w:r>
            <w:r w:rsidRPr="005D2EB4">
              <w:rPr>
                <w:b/>
                <w:lang w:eastAsia="lv-LV"/>
              </w:rPr>
              <w:tab/>
              <w:t xml:space="preserve"> </w:t>
            </w:r>
          </w:p>
          <w:p w:rsidR="00C4196A" w:rsidRPr="005D2EB4" w:rsidRDefault="00C4196A" w:rsidP="006805CE">
            <w:pPr>
              <w:rPr>
                <w:b/>
                <w:noProof/>
              </w:rPr>
            </w:pPr>
            <w:r w:rsidRPr="005D2EB4">
              <w:rPr>
                <w:b/>
              </w:rPr>
              <w:t>Rucavas novada dome</w:t>
            </w:r>
            <w:r w:rsidRPr="005D2EB4">
              <w:rPr>
                <w:b/>
                <w:noProof/>
              </w:rPr>
              <w:t xml:space="preserve"> </w:t>
            </w:r>
          </w:p>
          <w:p w:rsidR="00C4196A" w:rsidRPr="005D2EB4" w:rsidRDefault="00472A52" w:rsidP="006805CE">
            <w:pPr>
              <w:rPr>
                <w:noProof/>
              </w:rPr>
            </w:pPr>
            <w:r>
              <w:rPr>
                <w:noProof/>
              </w:rPr>
              <w:t>R</w:t>
            </w:r>
            <w:r w:rsidR="00C4196A" w:rsidRPr="00445D6A">
              <w:rPr>
                <w:noProof/>
              </w:rPr>
              <w:t>eģistrācijas Nr</w:t>
            </w:r>
            <w:r w:rsidR="00C4196A">
              <w:rPr>
                <w:noProof/>
              </w:rPr>
              <w:t>.</w:t>
            </w:r>
            <w:r w:rsidR="00C4196A" w:rsidRPr="005D2EB4">
              <w:rPr>
                <w:noProof/>
              </w:rPr>
              <w:t>90000059230</w:t>
            </w:r>
          </w:p>
          <w:p w:rsidR="00C4196A" w:rsidRPr="005D2EB4" w:rsidRDefault="00472A52" w:rsidP="006805CE">
            <w:pPr>
              <w:rPr>
                <w:noProof/>
              </w:rPr>
            </w:pPr>
            <w:r>
              <w:rPr>
                <w:noProof/>
              </w:rPr>
              <w:t>J</w:t>
            </w:r>
            <w:r w:rsidR="00C4196A" w:rsidRPr="005D2EB4">
              <w:rPr>
                <w:noProof/>
              </w:rPr>
              <w:t xml:space="preserve">uridiskā adrese:  ‘’Pagastmāja’’, Rucava, </w:t>
            </w:r>
          </w:p>
          <w:p w:rsidR="00C4196A" w:rsidRPr="005D2EB4" w:rsidRDefault="00C4196A" w:rsidP="006805CE">
            <w:pPr>
              <w:rPr>
                <w:noProof/>
              </w:rPr>
            </w:pPr>
            <w:r w:rsidRPr="005D2EB4">
              <w:rPr>
                <w:noProof/>
              </w:rPr>
              <w:t>Rucavas novads, LV-3477</w:t>
            </w:r>
          </w:p>
          <w:p w:rsidR="00C4196A" w:rsidRPr="005D2EB4" w:rsidRDefault="00413206" w:rsidP="006805CE">
            <w:pPr>
              <w:rPr>
                <w:noProof/>
              </w:rPr>
            </w:pPr>
            <w:r>
              <w:rPr>
                <w:noProof/>
              </w:rPr>
              <w:t xml:space="preserve">Tālr./fax  634 67054, 634 61186, </w:t>
            </w:r>
            <w:r w:rsidR="00C4196A" w:rsidRPr="005D2EB4">
              <w:rPr>
                <w:noProof/>
              </w:rPr>
              <w:t xml:space="preserve">e-pasts: </w:t>
            </w:r>
            <w:hyperlink r:id="rId12" w:history="1">
              <w:r w:rsidR="00C4196A" w:rsidRPr="005D2EB4">
                <w:rPr>
                  <w:noProof/>
                  <w:color w:val="0000FF"/>
                  <w:u w:val="single"/>
                </w:rPr>
                <w:t>dome@rucava.lv</w:t>
              </w:r>
            </w:hyperlink>
          </w:p>
          <w:p w:rsidR="00C4196A" w:rsidRPr="00C4196A" w:rsidRDefault="00472A52" w:rsidP="006805CE">
            <w:pPr>
              <w:rPr>
                <w:noProof/>
                <w:highlight w:val="yellow"/>
              </w:rPr>
            </w:pPr>
            <w:r>
              <w:rPr>
                <w:noProof/>
              </w:rPr>
              <w:t>B</w:t>
            </w:r>
            <w:r w:rsidR="00C4196A" w:rsidRPr="005D2EB4">
              <w:rPr>
                <w:noProof/>
              </w:rPr>
              <w:t>anka</w:t>
            </w:r>
            <w:r w:rsidR="00C4196A">
              <w:rPr>
                <w:noProof/>
              </w:rPr>
              <w:t>:</w:t>
            </w:r>
            <w:r w:rsidR="00C4196A" w:rsidRPr="005D2EB4">
              <w:rPr>
                <w:noProof/>
              </w:rPr>
              <w:t xml:space="preserve"> </w:t>
            </w:r>
            <w:r w:rsidR="00991FF4">
              <w:rPr>
                <w:noProof/>
              </w:rPr>
              <w:t>XXXXXXXXX</w:t>
            </w:r>
          </w:p>
          <w:p w:rsidR="00C4196A" w:rsidRPr="00472A52" w:rsidRDefault="00C4196A" w:rsidP="006805CE">
            <w:pPr>
              <w:rPr>
                <w:noProof/>
              </w:rPr>
            </w:pPr>
            <w:r w:rsidRPr="00472A52">
              <w:rPr>
                <w:noProof/>
              </w:rPr>
              <w:t xml:space="preserve">kods: </w:t>
            </w:r>
            <w:r w:rsidR="00991FF4">
              <w:rPr>
                <w:noProof/>
              </w:rPr>
              <w:t>XXXXX</w:t>
            </w:r>
          </w:p>
          <w:p w:rsidR="00C4196A" w:rsidRPr="00472A52" w:rsidRDefault="00C4196A" w:rsidP="00472A52">
            <w:pPr>
              <w:tabs>
                <w:tab w:val="left" w:pos="5954"/>
              </w:tabs>
              <w:rPr>
                <w:noProof/>
                <w:lang w:eastAsia="lv-LV"/>
              </w:rPr>
            </w:pPr>
            <w:r w:rsidRPr="00472A52">
              <w:rPr>
                <w:noProof/>
              </w:rPr>
              <w:t xml:space="preserve">Norēķinu </w:t>
            </w:r>
            <w:r w:rsidRPr="00472A52">
              <w:t>konts:</w:t>
            </w:r>
            <w:r w:rsidR="00B1450C">
              <w:t xml:space="preserve"> </w:t>
            </w:r>
            <w:r w:rsidR="00991FF4">
              <w:t>XXXXXXXXXXXXXXX</w:t>
            </w:r>
          </w:p>
          <w:p w:rsidR="00C4196A" w:rsidRPr="005D2EB4" w:rsidRDefault="00C4196A" w:rsidP="006805CE">
            <w:pPr>
              <w:tabs>
                <w:tab w:val="left" w:pos="5954"/>
              </w:tabs>
              <w:jc w:val="both"/>
              <w:rPr>
                <w:noProof/>
                <w:color w:val="000000"/>
                <w:lang w:eastAsia="lv-LV"/>
              </w:rPr>
            </w:pPr>
          </w:p>
          <w:p w:rsidR="00C23848" w:rsidRDefault="00C23848" w:rsidP="00EA6781">
            <w:pPr>
              <w:tabs>
                <w:tab w:val="left" w:pos="5954"/>
              </w:tabs>
              <w:jc w:val="both"/>
              <w:rPr>
                <w:noProof/>
                <w:color w:val="000000"/>
                <w:lang w:eastAsia="lv-LV"/>
              </w:rPr>
            </w:pPr>
          </w:p>
          <w:p w:rsidR="00C4196A" w:rsidRPr="00EA6781" w:rsidRDefault="00C4196A" w:rsidP="00EA6781">
            <w:pPr>
              <w:tabs>
                <w:tab w:val="left" w:pos="5954"/>
              </w:tabs>
              <w:jc w:val="both"/>
              <w:rPr>
                <w:noProof/>
                <w:color w:val="000000"/>
                <w:lang w:eastAsia="lv-LV"/>
              </w:rPr>
            </w:pPr>
            <w:r w:rsidRPr="005D2EB4">
              <w:rPr>
                <w:noProof/>
                <w:color w:val="000000"/>
                <w:lang w:eastAsia="lv-LV"/>
              </w:rPr>
              <w:t>Priekšsēdētājs_________________</w:t>
            </w:r>
            <w:r w:rsidR="0032308B">
              <w:rPr>
                <w:noProof/>
                <w:color w:val="000000"/>
                <w:lang w:eastAsia="lv-LV"/>
              </w:rPr>
              <w:t>J.Veits</w:t>
            </w:r>
          </w:p>
        </w:tc>
        <w:tc>
          <w:tcPr>
            <w:tcW w:w="5103" w:type="dxa"/>
          </w:tcPr>
          <w:p w:rsidR="00C4196A" w:rsidRDefault="00C4196A" w:rsidP="006805CE">
            <w:pPr>
              <w:tabs>
                <w:tab w:val="left" w:pos="3828"/>
              </w:tabs>
              <w:rPr>
                <w:b/>
                <w:color w:val="000000"/>
                <w:lang w:eastAsia="lv-LV"/>
              </w:rPr>
            </w:pPr>
            <w:r>
              <w:rPr>
                <w:b/>
                <w:color w:val="000000"/>
                <w:lang w:eastAsia="lv-LV"/>
              </w:rPr>
              <w:t xml:space="preserve">Izpildītājs </w:t>
            </w:r>
          </w:p>
          <w:p w:rsidR="0032308B" w:rsidRPr="0032308B" w:rsidRDefault="0032308B" w:rsidP="0032308B">
            <w:pPr>
              <w:tabs>
                <w:tab w:val="left" w:pos="3828"/>
              </w:tabs>
              <w:rPr>
                <w:b/>
                <w:bCs/>
                <w:lang w:eastAsia="lv-LV"/>
              </w:rPr>
            </w:pPr>
            <w:r w:rsidRPr="0032308B">
              <w:rPr>
                <w:b/>
                <w:bCs/>
                <w:lang w:eastAsia="lv-LV"/>
              </w:rPr>
              <w:t xml:space="preserve">SIA “ </w:t>
            </w:r>
            <w:proofErr w:type="spellStart"/>
            <w:r w:rsidRPr="0032308B">
              <w:rPr>
                <w:b/>
                <w:bCs/>
                <w:lang w:eastAsia="lv-LV"/>
              </w:rPr>
              <w:t>Global</w:t>
            </w:r>
            <w:proofErr w:type="spellEnd"/>
            <w:r w:rsidRPr="0032308B">
              <w:rPr>
                <w:b/>
                <w:bCs/>
                <w:lang w:eastAsia="lv-LV"/>
              </w:rPr>
              <w:t xml:space="preserve"> Project”</w:t>
            </w:r>
          </w:p>
          <w:p w:rsidR="0032308B" w:rsidRDefault="0032308B" w:rsidP="0032308B">
            <w:pPr>
              <w:tabs>
                <w:tab w:val="left" w:pos="3828"/>
              </w:tabs>
              <w:rPr>
                <w:bCs/>
                <w:lang w:eastAsia="lv-LV"/>
              </w:rPr>
            </w:pPr>
            <w:r>
              <w:rPr>
                <w:bCs/>
                <w:lang w:eastAsia="lv-LV"/>
              </w:rPr>
              <w:t>R</w:t>
            </w:r>
            <w:r w:rsidRPr="0032308B">
              <w:rPr>
                <w:bCs/>
                <w:lang w:eastAsia="lv-LV"/>
              </w:rPr>
              <w:t>eģistrācijas Nr. 40103524162</w:t>
            </w:r>
          </w:p>
          <w:p w:rsidR="0032308B" w:rsidRDefault="0032308B" w:rsidP="0032308B">
            <w:pPr>
              <w:rPr>
                <w:lang w:eastAsia="lv-LV"/>
              </w:rPr>
            </w:pPr>
            <w:r>
              <w:rPr>
                <w:lang w:eastAsia="lv-LV"/>
              </w:rPr>
              <w:t xml:space="preserve">Juridiskā adrese: Biešu iela 5-2, </w:t>
            </w:r>
          </w:p>
          <w:p w:rsidR="00C4196A" w:rsidRDefault="0032308B" w:rsidP="0032308B">
            <w:pPr>
              <w:rPr>
                <w:lang w:eastAsia="lv-LV"/>
              </w:rPr>
            </w:pPr>
            <w:r>
              <w:rPr>
                <w:lang w:eastAsia="lv-LV"/>
              </w:rPr>
              <w:t>Rīga, LV-1004</w:t>
            </w:r>
          </w:p>
          <w:p w:rsidR="0032308B" w:rsidRDefault="0032308B" w:rsidP="0032308B">
            <w:pPr>
              <w:rPr>
                <w:lang w:eastAsia="lv-LV"/>
              </w:rPr>
            </w:pPr>
            <w:proofErr w:type="spellStart"/>
            <w:r>
              <w:rPr>
                <w:lang w:eastAsia="lv-LV"/>
              </w:rPr>
              <w:t>T</w:t>
            </w:r>
            <w:r w:rsidR="00413206">
              <w:rPr>
                <w:lang w:eastAsia="lv-LV"/>
              </w:rPr>
              <w:t>ālr.</w:t>
            </w:r>
            <w:r w:rsidR="00991FF4">
              <w:rPr>
                <w:lang w:eastAsia="lv-LV"/>
              </w:rPr>
              <w:t>XXXXXXXX</w:t>
            </w:r>
            <w:proofErr w:type="spellEnd"/>
            <w:r w:rsidR="00413206">
              <w:rPr>
                <w:lang w:eastAsia="lv-LV"/>
              </w:rPr>
              <w:t xml:space="preserve">, </w:t>
            </w:r>
            <w:r>
              <w:rPr>
                <w:lang w:eastAsia="lv-LV"/>
              </w:rPr>
              <w:t xml:space="preserve">e-pasts: </w:t>
            </w:r>
            <w:hyperlink r:id="rId13" w:history="1">
              <w:r w:rsidRPr="00910750">
                <w:rPr>
                  <w:rStyle w:val="Hyperlink"/>
                  <w:lang w:eastAsia="lv-LV"/>
                </w:rPr>
                <w:t>info@globalproject.lv</w:t>
              </w:r>
            </w:hyperlink>
          </w:p>
          <w:p w:rsidR="0032308B" w:rsidRDefault="0032308B" w:rsidP="0032308B">
            <w:pPr>
              <w:rPr>
                <w:lang w:eastAsia="lv-LV"/>
              </w:rPr>
            </w:pPr>
          </w:p>
          <w:p w:rsidR="0032308B" w:rsidRPr="0032308B" w:rsidRDefault="00B1450C" w:rsidP="0032308B">
            <w:pPr>
              <w:rPr>
                <w:lang w:eastAsia="lv-LV"/>
              </w:rPr>
            </w:pPr>
            <w:r w:rsidRPr="00B1450C">
              <w:rPr>
                <w:lang w:eastAsia="lv-LV"/>
              </w:rPr>
              <w:t>Banka:</w:t>
            </w:r>
            <w:r>
              <w:rPr>
                <w:lang w:eastAsia="lv-LV"/>
              </w:rPr>
              <w:t xml:space="preserve"> </w:t>
            </w:r>
            <w:r w:rsidR="00991FF4">
              <w:rPr>
                <w:lang w:eastAsia="lv-LV"/>
              </w:rPr>
              <w:t>XXXXXXXXXX</w:t>
            </w:r>
            <w:r>
              <w:rPr>
                <w:lang w:eastAsia="lv-LV"/>
              </w:rPr>
              <w:t xml:space="preserve"> </w:t>
            </w:r>
          </w:p>
          <w:p w:rsidR="0032308B" w:rsidRDefault="00991FF4" w:rsidP="0032308B">
            <w:pPr>
              <w:rPr>
                <w:lang w:eastAsia="lv-LV"/>
              </w:rPr>
            </w:pPr>
            <w:proofErr w:type="spellStart"/>
            <w:r>
              <w:rPr>
                <w:lang w:eastAsia="lv-LV"/>
              </w:rPr>
              <w:t>Kods:</w:t>
            </w:r>
            <w:r w:rsidR="00B1450C">
              <w:rPr>
                <w:lang w:eastAsia="lv-LV"/>
              </w:rPr>
              <w:t>X</w:t>
            </w:r>
            <w:r>
              <w:rPr>
                <w:lang w:eastAsia="lv-LV"/>
              </w:rPr>
              <w:t>XXXXXXXXXX</w:t>
            </w:r>
            <w:proofErr w:type="spellEnd"/>
          </w:p>
          <w:p w:rsidR="00B1450C" w:rsidRPr="0032308B" w:rsidRDefault="00B1450C" w:rsidP="0032308B">
            <w:pPr>
              <w:rPr>
                <w:lang w:eastAsia="lv-LV"/>
              </w:rPr>
            </w:pPr>
            <w:r>
              <w:rPr>
                <w:lang w:eastAsia="lv-LV"/>
              </w:rPr>
              <w:t xml:space="preserve">Norēķinu </w:t>
            </w:r>
            <w:proofErr w:type="spellStart"/>
            <w:r>
              <w:rPr>
                <w:lang w:eastAsia="lv-LV"/>
              </w:rPr>
              <w:t>konts:</w:t>
            </w:r>
            <w:r w:rsidR="00991FF4">
              <w:rPr>
                <w:lang w:eastAsia="lv-LV"/>
              </w:rPr>
              <w:t>XXXXXXXXXXXXX</w:t>
            </w:r>
            <w:proofErr w:type="spellEnd"/>
            <w:r>
              <w:rPr>
                <w:lang w:eastAsia="lv-LV"/>
              </w:rPr>
              <w:t xml:space="preserve"> </w:t>
            </w:r>
          </w:p>
          <w:p w:rsidR="0032308B" w:rsidRDefault="0032308B" w:rsidP="0032308B">
            <w:pPr>
              <w:rPr>
                <w:lang w:eastAsia="lv-LV"/>
              </w:rPr>
            </w:pPr>
          </w:p>
          <w:p w:rsidR="00C23848" w:rsidRDefault="00C23848" w:rsidP="00413206">
            <w:pPr>
              <w:rPr>
                <w:lang w:eastAsia="lv-LV"/>
              </w:rPr>
            </w:pPr>
          </w:p>
          <w:p w:rsidR="0032308B" w:rsidRPr="0032308B" w:rsidRDefault="00413206" w:rsidP="00413206">
            <w:pPr>
              <w:rPr>
                <w:lang w:eastAsia="lv-LV"/>
              </w:rPr>
            </w:pPr>
            <w:r>
              <w:rPr>
                <w:lang w:eastAsia="lv-LV"/>
              </w:rPr>
              <w:t xml:space="preserve">Valdes </w:t>
            </w:r>
            <w:r w:rsidR="0032308B">
              <w:rPr>
                <w:lang w:eastAsia="lv-LV"/>
              </w:rPr>
              <w:t>priekšsēdētājs</w:t>
            </w:r>
            <w:r w:rsidR="00CC1309">
              <w:rPr>
                <w:lang w:eastAsia="lv-LV"/>
              </w:rPr>
              <w:t xml:space="preserve"> </w:t>
            </w:r>
            <w:r w:rsidR="0032308B">
              <w:rPr>
                <w:lang w:eastAsia="lv-LV"/>
              </w:rPr>
              <w:t>__________</w:t>
            </w:r>
            <w:proofErr w:type="spellStart"/>
            <w:r w:rsidR="0032308B">
              <w:rPr>
                <w:lang w:eastAsia="lv-LV"/>
              </w:rPr>
              <w:t>H.Rutkovskis</w:t>
            </w:r>
            <w:proofErr w:type="spellEnd"/>
          </w:p>
        </w:tc>
      </w:tr>
    </w:tbl>
    <w:p w:rsidR="00375303" w:rsidRPr="00270E89" w:rsidRDefault="00375303" w:rsidP="00A43302">
      <w:pPr>
        <w:autoSpaceDE w:val="0"/>
        <w:rPr>
          <w:b/>
          <w:sz w:val="22"/>
          <w:szCs w:val="22"/>
          <w:u w:val="single"/>
        </w:rPr>
      </w:pPr>
    </w:p>
    <w:sectPr w:rsidR="00375303" w:rsidRPr="00270E89" w:rsidSect="00C02DE3">
      <w:footerReference w:type="default" r:id="rId14"/>
      <w:pgSz w:w="11905" w:h="16837" w:code="9"/>
      <w:pgMar w:top="1134" w:right="1134" w:bottom="56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A3" w:rsidRDefault="008839A3">
      <w:r>
        <w:separator/>
      </w:r>
    </w:p>
  </w:endnote>
  <w:endnote w:type="continuationSeparator" w:id="0">
    <w:p w:rsidR="008839A3" w:rsidRDefault="0088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98" w:rsidRDefault="005F1298">
    <w:pPr>
      <w:pStyle w:val="Footer"/>
      <w:jc w:val="right"/>
    </w:pPr>
    <w:r>
      <w:fldChar w:fldCharType="begin"/>
    </w:r>
    <w:r>
      <w:instrText>PAGE   \* MERGEFORMAT</w:instrText>
    </w:r>
    <w:r>
      <w:fldChar w:fldCharType="separate"/>
    </w:r>
    <w:r w:rsidR="00991FF4">
      <w:rPr>
        <w:noProof/>
      </w:rPr>
      <w:t>8</w:t>
    </w:r>
    <w:r>
      <w:fldChar w:fldCharType="end"/>
    </w:r>
  </w:p>
  <w:p w:rsidR="005F1298" w:rsidRDefault="005F12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A3" w:rsidRDefault="008839A3">
      <w:r>
        <w:separator/>
      </w:r>
    </w:p>
  </w:footnote>
  <w:footnote w:type="continuationSeparator" w:id="0">
    <w:p w:rsidR="008839A3" w:rsidRDefault="00883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Heading3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1"/>
      <w:numFmt w:val="bullet"/>
      <w:pStyle w:val="Heading11"/>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multilevel"/>
    <w:tmpl w:val="00000005"/>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18"/>
    <w:lvl w:ilvl="0">
      <w:start w:val="1"/>
      <w:numFmt w:val="decimal"/>
      <w:lvlText w:val="2.8.%1."/>
      <w:lvlJc w:val="left"/>
      <w:pPr>
        <w:tabs>
          <w:tab w:val="num" w:pos="720"/>
        </w:tabs>
        <w:ind w:left="720" w:hanging="360"/>
      </w:pPr>
    </w:lvl>
    <w:lvl w:ilvl="1">
      <w:start w:val="1"/>
      <w:numFmt w:val="decimal"/>
      <w:lvlText w:val="2.10.1.%2."/>
      <w:lvlJc w:val="left"/>
      <w:pPr>
        <w:tabs>
          <w:tab w:val="num" w:pos="1080"/>
        </w:tabs>
        <w:ind w:left="1080" w:hanging="360"/>
      </w:pPr>
    </w:lvl>
    <w:lvl w:ilvl="2">
      <w:start w:val="1"/>
      <w:numFmt w:val="decimal"/>
      <w:lvlText w:val="2.10.1.%3."/>
      <w:lvlJc w:val="left"/>
      <w:pPr>
        <w:tabs>
          <w:tab w:val="num" w:pos="1440"/>
        </w:tabs>
        <w:ind w:left="1440" w:hanging="360"/>
      </w:pPr>
    </w:lvl>
    <w:lvl w:ilvl="3">
      <w:start w:val="1"/>
      <w:numFmt w:val="decimal"/>
      <w:lvlText w:val="2.10.1.%4."/>
      <w:lvlJc w:val="left"/>
      <w:pPr>
        <w:tabs>
          <w:tab w:val="num" w:pos="1800"/>
        </w:tabs>
        <w:ind w:left="1800" w:hanging="360"/>
      </w:pPr>
    </w:lvl>
    <w:lvl w:ilvl="4">
      <w:start w:val="1"/>
      <w:numFmt w:val="decimal"/>
      <w:lvlText w:val="2.10.1.%5."/>
      <w:lvlJc w:val="left"/>
      <w:pPr>
        <w:tabs>
          <w:tab w:val="num" w:pos="2160"/>
        </w:tabs>
        <w:ind w:left="2160" w:hanging="360"/>
      </w:pPr>
    </w:lvl>
    <w:lvl w:ilvl="5">
      <w:start w:val="1"/>
      <w:numFmt w:val="decimal"/>
      <w:lvlText w:val="2.10.1.%6."/>
      <w:lvlJc w:val="left"/>
      <w:pPr>
        <w:tabs>
          <w:tab w:val="num" w:pos="2520"/>
        </w:tabs>
        <w:ind w:left="2520" w:hanging="360"/>
      </w:pPr>
    </w:lvl>
    <w:lvl w:ilvl="6">
      <w:start w:val="1"/>
      <w:numFmt w:val="decimal"/>
      <w:lvlText w:val="2.10.1.%7."/>
      <w:lvlJc w:val="left"/>
      <w:pPr>
        <w:tabs>
          <w:tab w:val="num" w:pos="2880"/>
        </w:tabs>
        <w:ind w:left="2880" w:hanging="360"/>
      </w:pPr>
    </w:lvl>
    <w:lvl w:ilvl="7">
      <w:start w:val="1"/>
      <w:numFmt w:val="decimal"/>
      <w:lvlText w:val="2.10.1.%8."/>
      <w:lvlJc w:val="left"/>
      <w:pPr>
        <w:tabs>
          <w:tab w:val="num" w:pos="3240"/>
        </w:tabs>
        <w:ind w:left="3240" w:hanging="360"/>
      </w:pPr>
    </w:lvl>
    <w:lvl w:ilvl="8">
      <w:start w:val="1"/>
      <w:numFmt w:val="decimal"/>
      <w:lvlText w:val="2.10.1.%9."/>
      <w:lvlJc w:val="left"/>
      <w:pPr>
        <w:tabs>
          <w:tab w:val="num" w:pos="3600"/>
        </w:tabs>
        <w:ind w:left="3600" w:hanging="360"/>
      </w:pPr>
    </w:lvl>
  </w:abstractNum>
  <w:abstractNum w:abstractNumId="6">
    <w:nsid w:val="00000007"/>
    <w:multiLevelType w:val="multilevel"/>
    <w:tmpl w:val="00000007"/>
    <w:name w:val="WW8Num19"/>
    <w:lvl w:ilvl="0">
      <w:start w:val="1"/>
      <w:numFmt w:val="decimal"/>
      <w:lvlText w:val="3.1.%1."/>
      <w:lvlJc w:val="left"/>
      <w:pPr>
        <w:tabs>
          <w:tab w:val="num" w:pos="720"/>
        </w:tabs>
        <w:ind w:left="720" w:hanging="360"/>
      </w:pPr>
    </w:lvl>
    <w:lvl w:ilvl="1">
      <w:start w:val="1"/>
      <w:numFmt w:val="decimal"/>
      <w:lvlText w:val="3.1.%2."/>
      <w:lvlJc w:val="left"/>
      <w:pPr>
        <w:tabs>
          <w:tab w:val="num" w:pos="1080"/>
        </w:tabs>
        <w:ind w:left="1080" w:hanging="360"/>
      </w:pPr>
    </w:lvl>
    <w:lvl w:ilvl="2">
      <w:start w:val="1"/>
      <w:numFmt w:val="decimal"/>
      <w:lvlText w:val="3.1.%3."/>
      <w:lvlJc w:val="left"/>
      <w:pPr>
        <w:tabs>
          <w:tab w:val="num" w:pos="1440"/>
        </w:tabs>
        <w:ind w:left="1440" w:hanging="360"/>
      </w:pPr>
    </w:lvl>
    <w:lvl w:ilvl="3">
      <w:start w:val="1"/>
      <w:numFmt w:val="decimal"/>
      <w:lvlText w:val="3.1.%4."/>
      <w:lvlJc w:val="left"/>
      <w:pPr>
        <w:tabs>
          <w:tab w:val="num" w:pos="1800"/>
        </w:tabs>
        <w:ind w:left="1800" w:hanging="360"/>
      </w:pPr>
    </w:lvl>
    <w:lvl w:ilvl="4">
      <w:start w:val="1"/>
      <w:numFmt w:val="decimal"/>
      <w:lvlText w:val="3.1.%5."/>
      <w:lvlJc w:val="left"/>
      <w:pPr>
        <w:tabs>
          <w:tab w:val="num" w:pos="2160"/>
        </w:tabs>
        <w:ind w:left="2160" w:hanging="360"/>
      </w:pPr>
    </w:lvl>
    <w:lvl w:ilvl="5">
      <w:start w:val="1"/>
      <w:numFmt w:val="decimal"/>
      <w:lvlText w:val="3.1.%6."/>
      <w:lvlJc w:val="left"/>
      <w:pPr>
        <w:tabs>
          <w:tab w:val="num" w:pos="2520"/>
        </w:tabs>
        <w:ind w:left="2520" w:hanging="360"/>
      </w:pPr>
    </w:lvl>
    <w:lvl w:ilvl="6">
      <w:start w:val="1"/>
      <w:numFmt w:val="decimal"/>
      <w:lvlText w:val="3.1.%7."/>
      <w:lvlJc w:val="left"/>
      <w:pPr>
        <w:tabs>
          <w:tab w:val="num" w:pos="2880"/>
        </w:tabs>
        <w:ind w:left="2880" w:hanging="360"/>
      </w:pPr>
    </w:lvl>
    <w:lvl w:ilvl="7">
      <w:start w:val="1"/>
      <w:numFmt w:val="decimal"/>
      <w:lvlText w:val="3.1.%8."/>
      <w:lvlJc w:val="left"/>
      <w:pPr>
        <w:tabs>
          <w:tab w:val="num" w:pos="3240"/>
        </w:tabs>
        <w:ind w:left="3240" w:hanging="360"/>
      </w:pPr>
    </w:lvl>
    <w:lvl w:ilvl="8">
      <w:start w:val="1"/>
      <w:numFmt w:val="decimal"/>
      <w:lvlText w:val="3.1.%9."/>
      <w:lvlJc w:val="left"/>
      <w:pPr>
        <w:tabs>
          <w:tab w:val="num" w:pos="3600"/>
        </w:tabs>
        <w:ind w:left="3600" w:hanging="360"/>
      </w:pPr>
    </w:lvl>
  </w:abstractNum>
  <w:abstractNum w:abstractNumId="7">
    <w:nsid w:val="00000008"/>
    <w:multiLevelType w:val="multilevel"/>
    <w:tmpl w:val="00000008"/>
    <w:name w:val="WW8Num20"/>
    <w:lvl w:ilvl="0">
      <w:start w:val="4"/>
      <w:numFmt w:val="decimal"/>
      <w:lvlText w:val="3.2.%1."/>
      <w:lvlJc w:val="left"/>
      <w:pPr>
        <w:tabs>
          <w:tab w:val="num" w:pos="720"/>
        </w:tabs>
        <w:ind w:left="720" w:hanging="360"/>
      </w:pPr>
    </w:lvl>
    <w:lvl w:ilvl="1">
      <w:start w:val="4"/>
      <w:numFmt w:val="decimal"/>
      <w:lvlText w:val="3.2.%2."/>
      <w:lvlJc w:val="left"/>
      <w:pPr>
        <w:tabs>
          <w:tab w:val="num" w:pos="1080"/>
        </w:tabs>
        <w:ind w:left="1080" w:hanging="360"/>
      </w:pPr>
    </w:lvl>
    <w:lvl w:ilvl="2">
      <w:start w:val="4"/>
      <w:numFmt w:val="decimal"/>
      <w:lvlText w:val="3.2.%3."/>
      <w:lvlJc w:val="left"/>
      <w:pPr>
        <w:tabs>
          <w:tab w:val="num" w:pos="1440"/>
        </w:tabs>
        <w:ind w:left="1440" w:hanging="360"/>
      </w:pPr>
    </w:lvl>
    <w:lvl w:ilvl="3">
      <w:start w:val="4"/>
      <w:numFmt w:val="decimal"/>
      <w:lvlText w:val="3.2.%4."/>
      <w:lvlJc w:val="left"/>
      <w:pPr>
        <w:tabs>
          <w:tab w:val="num" w:pos="1800"/>
        </w:tabs>
        <w:ind w:left="1800" w:hanging="360"/>
      </w:pPr>
    </w:lvl>
    <w:lvl w:ilvl="4">
      <w:start w:val="4"/>
      <w:numFmt w:val="decimal"/>
      <w:lvlText w:val="3.2.%5."/>
      <w:lvlJc w:val="left"/>
      <w:pPr>
        <w:tabs>
          <w:tab w:val="num" w:pos="2160"/>
        </w:tabs>
        <w:ind w:left="2160" w:hanging="360"/>
      </w:pPr>
    </w:lvl>
    <w:lvl w:ilvl="5">
      <w:start w:val="4"/>
      <w:numFmt w:val="decimal"/>
      <w:lvlText w:val="3.2.%6."/>
      <w:lvlJc w:val="left"/>
      <w:pPr>
        <w:tabs>
          <w:tab w:val="num" w:pos="2520"/>
        </w:tabs>
        <w:ind w:left="2520" w:hanging="360"/>
      </w:pPr>
    </w:lvl>
    <w:lvl w:ilvl="6">
      <w:start w:val="4"/>
      <w:numFmt w:val="decimal"/>
      <w:lvlText w:val="3.2.%7."/>
      <w:lvlJc w:val="left"/>
      <w:pPr>
        <w:tabs>
          <w:tab w:val="num" w:pos="2880"/>
        </w:tabs>
        <w:ind w:left="2880" w:hanging="360"/>
      </w:pPr>
    </w:lvl>
    <w:lvl w:ilvl="7">
      <w:start w:val="4"/>
      <w:numFmt w:val="decimal"/>
      <w:lvlText w:val="3.2.%8."/>
      <w:lvlJc w:val="left"/>
      <w:pPr>
        <w:tabs>
          <w:tab w:val="num" w:pos="3240"/>
        </w:tabs>
        <w:ind w:left="3240" w:hanging="360"/>
      </w:pPr>
    </w:lvl>
    <w:lvl w:ilvl="8">
      <w:start w:val="4"/>
      <w:numFmt w:val="decimal"/>
      <w:lvlText w:val="3.2.%9."/>
      <w:lvlJc w:val="left"/>
      <w:pPr>
        <w:tabs>
          <w:tab w:val="num" w:pos="3600"/>
        </w:tabs>
        <w:ind w:left="3600" w:hanging="360"/>
      </w:pPr>
    </w:lvl>
  </w:abstractNum>
  <w:abstractNum w:abstractNumId="8">
    <w:nsid w:val="00000009"/>
    <w:multiLevelType w:val="multilevel"/>
    <w:tmpl w:val="00000009"/>
    <w:name w:val="WW8Num2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22"/>
    <w:lvl w:ilvl="0">
      <w:start w:val="1"/>
      <w:numFmt w:val="decimal"/>
      <w:lvlText w:val="2.7.2.%1."/>
      <w:lvlJc w:val="left"/>
      <w:pPr>
        <w:tabs>
          <w:tab w:val="num" w:pos="720"/>
        </w:tabs>
        <w:ind w:left="720" w:hanging="360"/>
      </w:pPr>
    </w:lvl>
    <w:lvl w:ilvl="1">
      <w:start w:val="1"/>
      <w:numFmt w:val="decimal"/>
      <w:lvlText w:val="2.8.2.%2."/>
      <w:lvlJc w:val="left"/>
      <w:pPr>
        <w:tabs>
          <w:tab w:val="num" w:pos="1080"/>
        </w:tabs>
        <w:ind w:left="1080" w:hanging="360"/>
      </w:pPr>
    </w:lvl>
    <w:lvl w:ilvl="2">
      <w:start w:val="1"/>
      <w:numFmt w:val="decimal"/>
      <w:lvlText w:val="2.8.2.%3."/>
      <w:lvlJc w:val="left"/>
      <w:pPr>
        <w:tabs>
          <w:tab w:val="num" w:pos="1440"/>
        </w:tabs>
        <w:ind w:left="1440" w:hanging="360"/>
      </w:pPr>
    </w:lvl>
    <w:lvl w:ilvl="3">
      <w:start w:val="1"/>
      <w:numFmt w:val="decimal"/>
      <w:lvlText w:val="2.8.2.%4."/>
      <w:lvlJc w:val="left"/>
      <w:pPr>
        <w:tabs>
          <w:tab w:val="num" w:pos="1800"/>
        </w:tabs>
        <w:ind w:left="1800" w:hanging="360"/>
      </w:pPr>
    </w:lvl>
    <w:lvl w:ilvl="4">
      <w:start w:val="1"/>
      <w:numFmt w:val="decimal"/>
      <w:lvlText w:val="2.8.2.%5."/>
      <w:lvlJc w:val="left"/>
      <w:pPr>
        <w:tabs>
          <w:tab w:val="num" w:pos="2160"/>
        </w:tabs>
        <w:ind w:left="2160" w:hanging="360"/>
      </w:pPr>
    </w:lvl>
    <w:lvl w:ilvl="5">
      <w:start w:val="1"/>
      <w:numFmt w:val="decimal"/>
      <w:lvlText w:val="2.8.2.%6."/>
      <w:lvlJc w:val="left"/>
      <w:pPr>
        <w:tabs>
          <w:tab w:val="num" w:pos="2520"/>
        </w:tabs>
        <w:ind w:left="2520" w:hanging="360"/>
      </w:pPr>
    </w:lvl>
    <w:lvl w:ilvl="6">
      <w:start w:val="1"/>
      <w:numFmt w:val="decimal"/>
      <w:lvlText w:val="2.8.2.%7."/>
      <w:lvlJc w:val="left"/>
      <w:pPr>
        <w:tabs>
          <w:tab w:val="num" w:pos="2880"/>
        </w:tabs>
        <w:ind w:left="2880" w:hanging="360"/>
      </w:pPr>
    </w:lvl>
    <w:lvl w:ilvl="7">
      <w:start w:val="1"/>
      <w:numFmt w:val="decimal"/>
      <w:lvlText w:val="2.8.2.%8."/>
      <w:lvlJc w:val="left"/>
      <w:pPr>
        <w:tabs>
          <w:tab w:val="num" w:pos="3240"/>
        </w:tabs>
        <w:ind w:left="3240" w:hanging="360"/>
      </w:pPr>
    </w:lvl>
    <w:lvl w:ilvl="8">
      <w:start w:val="1"/>
      <w:numFmt w:val="decimal"/>
      <w:lvlText w:val="2.8.2.%9."/>
      <w:lvlJc w:val="left"/>
      <w:pPr>
        <w:tabs>
          <w:tab w:val="num" w:pos="3600"/>
        </w:tabs>
        <w:ind w:left="3600" w:hanging="360"/>
      </w:pPr>
    </w:lvl>
  </w:abstractNum>
  <w:abstractNum w:abstractNumId="10">
    <w:nsid w:val="0000000B"/>
    <w:multiLevelType w:val="multilevel"/>
    <w:tmpl w:val="0000000B"/>
    <w:name w:val="WW8Num39"/>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C"/>
    <w:multiLevelType w:val="multilevel"/>
    <w:tmpl w:val="0000000C"/>
    <w:name w:val="WW8Num40"/>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47"/>
    <w:lvl w:ilvl="0">
      <w:start w:val="1"/>
      <w:numFmt w:val="decimal"/>
      <w:lvlText w:val="%1."/>
      <w:lvlJc w:val="left"/>
      <w:pPr>
        <w:tabs>
          <w:tab w:val="num" w:pos="450"/>
        </w:tabs>
        <w:ind w:left="450" w:hanging="450"/>
      </w:pPr>
    </w:lvl>
    <w:lvl w:ilvl="1">
      <w:start w:val="1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4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6DACCF5A"/>
    <w:name w:val="WW8Num49"/>
    <w:lvl w:ilvl="0">
      <w:start w:val="1"/>
      <w:numFmt w:val="decimal"/>
      <w:lvlText w:val="%1."/>
      <w:lvlJc w:val="left"/>
      <w:pPr>
        <w:tabs>
          <w:tab w:val="num" w:pos="0"/>
        </w:tabs>
        <w:ind w:left="540" w:hanging="540"/>
      </w:pPr>
    </w:lvl>
    <w:lvl w:ilvl="1">
      <w:start w:val="4"/>
      <w:numFmt w:val="decimal"/>
      <w:lvlText w:val="%1.%2."/>
      <w:lvlJc w:val="left"/>
      <w:pPr>
        <w:tabs>
          <w:tab w:val="num" w:pos="0"/>
        </w:tabs>
        <w:ind w:left="540" w:hanging="540"/>
      </w:pPr>
      <w:rPr>
        <w:b/>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10"/>
    <w:multiLevelType w:val="multilevel"/>
    <w:tmpl w:val="00000010"/>
    <w:name w:val="WW8Num51"/>
    <w:lvl w:ilvl="0">
      <w:start w:val="1"/>
      <w:numFmt w:val="decimal"/>
      <w:lvlText w:val="%1."/>
      <w:lvlJc w:val="left"/>
      <w:pPr>
        <w:tabs>
          <w:tab w:val="num" w:pos="0"/>
        </w:tabs>
        <w:ind w:left="540" w:hanging="540"/>
      </w:pPr>
    </w:lvl>
    <w:lvl w:ilvl="1">
      <w:start w:val="8"/>
      <w:numFmt w:val="decimal"/>
      <w:lvlText w:val="%1.%2."/>
      <w:lvlJc w:val="left"/>
      <w:pPr>
        <w:tabs>
          <w:tab w:val="num" w:pos="142"/>
        </w:tabs>
        <w:ind w:left="682" w:hanging="540"/>
      </w:pPr>
      <w:rPr>
        <w:rFonts w:ascii="Times New Roman" w:eastAsia="Times New Roman" w:hAnsi="Times New Roman" w:cs="Times New Roman"/>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55"/>
    <w:lvl w:ilvl="0">
      <w:start w:val="1"/>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57"/>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nsid w:val="00000017"/>
    <w:multiLevelType w:val="multilevel"/>
    <w:tmpl w:val="00000017"/>
    <w:name w:val="WW8Num23"/>
    <w:lvl w:ilvl="0">
      <w:start w:val="14"/>
      <w:numFmt w:val="decimal"/>
      <w:lvlText w:val="%1."/>
      <w:lvlJc w:val="left"/>
      <w:pPr>
        <w:tabs>
          <w:tab w:val="num" w:pos="0"/>
        </w:tabs>
        <w:ind w:left="0" w:hanging="450"/>
      </w:pPr>
    </w:lvl>
    <w:lvl w:ilvl="1">
      <w:start w:val="1"/>
      <w:numFmt w:val="decimal"/>
      <w:lvlText w:val="%1.%2."/>
      <w:lvlJc w:val="left"/>
      <w:pPr>
        <w:tabs>
          <w:tab w:val="num" w:pos="8"/>
        </w:tabs>
        <w:ind w:left="8" w:hanging="450"/>
      </w:pPr>
    </w:lvl>
    <w:lvl w:ilvl="2">
      <w:start w:val="1"/>
      <w:numFmt w:val="decimal"/>
      <w:lvlText w:val="%1.%2.%3."/>
      <w:lvlJc w:val="left"/>
      <w:pPr>
        <w:tabs>
          <w:tab w:val="num" w:pos="16"/>
        </w:tabs>
        <w:ind w:left="16" w:hanging="720"/>
      </w:pPr>
    </w:lvl>
    <w:lvl w:ilvl="3">
      <w:start w:val="1"/>
      <w:numFmt w:val="decimal"/>
      <w:lvlText w:val="%1.%2.%3.%4."/>
      <w:lvlJc w:val="left"/>
      <w:pPr>
        <w:tabs>
          <w:tab w:val="num" w:pos="24"/>
        </w:tabs>
        <w:ind w:left="24" w:hanging="720"/>
      </w:pPr>
    </w:lvl>
    <w:lvl w:ilvl="4">
      <w:start w:val="1"/>
      <w:numFmt w:val="decimal"/>
      <w:lvlText w:val="%1.%2.%3.%4.%5."/>
      <w:lvlJc w:val="left"/>
      <w:pPr>
        <w:tabs>
          <w:tab w:val="num" w:pos="32"/>
        </w:tabs>
        <w:ind w:left="32" w:hanging="1080"/>
      </w:pPr>
    </w:lvl>
    <w:lvl w:ilvl="5">
      <w:start w:val="1"/>
      <w:numFmt w:val="decimal"/>
      <w:lvlText w:val="%1.%2.%3.%4.%5.%6."/>
      <w:lvlJc w:val="left"/>
      <w:pPr>
        <w:tabs>
          <w:tab w:val="num" w:pos="40"/>
        </w:tabs>
        <w:ind w:left="40" w:hanging="1080"/>
      </w:pPr>
    </w:lvl>
    <w:lvl w:ilvl="6">
      <w:start w:val="1"/>
      <w:numFmt w:val="decimal"/>
      <w:lvlText w:val="%1.%2.%3.%4.%5.%6.%7."/>
      <w:lvlJc w:val="left"/>
      <w:pPr>
        <w:tabs>
          <w:tab w:val="num" w:pos="48"/>
        </w:tabs>
        <w:ind w:left="48" w:hanging="1440"/>
      </w:pPr>
    </w:lvl>
    <w:lvl w:ilvl="7">
      <w:start w:val="1"/>
      <w:numFmt w:val="decimal"/>
      <w:lvlText w:val="%1.%2.%3.%4.%5.%6.%7.%8."/>
      <w:lvlJc w:val="left"/>
      <w:pPr>
        <w:tabs>
          <w:tab w:val="num" w:pos="56"/>
        </w:tabs>
        <w:ind w:left="56" w:hanging="1440"/>
      </w:pPr>
    </w:lvl>
    <w:lvl w:ilvl="8">
      <w:start w:val="1"/>
      <w:numFmt w:val="decimal"/>
      <w:lvlText w:val="%1.%2.%3.%4.%5.%6.%7.%8.%9."/>
      <w:lvlJc w:val="left"/>
      <w:pPr>
        <w:tabs>
          <w:tab w:val="num" w:pos="64"/>
        </w:tabs>
        <w:ind w:left="64" w:hanging="1800"/>
      </w:pPr>
    </w:lvl>
  </w:abstractNum>
  <w:abstractNum w:abstractNumId="20">
    <w:nsid w:val="00000018"/>
    <w:multiLevelType w:val="multilevel"/>
    <w:tmpl w:val="00000018"/>
    <w:name w:val="WW8Num24"/>
    <w:lvl w:ilvl="0">
      <w:start w:val="7"/>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b w:val="0"/>
        <w:i w:val="0"/>
        <w:color w:val="auto"/>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1">
    <w:nsid w:val="00000019"/>
    <w:multiLevelType w:val="multilevel"/>
    <w:tmpl w:val="00000019"/>
    <w:name w:val="WW8Num25"/>
    <w:lvl w:ilvl="0">
      <w:start w:val="6"/>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2">
    <w:nsid w:val="0000001A"/>
    <w:multiLevelType w:val="multilevel"/>
    <w:tmpl w:val="0000001A"/>
    <w:name w:val="WW8Num26"/>
    <w:lvl w:ilvl="0">
      <w:start w:val="1"/>
      <w:numFmt w:val="decimal"/>
      <w:lvlText w:val="5.2.%1."/>
      <w:lvlJc w:val="left"/>
      <w:pPr>
        <w:tabs>
          <w:tab w:val="num" w:pos="360"/>
        </w:tabs>
        <w:ind w:left="360" w:hanging="360"/>
      </w:pPr>
    </w:lvl>
    <w:lvl w:ilvl="1">
      <w:start w:val="1"/>
      <w:numFmt w:val="decimal"/>
      <w:lvlText w:val="5.2.%2."/>
      <w:lvlJc w:val="left"/>
      <w:pPr>
        <w:tabs>
          <w:tab w:val="num" w:pos="720"/>
        </w:tabs>
        <w:ind w:left="720" w:hanging="360"/>
      </w:pPr>
    </w:lvl>
    <w:lvl w:ilvl="2">
      <w:start w:val="1"/>
      <w:numFmt w:val="decimal"/>
      <w:lvlText w:val="5.2.%3."/>
      <w:lvlJc w:val="left"/>
      <w:pPr>
        <w:tabs>
          <w:tab w:val="num" w:pos="1080"/>
        </w:tabs>
        <w:ind w:left="1080" w:hanging="360"/>
      </w:pPr>
    </w:lvl>
    <w:lvl w:ilvl="3">
      <w:start w:val="1"/>
      <w:numFmt w:val="decimal"/>
      <w:lvlText w:val="5.2.%4."/>
      <w:lvlJc w:val="left"/>
      <w:pPr>
        <w:tabs>
          <w:tab w:val="num" w:pos="1440"/>
        </w:tabs>
        <w:ind w:left="1440" w:hanging="360"/>
      </w:pPr>
    </w:lvl>
    <w:lvl w:ilvl="4">
      <w:start w:val="1"/>
      <w:numFmt w:val="decimal"/>
      <w:lvlText w:val="5.2.%5."/>
      <w:lvlJc w:val="left"/>
      <w:pPr>
        <w:tabs>
          <w:tab w:val="num" w:pos="1800"/>
        </w:tabs>
        <w:ind w:left="1800" w:hanging="360"/>
      </w:pPr>
    </w:lvl>
    <w:lvl w:ilvl="5">
      <w:start w:val="1"/>
      <w:numFmt w:val="decimal"/>
      <w:lvlText w:val="5.2.%6."/>
      <w:lvlJc w:val="left"/>
      <w:pPr>
        <w:tabs>
          <w:tab w:val="num" w:pos="2160"/>
        </w:tabs>
        <w:ind w:left="2160" w:hanging="360"/>
      </w:pPr>
    </w:lvl>
    <w:lvl w:ilvl="6">
      <w:start w:val="1"/>
      <w:numFmt w:val="decimal"/>
      <w:lvlText w:val="5.2.%7."/>
      <w:lvlJc w:val="left"/>
      <w:pPr>
        <w:tabs>
          <w:tab w:val="num" w:pos="2520"/>
        </w:tabs>
        <w:ind w:left="2520" w:hanging="360"/>
      </w:pPr>
    </w:lvl>
    <w:lvl w:ilvl="7">
      <w:start w:val="1"/>
      <w:numFmt w:val="decimal"/>
      <w:lvlText w:val="5.2.%8."/>
      <w:lvlJc w:val="left"/>
      <w:pPr>
        <w:tabs>
          <w:tab w:val="num" w:pos="2880"/>
        </w:tabs>
        <w:ind w:left="2880" w:hanging="360"/>
      </w:pPr>
    </w:lvl>
    <w:lvl w:ilvl="8">
      <w:start w:val="1"/>
      <w:numFmt w:val="decimal"/>
      <w:lvlText w:val="5.2.%9."/>
      <w:lvlJc w:val="left"/>
      <w:pPr>
        <w:tabs>
          <w:tab w:val="num" w:pos="3240"/>
        </w:tabs>
        <w:ind w:left="3240" w:hanging="360"/>
      </w:pPr>
    </w:lvl>
  </w:abstractNum>
  <w:abstractNum w:abstractNumId="23">
    <w:nsid w:val="0000001B"/>
    <w:multiLevelType w:val="multilevel"/>
    <w:tmpl w:val="0000001B"/>
    <w:name w:val="WW8Num27"/>
    <w:lvl w:ilvl="0">
      <w:start w:val="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b w:val="0"/>
        <w:i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4">
    <w:nsid w:val="0000001C"/>
    <w:multiLevelType w:val="multilevel"/>
    <w:tmpl w:val="107484D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3261"/>
        </w:tabs>
        <w:ind w:left="3261" w:firstLine="0"/>
      </w:pPr>
      <w:rPr>
        <w:strike w:val="0"/>
        <w:color w:val="auto"/>
        <w:sz w:val="22"/>
        <w:szCs w:val="22"/>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5">
    <w:nsid w:val="0000001D"/>
    <w:multiLevelType w:val="multilevel"/>
    <w:tmpl w:val="0000001D"/>
    <w:name w:val="WW8Num29"/>
    <w:lvl w:ilvl="0">
      <w:start w:val="12"/>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E"/>
    <w:multiLevelType w:val="multilevel"/>
    <w:tmpl w:val="0000001E"/>
    <w:name w:val="WW8Num30"/>
    <w:lvl w:ilvl="0">
      <w:start w:val="13"/>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6456"/>
        </w:tabs>
        <w:ind w:left="645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F"/>
    <w:multiLevelType w:val="multilevel"/>
    <w:tmpl w:val="0000001F"/>
    <w:name w:val="WW8Num31"/>
    <w:lvl w:ilvl="0">
      <w:start w:val="13"/>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20"/>
    <w:multiLevelType w:val="multilevel"/>
    <w:tmpl w:val="00000020"/>
    <w:name w:val="WW8Num32"/>
    <w:lvl w:ilvl="0">
      <w:start w:val="18"/>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1"/>
    <w:multiLevelType w:val="multilevel"/>
    <w:tmpl w:val="00000021"/>
    <w:name w:val="WW8Num33"/>
    <w:lvl w:ilvl="0">
      <w:start w:val="6"/>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0">
    <w:nsid w:val="00000022"/>
    <w:multiLevelType w:val="multilevel"/>
    <w:tmpl w:val="00000022"/>
    <w:name w:val="WW8Num34"/>
    <w:lvl w:ilvl="0">
      <w:start w:val="5"/>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1">
    <w:nsid w:val="00000023"/>
    <w:multiLevelType w:val="multilevel"/>
    <w:tmpl w:val="00000023"/>
    <w:name w:val="WW8Num35"/>
    <w:lvl w:ilvl="0">
      <w:start w:val="1"/>
      <w:numFmt w:val="decimal"/>
      <w:suff w:val="nothing"/>
      <w:lvlText w:val="%1."/>
      <w:lvlJc w:val="left"/>
      <w:pPr>
        <w:tabs>
          <w:tab w:val="num" w:pos="0"/>
        </w:tabs>
        <w:ind w:left="0" w:firstLine="0"/>
      </w:pPr>
      <w:rPr>
        <w:b/>
        <w:bCs/>
        <w:sz w:val="22"/>
        <w:szCs w:val="22"/>
      </w:rPr>
    </w:lvl>
    <w:lvl w:ilvl="1">
      <w:start w:val="1"/>
      <w:numFmt w:val="decimal"/>
      <w:suff w:val="nothing"/>
      <w:lvlText w:val="%1.%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2">
    <w:nsid w:val="00000024"/>
    <w:multiLevelType w:val="multilevel"/>
    <w:tmpl w:val="00000024"/>
    <w:name w:val="WW8Num36"/>
    <w:lvl w:ilvl="0">
      <w:start w:val="13"/>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3">
    <w:nsid w:val="00000025"/>
    <w:multiLevelType w:val="multilevel"/>
    <w:tmpl w:val="4FF0FD80"/>
    <w:name w:val="WW8Num37"/>
    <w:lvl w:ilvl="0">
      <w:start w:val="1"/>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rPr>
        <w:b w:val="0"/>
        <w:bCs w:val="0"/>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6"/>
    <w:multiLevelType w:val="multilevel"/>
    <w:tmpl w:val="00000026"/>
    <w:name w:val="WW8Num38"/>
    <w:lvl w:ilvl="0">
      <w:start w:val="4"/>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9"/>
    <w:multiLevelType w:val="multilevel"/>
    <w:tmpl w:val="00000029"/>
    <w:name w:val="WW8Num41"/>
    <w:lvl w:ilvl="0">
      <w:start w:val="14"/>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A"/>
    <w:multiLevelType w:val="multilevel"/>
    <w:tmpl w:val="0000002A"/>
    <w:name w:val="WW8Num42"/>
    <w:lvl w:ilvl="0">
      <w:start w:val="5"/>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rPr>
        <w:b w:val="0"/>
        <w:bCs w:val="0"/>
        <w:sz w:val="22"/>
        <w:szCs w:val="22"/>
      </w:rPr>
    </w:lvl>
    <w:lvl w:ilvl="2">
      <w:start w:val="10"/>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nsid w:val="0000002B"/>
    <w:multiLevelType w:val="multilevel"/>
    <w:tmpl w:val="0000002B"/>
    <w:name w:val="WW8Num43"/>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2C"/>
    <w:multiLevelType w:val="multilevel"/>
    <w:tmpl w:val="0134A6FA"/>
    <w:name w:val="WW8Num44"/>
    <w:lvl w:ilvl="0">
      <w:start w:val="7"/>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nsid w:val="0000002D"/>
    <w:multiLevelType w:val="multilevel"/>
    <w:tmpl w:val="0000002D"/>
    <w:name w:val="WW8Num45"/>
    <w:lvl w:ilvl="0">
      <w:start w:val="5"/>
      <w:numFmt w:val="decimal"/>
      <w:lvlText w:val="%1."/>
      <w:lvlJc w:val="left"/>
      <w:pPr>
        <w:tabs>
          <w:tab w:val="num" w:pos="0"/>
        </w:tabs>
        <w:ind w:left="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abstractNum w:abstractNumId="40">
    <w:nsid w:val="0000002E"/>
    <w:multiLevelType w:val="multilevel"/>
    <w:tmpl w:val="0000002E"/>
    <w:name w:val="WW8Num46"/>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1">
    <w:nsid w:val="00000044"/>
    <w:multiLevelType w:val="multilevel"/>
    <w:tmpl w:val="00000044"/>
    <w:name w:val="WW8Num74"/>
    <w:lvl w:ilvl="0">
      <w:start w:val="19"/>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928"/>
        </w:tabs>
        <w:ind w:left="92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
    <w:nsid w:val="0D453C47"/>
    <w:multiLevelType w:val="multilevel"/>
    <w:tmpl w:val="AD344DC8"/>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EDD3A37"/>
    <w:multiLevelType w:val="multilevel"/>
    <w:tmpl w:val="5E5A0334"/>
    <w:lvl w:ilvl="0">
      <w:start w:val="14"/>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4">
    <w:nsid w:val="24BC69E1"/>
    <w:multiLevelType w:val="multilevel"/>
    <w:tmpl w:val="31282C98"/>
    <w:lvl w:ilvl="0">
      <w:start w:val="1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BD00A42"/>
    <w:multiLevelType w:val="multilevel"/>
    <w:tmpl w:val="6142A1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D1714CF"/>
    <w:multiLevelType w:val="hybridMultilevel"/>
    <w:tmpl w:val="2670E4F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363D7AC0"/>
    <w:multiLevelType w:val="multilevel"/>
    <w:tmpl w:val="B8F06142"/>
    <w:lvl w:ilvl="0">
      <w:start w:val="9"/>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48">
    <w:nsid w:val="39193E72"/>
    <w:multiLevelType w:val="multilevel"/>
    <w:tmpl w:val="DABACA18"/>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9CE6110"/>
    <w:multiLevelType w:val="multilevel"/>
    <w:tmpl w:val="DC28A468"/>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0">
    <w:nsid w:val="4AD759FE"/>
    <w:multiLevelType w:val="multilevel"/>
    <w:tmpl w:val="3AC60A9E"/>
    <w:lvl w:ilvl="0">
      <w:start w:val="19"/>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E460D35"/>
    <w:multiLevelType w:val="multilevel"/>
    <w:tmpl w:val="48E6EB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84B705D"/>
    <w:multiLevelType w:val="multilevel"/>
    <w:tmpl w:val="FF32CFFA"/>
    <w:lvl w:ilvl="0">
      <w:start w:val="16"/>
      <w:numFmt w:val="decimal"/>
      <w:lvlText w:val="%1."/>
      <w:lvlJc w:val="left"/>
      <w:pPr>
        <w:ind w:left="612" w:hanging="612"/>
      </w:pPr>
      <w:rPr>
        <w:rFonts w:hint="default"/>
      </w:rPr>
    </w:lvl>
    <w:lvl w:ilvl="1">
      <w:start w:val="5"/>
      <w:numFmt w:val="decimal"/>
      <w:lvlText w:val="%1.%2."/>
      <w:lvlJc w:val="left"/>
      <w:pPr>
        <w:ind w:left="825" w:hanging="612"/>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3">
    <w:nsid w:val="6A4B0D28"/>
    <w:multiLevelType w:val="multilevel"/>
    <w:tmpl w:val="05C0E68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78593C5A"/>
    <w:multiLevelType w:val="multilevel"/>
    <w:tmpl w:val="1BDE6A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B9F55E0"/>
    <w:multiLevelType w:val="multilevel"/>
    <w:tmpl w:val="C652AAA6"/>
    <w:lvl w:ilvl="0">
      <w:start w:val="13"/>
      <w:numFmt w:val="decimal"/>
      <w:lvlText w:val="%1."/>
      <w:lvlJc w:val="left"/>
      <w:pPr>
        <w:ind w:left="480" w:hanging="480"/>
      </w:pPr>
      <w:rPr>
        <w:rFonts w:hint="default"/>
      </w:rPr>
    </w:lvl>
    <w:lvl w:ilvl="1">
      <w:start w:val="1"/>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num w:numId="1">
    <w:abstractNumId w:val="0"/>
  </w:num>
  <w:num w:numId="2">
    <w:abstractNumId w:val="1"/>
  </w:num>
  <w:num w:numId="3">
    <w:abstractNumId w:val="2"/>
  </w:num>
  <w:num w:numId="4">
    <w:abstractNumId w:val="21"/>
  </w:num>
  <w:num w:numId="5">
    <w:abstractNumId w:val="22"/>
  </w:num>
  <w:num w:numId="6">
    <w:abstractNumId w:val="23"/>
  </w:num>
  <w:num w:numId="7">
    <w:abstractNumId w:val="24"/>
  </w:num>
  <w:num w:numId="8">
    <w:abstractNumId w:val="46"/>
  </w:num>
  <w:num w:numId="9">
    <w:abstractNumId w:val="51"/>
  </w:num>
  <w:num w:numId="10">
    <w:abstractNumId w:val="54"/>
  </w:num>
  <w:num w:numId="11">
    <w:abstractNumId w:val="49"/>
  </w:num>
  <w:num w:numId="12">
    <w:abstractNumId w:val="50"/>
  </w:num>
  <w:num w:numId="13">
    <w:abstractNumId w:val="45"/>
  </w:num>
  <w:num w:numId="14">
    <w:abstractNumId w:val="53"/>
  </w:num>
  <w:num w:numId="15">
    <w:abstractNumId w:val="42"/>
  </w:num>
  <w:num w:numId="16">
    <w:abstractNumId w:val="27"/>
  </w:num>
  <w:num w:numId="17">
    <w:abstractNumId w:val="55"/>
  </w:num>
  <w:num w:numId="18">
    <w:abstractNumId w:val="44"/>
  </w:num>
  <w:num w:numId="19">
    <w:abstractNumId w:val="43"/>
  </w:num>
  <w:num w:numId="20">
    <w:abstractNumId w:val="52"/>
  </w:num>
  <w:num w:numId="21">
    <w:abstractNumId w:val="48"/>
  </w:num>
  <w:num w:numId="22">
    <w:abstractNumId w:val="4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2F"/>
    <w:rsid w:val="00003591"/>
    <w:rsid w:val="0000388A"/>
    <w:rsid w:val="00003B3A"/>
    <w:rsid w:val="00005558"/>
    <w:rsid w:val="000055F5"/>
    <w:rsid w:val="000077B7"/>
    <w:rsid w:val="0001243B"/>
    <w:rsid w:val="00012F16"/>
    <w:rsid w:val="000172F3"/>
    <w:rsid w:val="000176C1"/>
    <w:rsid w:val="00020A6A"/>
    <w:rsid w:val="00026B6F"/>
    <w:rsid w:val="0003092B"/>
    <w:rsid w:val="00031387"/>
    <w:rsid w:val="00033EAC"/>
    <w:rsid w:val="00033F7B"/>
    <w:rsid w:val="00036DFB"/>
    <w:rsid w:val="000376E4"/>
    <w:rsid w:val="000411DD"/>
    <w:rsid w:val="00046938"/>
    <w:rsid w:val="00050FD8"/>
    <w:rsid w:val="000523C7"/>
    <w:rsid w:val="00053735"/>
    <w:rsid w:val="00056602"/>
    <w:rsid w:val="00056646"/>
    <w:rsid w:val="000604E8"/>
    <w:rsid w:val="0006130F"/>
    <w:rsid w:val="000644F7"/>
    <w:rsid w:val="00064B67"/>
    <w:rsid w:val="00064D8E"/>
    <w:rsid w:val="00066612"/>
    <w:rsid w:val="000706F0"/>
    <w:rsid w:val="00072130"/>
    <w:rsid w:val="00075EBF"/>
    <w:rsid w:val="0008011A"/>
    <w:rsid w:val="000845AE"/>
    <w:rsid w:val="00084D09"/>
    <w:rsid w:val="000877E5"/>
    <w:rsid w:val="00087E64"/>
    <w:rsid w:val="00091457"/>
    <w:rsid w:val="000944BC"/>
    <w:rsid w:val="00094D87"/>
    <w:rsid w:val="00095C7B"/>
    <w:rsid w:val="00095CB7"/>
    <w:rsid w:val="00096C60"/>
    <w:rsid w:val="000976D8"/>
    <w:rsid w:val="000A03AD"/>
    <w:rsid w:val="000A0835"/>
    <w:rsid w:val="000A37E9"/>
    <w:rsid w:val="000B065E"/>
    <w:rsid w:val="000B09D1"/>
    <w:rsid w:val="000B1AB9"/>
    <w:rsid w:val="000B21F1"/>
    <w:rsid w:val="000B3319"/>
    <w:rsid w:val="000C6047"/>
    <w:rsid w:val="000C62E9"/>
    <w:rsid w:val="000C6885"/>
    <w:rsid w:val="000D0E05"/>
    <w:rsid w:val="000D238A"/>
    <w:rsid w:val="000D3688"/>
    <w:rsid w:val="000D55FB"/>
    <w:rsid w:val="000D6045"/>
    <w:rsid w:val="000E3B10"/>
    <w:rsid w:val="000E5DC9"/>
    <w:rsid w:val="000E6952"/>
    <w:rsid w:val="000E6999"/>
    <w:rsid w:val="000E70ED"/>
    <w:rsid w:val="000E7BD5"/>
    <w:rsid w:val="000E7C96"/>
    <w:rsid w:val="000F15A4"/>
    <w:rsid w:val="000F1654"/>
    <w:rsid w:val="000F2ED3"/>
    <w:rsid w:val="000F3D40"/>
    <w:rsid w:val="000F407B"/>
    <w:rsid w:val="000F43AE"/>
    <w:rsid w:val="000F5DEF"/>
    <w:rsid w:val="000F702F"/>
    <w:rsid w:val="000F79A4"/>
    <w:rsid w:val="00102CFC"/>
    <w:rsid w:val="00103024"/>
    <w:rsid w:val="0010440B"/>
    <w:rsid w:val="001062C6"/>
    <w:rsid w:val="00106F56"/>
    <w:rsid w:val="001071BC"/>
    <w:rsid w:val="001101F0"/>
    <w:rsid w:val="00110521"/>
    <w:rsid w:val="00110C71"/>
    <w:rsid w:val="00110CBB"/>
    <w:rsid w:val="00111386"/>
    <w:rsid w:val="00111CBE"/>
    <w:rsid w:val="00112821"/>
    <w:rsid w:val="00114CE9"/>
    <w:rsid w:val="001215CD"/>
    <w:rsid w:val="00121811"/>
    <w:rsid w:val="00126139"/>
    <w:rsid w:val="00130726"/>
    <w:rsid w:val="001321F2"/>
    <w:rsid w:val="0013444D"/>
    <w:rsid w:val="00136399"/>
    <w:rsid w:val="0013674F"/>
    <w:rsid w:val="00140371"/>
    <w:rsid w:val="00142374"/>
    <w:rsid w:val="001431A4"/>
    <w:rsid w:val="00143EEF"/>
    <w:rsid w:val="00144FB6"/>
    <w:rsid w:val="00145F9B"/>
    <w:rsid w:val="00146737"/>
    <w:rsid w:val="0015060F"/>
    <w:rsid w:val="00151346"/>
    <w:rsid w:val="00151DD3"/>
    <w:rsid w:val="00154A85"/>
    <w:rsid w:val="0016061F"/>
    <w:rsid w:val="00160761"/>
    <w:rsid w:val="0016132B"/>
    <w:rsid w:val="0016210E"/>
    <w:rsid w:val="0016431A"/>
    <w:rsid w:val="00165570"/>
    <w:rsid w:val="001664A6"/>
    <w:rsid w:val="001665C5"/>
    <w:rsid w:val="00167354"/>
    <w:rsid w:val="00173BF5"/>
    <w:rsid w:val="00174EF1"/>
    <w:rsid w:val="00175E64"/>
    <w:rsid w:val="00176DA2"/>
    <w:rsid w:val="0017747F"/>
    <w:rsid w:val="00177709"/>
    <w:rsid w:val="00177A7D"/>
    <w:rsid w:val="00187DFF"/>
    <w:rsid w:val="001901FC"/>
    <w:rsid w:val="001921D5"/>
    <w:rsid w:val="00194170"/>
    <w:rsid w:val="00195548"/>
    <w:rsid w:val="00196713"/>
    <w:rsid w:val="00196A59"/>
    <w:rsid w:val="001A3D7D"/>
    <w:rsid w:val="001A4B3B"/>
    <w:rsid w:val="001A4DBF"/>
    <w:rsid w:val="001A7FC7"/>
    <w:rsid w:val="001B7FC3"/>
    <w:rsid w:val="001C0513"/>
    <w:rsid w:val="001C14F0"/>
    <w:rsid w:val="001C1709"/>
    <w:rsid w:val="001C2247"/>
    <w:rsid w:val="001C2939"/>
    <w:rsid w:val="001C2F16"/>
    <w:rsid w:val="001C5003"/>
    <w:rsid w:val="001D1380"/>
    <w:rsid w:val="001D3140"/>
    <w:rsid w:val="001D64D5"/>
    <w:rsid w:val="001D6A4A"/>
    <w:rsid w:val="001D72E4"/>
    <w:rsid w:val="001D761C"/>
    <w:rsid w:val="001E2BA3"/>
    <w:rsid w:val="001E3379"/>
    <w:rsid w:val="001F3461"/>
    <w:rsid w:val="001F7C31"/>
    <w:rsid w:val="001F7DAE"/>
    <w:rsid w:val="00200498"/>
    <w:rsid w:val="00200CAF"/>
    <w:rsid w:val="00201141"/>
    <w:rsid w:val="0020202D"/>
    <w:rsid w:val="0020252F"/>
    <w:rsid w:val="00202A09"/>
    <w:rsid w:val="0020396C"/>
    <w:rsid w:val="0020432B"/>
    <w:rsid w:val="002049CB"/>
    <w:rsid w:val="00206750"/>
    <w:rsid w:val="0021082A"/>
    <w:rsid w:val="0021294F"/>
    <w:rsid w:val="0021503A"/>
    <w:rsid w:val="0021527C"/>
    <w:rsid w:val="00222DB5"/>
    <w:rsid w:val="00222DFC"/>
    <w:rsid w:val="00224195"/>
    <w:rsid w:val="00225284"/>
    <w:rsid w:val="002265C0"/>
    <w:rsid w:val="00227D64"/>
    <w:rsid w:val="00227F5C"/>
    <w:rsid w:val="002301B3"/>
    <w:rsid w:val="0023441B"/>
    <w:rsid w:val="002352AC"/>
    <w:rsid w:val="00235C92"/>
    <w:rsid w:val="002364F5"/>
    <w:rsid w:val="00236DA5"/>
    <w:rsid w:val="00236E5C"/>
    <w:rsid w:val="002401A5"/>
    <w:rsid w:val="00240ADE"/>
    <w:rsid w:val="00240DA7"/>
    <w:rsid w:val="00241B9D"/>
    <w:rsid w:val="0024240F"/>
    <w:rsid w:val="002431AD"/>
    <w:rsid w:val="002449C5"/>
    <w:rsid w:val="002501EE"/>
    <w:rsid w:val="00251AB3"/>
    <w:rsid w:val="002540CD"/>
    <w:rsid w:val="00255020"/>
    <w:rsid w:val="00255BE3"/>
    <w:rsid w:val="00255D38"/>
    <w:rsid w:val="00257E2C"/>
    <w:rsid w:val="00257EA5"/>
    <w:rsid w:val="00260651"/>
    <w:rsid w:val="0026665F"/>
    <w:rsid w:val="0026747C"/>
    <w:rsid w:val="00270E89"/>
    <w:rsid w:val="00271A4F"/>
    <w:rsid w:val="00272702"/>
    <w:rsid w:val="00276187"/>
    <w:rsid w:val="00280B7C"/>
    <w:rsid w:val="00283AC5"/>
    <w:rsid w:val="00283B34"/>
    <w:rsid w:val="002869C2"/>
    <w:rsid w:val="00293AA3"/>
    <w:rsid w:val="0029455C"/>
    <w:rsid w:val="00294C6F"/>
    <w:rsid w:val="00297549"/>
    <w:rsid w:val="002A1361"/>
    <w:rsid w:val="002A2708"/>
    <w:rsid w:val="002A5B62"/>
    <w:rsid w:val="002B09CF"/>
    <w:rsid w:val="002B20B4"/>
    <w:rsid w:val="002B2D83"/>
    <w:rsid w:val="002B39D0"/>
    <w:rsid w:val="002B62DD"/>
    <w:rsid w:val="002B6FF3"/>
    <w:rsid w:val="002C640B"/>
    <w:rsid w:val="002D033F"/>
    <w:rsid w:val="002D4FFC"/>
    <w:rsid w:val="002D6212"/>
    <w:rsid w:val="002D679A"/>
    <w:rsid w:val="002D7098"/>
    <w:rsid w:val="002E0330"/>
    <w:rsid w:val="002E0CB2"/>
    <w:rsid w:val="002E12B6"/>
    <w:rsid w:val="002E3A6E"/>
    <w:rsid w:val="002E5EC2"/>
    <w:rsid w:val="002E6368"/>
    <w:rsid w:val="002E6871"/>
    <w:rsid w:val="002E7F0E"/>
    <w:rsid w:val="002E7FCB"/>
    <w:rsid w:val="002F01FE"/>
    <w:rsid w:val="002F198B"/>
    <w:rsid w:val="002F7F4D"/>
    <w:rsid w:val="00301AD2"/>
    <w:rsid w:val="003027CB"/>
    <w:rsid w:val="00302F22"/>
    <w:rsid w:val="00303998"/>
    <w:rsid w:val="00307C13"/>
    <w:rsid w:val="00311ADB"/>
    <w:rsid w:val="00312488"/>
    <w:rsid w:val="0031357D"/>
    <w:rsid w:val="00315448"/>
    <w:rsid w:val="003174D8"/>
    <w:rsid w:val="00317512"/>
    <w:rsid w:val="00317940"/>
    <w:rsid w:val="00322F57"/>
    <w:rsid w:val="0032308B"/>
    <w:rsid w:val="00323683"/>
    <w:rsid w:val="00324B92"/>
    <w:rsid w:val="00326BC7"/>
    <w:rsid w:val="00327E3F"/>
    <w:rsid w:val="0033156F"/>
    <w:rsid w:val="00333B4B"/>
    <w:rsid w:val="00334778"/>
    <w:rsid w:val="00336990"/>
    <w:rsid w:val="00341DA5"/>
    <w:rsid w:val="0034267A"/>
    <w:rsid w:val="00342DA3"/>
    <w:rsid w:val="0034400D"/>
    <w:rsid w:val="00344979"/>
    <w:rsid w:val="003478F3"/>
    <w:rsid w:val="00347B1C"/>
    <w:rsid w:val="0035347B"/>
    <w:rsid w:val="00353D49"/>
    <w:rsid w:val="003552BF"/>
    <w:rsid w:val="00355C38"/>
    <w:rsid w:val="003622C2"/>
    <w:rsid w:val="00363374"/>
    <w:rsid w:val="00363520"/>
    <w:rsid w:val="003645ED"/>
    <w:rsid w:val="00364729"/>
    <w:rsid w:val="00373AD4"/>
    <w:rsid w:val="00375303"/>
    <w:rsid w:val="00376101"/>
    <w:rsid w:val="003810D4"/>
    <w:rsid w:val="00381CA9"/>
    <w:rsid w:val="003820C8"/>
    <w:rsid w:val="0038227A"/>
    <w:rsid w:val="003831AD"/>
    <w:rsid w:val="003831F4"/>
    <w:rsid w:val="003847A0"/>
    <w:rsid w:val="00384C27"/>
    <w:rsid w:val="003857C1"/>
    <w:rsid w:val="003902AE"/>
    <w:rsid w:val="00390347"/>
    <w:rsid w:val="00391861"/>
    <w:rsid w:val="0039341C"/>
    <w:rsid w:val="00393D9F"/>
    <w:rsid w:val="00394121"/>
    <w:rsid w:val="00394241"/>
    <w:rsid w:val="00394579"/>
    <w:rsid w:val="00397B9E"/>
    <w:rsid w:val="003A105C"/>
    <w:rsid w:val="003A19BE"/>
    <w:rsid w:val="003A1BC2"/>
    <w:rsid w:val="003A2BB3"/>
    <w:rsid w:val="003A3658"/>
    <w:rsid w:val="003A6216"/>
    <w:rsid w:val="003A77BC"/>
    <w:rsid w:val="003A7FEF"/>
    <w:rsid w:val="003B1686"/>
    <w:rsid w:val="003B3A5E"/>
    <w:rsid w:val="003B41DC"/>
    <w:rsid w:val="003B4AEE"/>
    <w:rsid w:val="003B5BA5"/>
    <w:rsid w:val="003B6C1E"/>
    <w:rsid w:val="003B7615"/>
    <w:rsid w:val="003C3CEC"/>
    <w:rsid w:val="003C3DA3"/>
    <w:rsid w:val="003C6ECA"/>
    <w:rsid w:val="003C7C8A"/>
    <w:rsid w:val="003D19B6"/>
    <w:rsid w:val="003D38C3"/>
    <w:rsid w:val="003D3E4D"/>
    <w:rsid w:val="003D4D45"/>
    <w:rsid w:val="003D73DA"/>
    <w:rsid w:val="003E31AB"/>
    <w:rsid w:val="003E60CF"/>
    <w:rsid w:val="003F015E"/>
    <w:rsid w:val="003F2218"/>
    <w:rsid w:val="0040066C"/>
    <w:rsid w:val="004007DF"/>
    <w:rsid w:val="00400B79"/>
    <w:rsid w:val="0040149F"/>
    <w:rsid w:val="00402795"/>
    <w:rsid w:val="004052C8"/>
    <w:rsid w:val="00410217"/>
    <w:rsid w:val="004119AB"/>
    <w:rsid w:val="00413206"/>
    <w:rsid w:val="004137E4"/>
    <w:rsid w:val="00414A4C"/>
    <w:rsid w:val="0041513E"/>
    <w:rsid w:val="0041528E"/>
    <w:rsid w:val="0041585D"/>
    <w:rsid w:val="00415F04"/>
    <w:rsid w:val="00416737"/>
    <w:rsid w:val="00417DB0"/>
    <w:rsid w:val="00421DFD"/>
    <w:rsid w:val="00422AEE"/>
    <w:rsid w:val="004239FD"/>
    <w:rsid w:val="0042428C"/>
    <w:rsid w:val="004246BA"/>
    <w:rsid w:val="004322D1"/>
    <w:rsid w:val="00434E9A"/>
    <w:rsid w:val="0043560F"/>
    <w:rsid w:val="004423EB"/>
    <w:rsid w:val="00445140"/>
    <w:rsid w:val="00445BE6"/>
    <w:rsid w:val="00446940"/>
    <w:rsid w:val="00447765"/>
    <w:rsid w:val="00452642"/>
    <w:rsid w:val="00453AB9"/>
    <w:rsid w:val="0045403E"/>
    <w:rsid w:val="004578A2"/>
    <w:rsid w:val="00460CC3"/>
    <w:rsid w:val="00460DFC"/>
    <w:rsid w:val="004612F6"/>
    <w:rsid w:val="004652E2"/>
    <w:rsid w:val="00470CBF"/>
    <w:rsid w:val="00471333"/>
    <w:rsid w:val="00471FB1"/>
    <w:rsid w:val="00472775"/>
    <w:rsid w:val="00472A52"/>
    <w:rsid w:val="004772C5"/>
    <w:rsid w:val="004806E4"/>
    <w:rsid w:val="004810E5"/>
    <w:rsid w:val="00481102"/>
    <w:rsid w:val="004816A6"/>
    <w:rsid w:val="00481A3C"/>
    <w:rsid w:val="0048211F"/>
    <w:rsid w:val="004839B5"/>
    <w:rsid w:val="00483B0C"/>
    <w:rsid w:val="00484F67"/>
    <w:rsid w:val="00485904"/>
    <w:rsid w:val="004860FD"/>
    <w:rsid w:val="004904C5"/>
    <w:rsid w:val="00492145"/>
    <w:rsid w:val="00493706"/>
    <w:rsid w:val="00494589"/>
    <w:rsid w:val="0049490B"/>
    <w:rsid w:val="00494E98"/>
    <w:rsid w:val="0049575F"/>
    <w:rsid w:val="0049638D"/>
    <w:rsid w:val="00497B40"/>
    <w:rsid w:val="00497D06"/>
    <w:rsid w:val="00497E32"/>
    <w:rsid w:val="004A1D0B"/>
    <w:rsid w:val="004A25C4"/>
    <w:rsid w:val="004A4ED4"/>
    <w:rsid w:val="004A5270"/>
    <w:rsid w:val="004A7F2F"/>
    <w:rsid w:val="004B05C4"/>
    <w:rsid w:val="004B0E9B"/>
    <w:rsid w:val="004B1754"/>
    <w:rsid w:val="004B2C20"/>
    <w:rsid w:val="004B6A5D"/>
    <w:rsid w:val="004C1298"/>
    <w:rsid w:val="004D0E8F"/>
    <w:rsid w:val="004D1C4F"/>
    <w:rsid w:val="004D5A35"/>
    <w:rsid w:val="004D7408"/>
    <w:rsid w:val="004D7D9B"/>
    <w:rsid w:val="004E1574"/>
    <w:rsid w:val="004F2315"/>
    <w:rsid w:val="004F4FD0"/>
    <w:rsid w:val="004F5437"/>
    <w:rsid w:val="00501685"/>
    <w:rsid w:val="00514CDE"/>
    <w:rsid w:val="0051538D"/>
    <w:rsid w:val="00515A4A"/>
    <w:rsid w:val="00515FC6"/>
    <w:rsid w:val="005169F1"/>
    <w:rsid w:val="00520022"/>
    <w:rsid w:val="005203DD"/>
    <w:rsid w:val="00521DA1"/>
    <w:rsid w:val="0052305B"/>
    <w:rsid w:val="0052328E"/>
    <w:rsid w:val="0052369F"/>
    <w:rsid w:val="0052412B"/>
    <w:rsid w:val="005255A3"/>
    <w:rsid w:val="005258D5"/>
    <w:rsid w:val="00525EC9"/>
    <w:rsid w:val="00525FDC"/>
    <w:rsid w:val="00526880"/>
    <w:rsid w:val="00532876"/>
    <w:rsid w:val="00533080"/>
    <w:rsid w:val="00533886"/>
    <w:rsid w:val="00534511"/>
    <w:rsid w:val="00534A77"/>
    <w:rsid w:val="005357E7"/>
    <w:rsid w:val="0054077C"/>
    <w:rsid w:val="0054188D"/>
    <w:rsid w:val="00541D60"/>
    <w:rsid w:val="0054603D"/>
    <w:rsid w:val="0054666A"/>
    <w:rsid w:val="005473E4"/>
    <w:rsid w:val="005479D4"/>
    <w:rsid w:val="00552677"/>
    <w:rsid w:val="005561D2"/>
    <w:rsid w:val="00557B28"/>
    <w:rsid w:val="00557CD5"/>
    <w:rsid w:val="0056062C"/>
    <w:rsid w:val="0056071C"/>
    <w:rsid w:val="005631C2"/>
    <w:rsid w:val="00565708"/>
    <w:rsid w:val="005658C1"/>
    <w:rsid w:val="005665EB"/>
    <w:rsid w:val="005676CB"/>
    <w:rsid w:val="005725C2"/>
    <w:rsid w:val="00572F27"/>
    <w:rsid w:val="0057619D"/>
    <w:rsid w:val="00586276"/>
    <w:rsid w:val="00586A9D"/>
    <w:rsid w:val="00590801"/>
    <w:rsid w:val="00592C58"/>
    <w:rsid w:val="00593848"/>
    <w:rsid w:val="005A1AD9"/>
    <w:rsid w:val="005A269E"/>
    <w:rsid w:val="005A380F"/>
    <w:rsid w:val="005A5B0E"/>
    <w:rsid w:val="005A6909"/>
    <w:rsid w:val="005A791B"/>
    <w:rsid w:val="005B0CA8"/>
    <w:rsid w:val="005B1323"/>
    <w:rsid w:val="005B51D2"/>
    <w:rsid w:val="005B75B6"/>
    <w:rsid w:val="005C0DD1"/>
    <w:rsid w:val="005C1466"/>
    <w:rsid w:val="005C4152"/>
    <w:rsid w:val="005C78A5"/>
    <w:rsid w:val="005D0E2C"/>
    <w:rsid w:val="005D2266"/>
    <w:rsid w:val="005D3068"/>
    <w:rsid w:val="005D3BCF"/>
    <w:rsid w:val="005D4B7B"/>
    <w:rsid w:val="005D6D28"/>
    <w:rsid w:val="005D75C2"/>
    <w:rsid w:val="005D7616"/>
    <w:rsid w:val="005D7E3A"/>
    <w:rsid w:val="005D7F50"/>
    <w:rsid w:val="005E13F0"/>
    <w:rsid w:val="005E4A78"/>
    <w:rsid w:val="005E4E5A"/>
    <w:rsid w:val="005E5BA9"/>
    <w:rsid w:val="005E64EC"/>
    <w:rsid w:val="005F09F6"/>
    <w:rsid w:val="005F1298"/>
    <w:rsid w:val="005F131A"/>
    <w:rsid w:val="005F24F9"/>
    <w:rsid w:val="005F6066"/>
    <w:rsid w:val="00600C6E"/>
    <w:rsid w:val="00601010"/>
    <w:rsid w:val="006011DE"/>
    <w:rsid w:val="0060165C"/>
    <w:rsid w:val="00601A51"/>
    <w:rsid w:val="00602FE0"/>
    <w:rsid w:val="0060300B"/>
    <w:rsid w:val="00605E34"/>
    <w:rsid w:val="0061010C"/>
    <w:rsid w:val="00610FF4"/>
    <w:rsid w:val="00611B8B"/>
    <w:rsid w:val="006135FF"/>
    <w:rsid w:val="00613713"/>
    <w:rsid w:val="0061382B"/>
    <w:rsid w:val="00613D12"/>
    <w:rsid w:val="00614D8F"/>
    <w:rsid w:val="0061503B"/>
    <w:rsid w:val="00617B05"/>
    <w:rsid w:val="00620E0D"/>
    <w:rsid w:val="00621385"/>
    <w:rsid w:val="00627D25"/>
    <w:rsid w:val="00631548"/>
    <w:rsid w:val="0063218E"/>
    <w:rsid w:val="00632A2D"/>
    <w:rsid w:val="00634F04"/>
    <w:rsid w:val="00636A73"/>
    <w:rsid w:val="00641251"/>
    <w:rsid w:val="00641CE6"/>
    <w:rsid w:val="00641F52"/>
    <w:rsid w:val="0064348B"/>
    <w:rsid w:val="006437DC"/>
    <w:rsid w:val="00645E83"/>
    <w:rsid w:val="00646B6B"/>
    <w:rsid w:val="0065284D"/>
    <w:rsid w:val="00657648"/>
    <w:rsid w:val="0066360B"/>
    <w:rsid w:val="00663907"/>
    <w:rsid w:val="00665820"/>
    <w:rsid w:val="00665F6D"/>
    <w:rsid w:val="00666859"/>
    <w:rsid w:val="00667E45"/>
    <w:rsid w:val="00670F23"/>
    <w:rsid w:val="006749EF"/>
    <w:rsid w:val="0067542F"/>
    <w:rsid w:val="006758C8"/>
    <w:rsid w:val="006758D1"/>
    <w:rsid w:val="00675BD3"/>
    <w:rsid w:val="006805CE"/>
    <w:rsid w:val="0068207A"/>
    <w:rsid w:val="0068285C"/>
    <w:rsid w:val="00684811"/>
    <w:rsid w:val="00685180"/>
    <w:rsid w:val="00686EE5"/>
    <w:rsid w:val="006909A4"/>
    <w:rsid w:val="0069107C"/>
    <w:rsid w:val="006915C8"/>
    <w:rsid w:val="00692B46"/>
    <w:rsid w:val="0069421B"/>
    <w:rsid w:val="006979CB"/>
    <w:rsid w:val="006A222F"/>
    <w:rsid w:val="006A26E7"/>
    <w:rsid w:val="006A73E2"/>
    <w:rsid w:val="006A7423"/>
    <w:rsid w:val="006B10F0"/>
    <w:rsid w:val="006B122D"/>
    <w:rsid w:val="006B2569"/>
    <w:rsid w:val="006B42F2"/>
    <w:rsid w:val="006B44D0"/>
    <w:rsid w:val="006B465E"/>
    <w:rsid w:val="006B6898"/>
    <w:rsid w:val="006C525E"/>
    <w:rsid w:val="006C6FEC"/>
    <w:rsid w:val="006D0211"/>
    <w:rsid w:val="006D0DC8"/>
    <w:rsid w:val="006D1EA0"/>
    <w:rsid w:val="006D22E7"/>
    <w:rsid w:val="006D321E"/>
    <w:rsid w:val="006D492C"/>
    <w:rsid w:val="006D5602"/>
    <w:rsid w:val="006E08DE"/>
    <w:rsid w:val="006E14BD"/>
    <w:rsid w:val="006E583C"/>
    <w:rsid w:val="006E5ECE"/>
    <w:rsid w:val="006F0A79"/>
    <w:rsid w:val="006F7530"/>
    <w:rsid w:val="007009B9"/>
    <w:rsid w:val="0070121D"/>
    <w:rsid w:val="0070379D"/>
    <w:rsid w:val="00704A26"/>
    <w:rsid w:val="00707F87"/>
    <w:rsid w:val="007102E4"/>
    <w:rsid w:val="00711EF4"/>
    <w:rsid w:val="00712DEE"/>
    <w:rsid w:val="0071355B"/>
    <w:rsid w:val="00714152"/>
    <w:rsid w:val="00717489"/>
    <w:rsid w:val="00723642"/>
    <w:rsid w:val="007245C6"/>
    <w:rsid w:val="007251EB"/>
    <w:rsid w:val="00726F3D"/>
    <w:rsid w:val="007270FE"/>
    <w:rsid w:val="00727D67"/>
    <w:rsid w:val="00731749"/>
    <w:rsid w:val="00733A7E"/>
    <w:rsid w:val="0073402E"/>
    <w:rsid w:val="007358AF"/>
    <w:rsid w:val="00736531"/>
    <w:rsid w:val="0073713B"/>
    <w:rsid w:val="00742D66"/>
    <w:rsid w:val="007458FF"/>
    <w:rsid w:val="00745A43"/>
    <w:rsid w:val="007460AC"/>
    <w:rsid w:val="00750DE5"/>
    <w:rsid w:val="007514C0"/>
    <w:rsid w:val="007541C2"/>
    <w:rsid w:val="00756210"/>
    <w:rsid w:val="00756579"/>
    <w:rsid w:val="00757AF4"/>
    <w:rsid w:val="007609C4"/>
    <w:rsid w:val="007609CB"/>
    <w:rsid w:val="00760AD2"/>
    <w:rsid w:val="00760FDB"/>
    <w:rsid w:val="007640D4"/>
    <w:rsid w:val="00764274"/>
    <w:rsid w:val="0076479E"/>
    <w:rsid w:val="00766175"/>
    <w:rsid w:val="007700CD"/>
    <w:rsid w:val="00781D7A"/>
    <w:rsid w:val="007864BD"/>
    <w:rsid w:val="007916F5"/>
    <w:rsid w:val="007954E8"/>
    <w:rsid w:val="0079696D"/>
    <w:rsid w:val="00797909"/>
    <w:rsid w:val="007A1826"/>
    <w:rsid w:val="007A3776"/>
    <w:rsid w:val="007A5570"/>
    <w:rsid w:val="007A57F5"/>
    <w:rsid w:val="007A6007"/>
    <w:rsid w:val="007A71B4"/>
    <w:rsid w:val="007B6AF1"/>
    <w:rsid w:val="007C01AD"/>
    <w:rsid w:val="007C1F19"/>
    <w:rsid w:val="007C242B"/>
    <w:rsid w:val="007C50BF"/>
    <w:rsid w:val="007D6641"/>
    <w:rsid w:val="007D70CB"/>
    <w:rsid w:val="007D7E17"/>
    <w:rsid w:val="007E1AD6"/>
    <w:rsid w:val="007E5C2E"/>
    <w:rsid w:val="007E6E4A"/>
    <w:rsid w:val="007E720C"/>
    <w:rsid w:val="007F3B36"/>
    <w:rsid w:val="007F6252"/>
    <w:rsid w:val="00800254"/>
    <w:rsid w:val="0080291F"/>
    <w:rsid w:val="00802A8C"/>
    <w:rsid w:val="00803564"/>
    <w:rsid w:val="008037AA"/>
    <w:rsid w:val="00803A66"/>
    <w:rsid w:val="00804C1E"/>
    <w:rsid w:val="00806B52"/>
    <w:rsid w:val="00807ADA"/>
    <w:rsid w:val="00813077"/>
    <w:rsid w:val="00813BA3"/>
    <w:rsid w:val="00814929"/>
    <w:rsid w:val="0081496C"/>
    <w:rsid w:val="00815985"/>
    <w:rsid w:val="00816451"/>
    <w:rsid w:val="00820C45"/>
    <w:rsid w:val="00821697"/>
    <w:rsid w:val="0082195E"/>
    <w:rsid w:val="0082244F"/>
    <w:rsid w:val="00822812"/>
    <w:rsid w:val="008228A6"/>
    <w:rsid w:val="00823E75"/>
    <w:rsid w:val="008249C9"/>
    <w:rsid w:val="00825995"/>
    <w:rsid w:val="00826E3B"/>
    <w:rsid w:val="00832DC9"/>
    <w:rsid w:val="0083383A"/>
    <w:rsid w:val="00837A58"/>
    <w:rsid w:val="00843E32"/>
    <w:rsid w:val="008462BB"/>
    <w:rsid w:val="008466F0"/>
    <w:rsid w:val="00846821"/>
    <w:rsid w:val="00846EAC"/>
    <w:rsid w:val="008519B1"/>
    <w:rsid w:val="00852071"/>
    <w:rsid w:val="00853317"/>
    <w:rsid w:val="0085423E"/>
    <w:rsid w:val="008542B6"/>
    <w:rsid w:val="00856ECF"/>
    <w:rsid w:val="00857B87"/>
    <w:rsid w:val="00857DD5"/>
    <w:rsid w:val="00860DF1"/>
    <w:rsid w:val="00864387"/>
    <w:rsid w:val="00866BFB"/>
    <w:rsid w:val="00866DD1"/>
    <w:rsid w:val="008673D6"/>
    <w:rsid w:val="00871462"/>
    <w:rsid w:val="00872D7C"/>
    <w:rsid w:val="0087324B"/>
    <w:rsid w:val="0087575C"/>
    <w:rsid w:val="00875A50"/>
    <w:rsid w:val="008764ED"/>
    <w:rsid w:val="00876FB9"/>
    <w:rsid w:val="00877281"/>
    <w:rsid w:val="008839A3"/>
    <w:rsid w:val="00883B7A"/>
    <w:rsid w:val="00885142"/>
    <w:rsid w:val="00890963"/>
    <w:rsid w:val="008909BE"/>
    <w:rsid w:val="008923F2"/>
    <w:rsid w:val="0089246A"/>
    <w:rsid w:val="008A15BA"/>
    <w:rsid w:val="008A2791"/>
    <w:rsid w:val="008A5E7E"/>
    <w:rsid w:val="008A72BA"/>
    <w:rsid w:val="008B0140"/>
    <w:rsid w:val="008B19C1"/>
    <w:rsid w:val="008B5CCD"/>
    <w:rsid w:val="008B72A5"/>
    <w:rsid w:val="008C6381"/>
    <w:rsid w:val="008C6641"/>
    <w:rsid w:val="008C78FF"/>
    <w:rsid w:val="008D00D6"/>
    <w:rsid w:val="008D0472"/>
    <w:rsid w:val="008D1F64"/>
    <w:rsid w:val="008D6645"/>
    <w:rsid w:val="008D670C"/>
    <w:rsid w:val="008D796A"/>
    <w:rsid w:val="008E0430"/>
    <w:rsid w:val="008E0E44"/>
    <w:rsid w:val="008E29DB"/>
    <w:rsid w:val="008E5B18"/>
    <w:rsid w:val="008E7632"/>
    <w:rsid w:val="008E7B44"/>
    <w:rsid w:val="008F0E42"/>
    <w:rsid w:val="008F3293"/>
    <w:rsid w:val="008F3405"/>
    <w:rsid w:val="008F462E"/>
    <w:rsid w:val="008F4E4B"/>
    <w:rsid w:val="008F4F15"/>
    <w:rsid w:val="00900204"/>
    <w:rsid w:val="00900D4F"/>
    <w:rsid w:val="009013C8"/>
    <w:rsid w:val="009025F0"/>
    <w:rsid w:val="00903066"/>
    <w:rsid w:val="0091323B"/>
    <w:rsid w:val="00913D4A"/>
    <w:rsid w:val="009140A6"/>
    <w:rsid w:val="00914D5B"/>
    <w:rsid w:val="0091561E"/>
    <w:rsid w:val="0091641B"/>
    <w:rsid w:val="009167D2"/>
    <w:rsid w:val="0092088C"/>
    <w:rsid w:val="009216B1"/>
    <w:rsid w:val="00921DD0"/>
    <w:rsid w:val="00924DBD"/>
    <w:rsid w:val="009272E2"/>
    <w:rsid w:val="00930158"/>
    <w:rsid w:val="00933347"/>
    <w:rsid w:val="00933FA6"/>
    <w:rsid w:val="00935C83"/>
    <w:rsid w:val="0093787F"/>
    <w:rsid w:val="00937CDB"/>
    <w:rsid w:val="00941195"/>
    <w:rsid w:val="00942AB6"/>
    <w:rsid w:val="009456BD"/>
    <w:rsid w:val="00945851"/>
    <w:rsid w:val="009512D7"/>
    <w:rsid w:val="00955BC8"/>
    <w:rsid w:val="00957EC0"/>
    <w:rsid w:val="00960D85"/>
    <w:rsid w:val="00961354"/>
    <w:rsid w:val="009614FE"/>
    <w:rsid w:val="00962F31"/>
    <w:rsid w:val="009641EA"/>
    <w:rsid w:val="009652ED"/>
    <w:rsid w:val="00966C36"/>
    <w:rsid w:val="00967899"/>
    <w:rsid w:val="00970EC0"/>
    <w:rsid w:val="0097181A"/>
    <w:rsid w:val="009737DB"/>
    <w:rsid w:val="00975B2C"/>
    <w:rsid w:val="00975B3B"/>
    <w:rsid w:val="00976246"/>
    <w:rsid w:val="00981983"/>
    <w:rsid w:val="009819A8"/>
    <w:rsid w:val="00982403"/>
    <w:rsid w:val="00982636"/>
    <w:rsid w:val="00982E49"/>
    <w:rsid w:val="0098453C"/>
    <w:rsid w:val="009852D5"/>
    <w:rsid w:val="0098573A"/>
    <w:rsid w:val="00985E8E"/>
    <w:rsid w:val="00986C69"/>
    <w:rsid w:val="00990A05"/>
    <w:rsid w:val="00991747"/>
    <w:rsid w:val="00991956"/>
    <w:rsid w:val="00991FF4"/>
    <w:rsid w:val="009951C4"/>
    <w:rsid w:val="009959C4"/>
    <w:rsid w:val="00995F6D"/>
    <w:rsid w:val="0099665D"/>
    <w:rsid w:val="009A1E26"/>
    <w:rsid w:val="009A2332"/>
    <w:rsid w:val="009B0736"/>
    <w:rsid w:val="009B149F"/>
    <w:rsid w:val="009B16AB"/>
    <w:rsid w:val="009B1E12"/>
    <w:rsid w:val="009C36FD"/>
    <w:rsid w:val="009C4C52"/>
    <w:rsid w:val="009C6E67"/>
    <w:rsid w:val="009C6F7B"/>
    <w:rsid w:val="009C777F"/>
    <w:rsid w:val="009C784B"/>
    <w:rsid w:val="009D0690"/>
    <w:rsid w:val="009D0D29"/>
    <w:rsid w:val="009E0DFC"/>
    <w:rsid w:val="009E0F99"/>
    <w:rsid w:val="009E26E5"/>
    <w:rsid w:val="009E650E"/>
    <w:rsid w:val="009F0109"/>
    <w:rsid w:val="009F1934"/>
    <w:rsid w:val="009F1F21"/>
    <w:rsid w:val="009F2121"/>
    <w:rsid w:val="009F4031"/>
    <w:rsid w:val="009F7503"/>
    <w:rsid w:val="00A003F4"/>
    <w:rsid w:val="00A00805"/>
    <w:rsid w:val="00A01C05"/>
    <w:rsid w:val="00A01E21"/>
    <w:rsid w:val="00A04B88"/>
    <w:rsid w:val="00A05264"/>
    <w:rsid w:val="00A07373"/>
    <w:rsid w:val="00A111AD"/>
    <w:rsid w:val="00A11779"/>
    <w:rsid w:val="00A12115"/>
    <w:rsid w:val="00A12DB4"/>
    <w:rsid w:val="00A12E9F"/>
    <w:rsid w:val="00A16D39"/>
    <w:rsid w:val="00A21DE6"/>
    <w:rsid w:val="00A23160"/>
    <w:rsid w:val="00A24FEA"/>
    <w:rsid w:val="00A30021"/>
    <w:rsid w:val="00A3003B"/>
    <w:rsid w:val="00A308A4"/>
    <w:rsid w:val="00A31F39"/>
    <w:rsid w:val="00A323FE"/>
    <w:rsid w:val="00A336AC"/>
    <w:rsid w:val="00A36810"/>
    <w:rsid w:val="00A369CC"/>
    <w:rsid w:val="00A36FE9"/>
    <w:rsid w:val="00A37760"/>
    <w:rsid w:val="00A412EB"/>
    <w:rsid w:val="00A43302"/>
    <w:rsid w:val="00A43C2F"/>
    <w:rsid w:val="00A443B4"/>
    <w:rsid w:val="00A448C6"/>
    <w:rsid w:val="00A44AF7"/>
    <w:rsid w:val="00A44D35"/>
    <w:rsid w:val="00A45327"/>
    <w:rsid w:val="00A476BB"/>
    <w:rsid w:val="00A50309"/>
    <w:rsid w:val="00A55A8B"/>
    <w:rsid w:val="00A566C3"/>
    <w:rsid w:val="00A568F3"/>
    <w:rsid w:val="00A6163B"/>
    <w:rsid w:val="00A63FBF"/>
    <w:rsid w:val="00A66E9D"/>
    <w:rsid w:val="00A67A7C"/>
    <w:rsid w:val="00A67CC0"/>
    <w:rsid w:val="00A67DEA"/>
    <w:rsid w:val="00A751D2"/>
    <w:rsid w:val="00A766E8"/>
    <w:rsid w:val="00A77B3B"/>
    <w:rsid w:val="00A8633C"/>
    <w:rsid w:val="00A9003A"/>
    <w:rsid w:val="00A90B2B"/>
    <w:rsid w:val="00A90D54"/>
    <w:rsid w:val="00A95A26"/>
    <w:rsid w:val="00AA0F58"/>
    <w:rsid w:val="00AA14E6"/>
    <w:rsid w:val="00AA2D55"/>
    <w:rsid w:val="00AA2E7E"/>
    <w:rsid w:val="00AA3E16"/>
    <w:rsid w:val="00AA5BC5"/>
    <w:rsid w:val="00AB0F2D"/>
    <w:rsid w:val="00AB1A33"/>
    <w:rsid w:val="00AB38D2"/>
    <w:rsid w:val="00AB5F23"/>
    <w:rsid w:val="00AB63DE"/>
    <w:rsid w:val="00AC2860"/>
    <w:rsid w:val="00AC3EE9"/>
    <w:rsid w:val="00AC4B97"/>
    <w:rsid w:val="00AC54F6"/>
    <w:rsid w:val="00AC58BA"/>
    <w:rsid w:val="00AC626E"/>
    <w:rsid w:val="00AC713C"/>
    <w:rsid w:val="00AC720B"/>
    <w:rsid w:val="00AC76D7"/>
    <w:rsid w:val="00AD1230"/>
    <w:rsid w:val="00AD1CD0"/>
    <w:rsid w:val="00AD2A68"/>
    <w:rsid w:val="00AD34CB"/>
    <w:rsid w:val="00AD4F6A"/>
    <w:rsid w:val="00AD5CE5"/>
    <w:rsid w:val="00AD61C1"/>
    <w:rsid w:val="00AE0F3D"/>
    <w:rsid w:val="00AE4230"/>
    <w:rsid w:val="00AE76D5"/>
    <w:rsid w:val="00AE7E25"/>
    <w:rsid w:val="00AF0B71"/>
    <w:rsid w:val="00AF1BF7"/>
    <w:rsid w:val="00AF78FB"/>
    <w:rsid w:val="00B00850"/>
    <w:rsid w:val="00B00DE1"/>
    <w:rsid w:val="00B05A8D"/>
    <w:rsid w:val="00B05C6A"/>
    <w:rsid w:val="00B05F0D"/>
    <w:rsid w:val="00B068F5"/>
    <w:rsid w:val="00B129C2"/>
    <w:rsid w:val="00B129FA"/>
    <w:rsid w:val="00B1450C"/>
    <w:rsid w:val="00B1475B"/>
    <w:rsid w:val="00B15C75"/>
    <w:rsid w:val="00B15FFA"/>
    <w:rsid w:val="00B178B1"/>
    <w:rsid w:val="00B23E5C"/>
    <w:rsid w:val="00B24113"/>
    <w:rsid w:val="00B24BDE"/>
    <w:rsid w:val="00B25BAC"/>
    <w:rsid w:val="00B3119D"/>
    <w:rsid w:val="00B36E5A"/>
    <w:rsid w:val="00B400A9"/>
    <w:rsid w:val="00B41337"/>
    <w:rsid w:val="00B424DC"/>
    <w:rsid w:val="00B4277A"/>
    <w:rsid w:val="00B43F77"/>
    <w:rsid w:val="00B45058"/>
    <w:rsid w:val="00B4528C"/>
    <w:rsid w:val="00B500A2"/>
    <w:rsid w:val="00B50587"/>
    <w:rsid w:val="00B52AAC"/>
    <w:rsid w:val="00B53355"/>
    <w:rsid w:val="00B53E94"/>
    <w:rsid w:val="00B53EBB"/>
    <w:rsid w:val="00B54D03"/>
    <w:rsid w:val="00B55AAE"/>
    <w:rsid w:val="00B618F7"/>
    <w:rsid w:val="00B64E7E"/>
    <w:rsid w:val="00B66582"/>
    <w:rsid w:val="00B666BC"/>
    <w:rsid w:val="00B669D9"/>
    <w:rsid w:val="00B720FE"/>
    <w:rsid w:val="00B74310"/>
    <w:rsid w:val="00B82674"/>
    <w:rsid w:val="00B834A8"/>
    <w:rsid w:val="00B849CA"/>
    <w:rsid w:val="00B86906"/>
    <w:rsid w:val="00B873D0"/>
    <w:rsid w:val="00B879C1"/>
    <w:rsid w:val="00B902BC"/>
    <w:rsid w:val="00B904C8"/>
    <w:rsid w:val="00B90543"/>
    <w:rsid w:val="00B91D9D"/>
    <w:rsid w:val="00B92539"/>
    <w:rsid w:val="00B948C2"/>
    <w:rsid w:val="00B94BEE"/>
    <w:rsid w:val="00B954EE"/>
    <w:rsid w:val="00B96019"/>
    <w:rsid w:val="00B97B27"/>
    <w:rsid w:val="00B97F3F"/>
    <w:rsid w:val="00BA000D"/>
    <w:rsid w:val="00BA241D"/>
    <w:rsid w:val="00BB54D7"/>
    <w:rsid w:val="00BC3377"/>
    <w:rsid w:val="00BC4EC5"/>
    <w:rsid w:val="00BC5440"/>
    <w:rsid w:val="00BD1D94"/>
    <w:rsid w:val="00BD50C6"/>
    <w:rsid w:val="00BD635E"/>
    <w:rsid w:val="00BD72B7"/>
    <w:rsid w:val="00BE0404"/>
    <w:rsid w:val="00BE2045"/>
    <w:rsid w:val="00BF4BF5"/>
    <w:rsid w:val="00C0014F"/>
    <w:rsid w:val="00C009FB"/>
    <w:rsid w:val="00C0113A"/>
    <w:rsid w:val="00C02DE3"/>
    <w:rsid w:val="00C05CD7"/>
    <w:rsid w:val="00C05E83"/>
    <w:rsid w:val="00C0686C"/>
    <w:rsid w:val="00C110BC"/>
    <w:rsid w:val="00C15A65"/>
    <w:rsid w:val="00C20F3C"/>
    <w:rsid w:val="00C20FD7"/>
    <w:rsid w:val="00C2123A"/>
    <w:rsid w:val="00C2158F"/>
    <w:rsid w:val="00C22800"/>
    <w:rsid w:val="00C22B2A"/>
    <w:rsid w:val="00C2306B"/>
    <w:rsid w:val="00C23848"/>
    <w:rsid w:val="00C241FC"/>
    <w:rsid w:val="00C32B24"/>
    <w:rsid w:val="00C32E58"/>
    <w:rsid w:val="00C33828"/>
    <w:rsid w:val="00C413B5"/>
    <w:rsid w:val="00C4196A"/>
    <w:rsid w:val="00C41B27"/>
    <w:rsid w:val="00C4202B"/>
    <w:rsid w:val="00C459CF"/>
    <w:rsid w:val="00C46915"/>
    <w:rsid w:val="00C47387"/>
    <w:rsid w:val="00C47AB2"/>
    <w:rsid w:val="00C51A5A"/>
    <w:rsid w:val="00C52E6A"/>
    <w:rsid w:val="00C56369"/>
    <w:rsid w:val="00C578A8"/>
    <w:rsid w:val="00C62ECC"/>
    <w:rsid w:val="00C6474C"/>
    <w:rsid w:val="00C6542C"/>
    <w:rsid w:val="00C671C7"/>
    <w:rsid w:val="00C67A7A"/>
    <w:rsid w:val="00C70E69"/>
    <w:rsid w:val="00C71707"/>
    <w:rsid w:val="00C72C59"/>
    <w:rsid w:val="00C736E1"/>
    <w:rsid w:val="00C778D6"/>
    <w:rsid w:val="00C82096"/>
    <w:rsid w:val="00C82E7A"/>
    <w:rsid w:val="00C8319D"/>
    <w:rsid w:val="00C8358A"/>
    <w:rsid w:val="00C83DB2"/>
    <w:rsid w:val="00C90249"/>
    <w:rsid w:val="00C90E53"/>
    <w:rsid w:val="00C91B48"/>
    <w:rsid w:val="00C93491"/>
    <w:rsid w:val="00C95FAE"/>
    <w:rsid w:val="00C97D31"/>
    <w:rsid w:val="00CA1609"/>
    <w:rsid w:val="00CA30B6"/>
    <w:rsid w:val="00CA4111"/>
    <w:rsid w:val="00CA6159"/>
    <w:rsid w:val="00CB0ADB"/>
    <w:rsid w:val="00CB1459"/>
    <w:rsid w:val="00CB14B2"/>
    <w:rsid w:val="00CB24DB"/>
    <w:rsid w:val="00CC02FF"/>
    <w:rsid w:val="00CC1309"/>
    <w:rsid w:val="00CC23F3"/>
    <w:rsid w:val="00CC279C"/>
    <w:rsid w:val="00CC3C3F"/>
    <w:rsid w:val="00CC5D9B"/>
    <w:rsid w:val="00CC72BB"/>
    <w:rsid w:val="00CD3FC3"/>
    <w:rsid w:val="00CD66B8"/>
    <w:rsid w:val="00CD6EA7"/>
    <w:rsid w:val="00CD7D92"/>
    <w:rsid w:val="00CE0653"/>
    <w:rsid w:val="00CE14A0"/>
    <w:rsid w:val="00CE20F2"/>
    <w:rsid w:val="00CE2636"/>
    <w:rsid w:val="00CE34C7"/>
    <w:rsid w:val="00CF2751"/>
    <w:rsid w:val="00CF3C8A"/>
    <w:rsid w:val="00CF6F12"/>
    <w:rsid w:val="00D03B74"/>
    <w:rsid w:val="00D04FB5"/>
    <w:rsid w:val="00D05D4E"/>
    <w:rsid w:val="00D07594"/>
    <w:rsid w:val="00D12D74"/>
    <w:rsid w:val="00D13712"/>
    <w:rsid w:val="00D145D9"/>
    <w:rsid w:val="00D239F8"/>
    <w:rsid w:val="00D23DC5"/>
    <w:rsid w:val="00D24C32"/>
    <w:rsid w:val="00D25F9D"/>
    <w:rsid w:val="00D2670E"/>
    <w:rsid w:val="00D270D5"/>
    <w:rsid w:val="00D303DB"/>
    <w:rsid w:val="00D3228C"/>
    <w:rsid w:val="00D36B4F"/>
    <w:rsid w:val="00D37252"/>
    <w:rsid w:val="00D40130"/>
    <w:rsid w:val="00D42D45"/>
    <w:rsid w:val="00D45A89"/>
    <w:rsid w:val="00D55B59"/>
    <w:rsid w:val="00D56CE8"/>
    <w:rsid w:val="00D57879"/>
    <w:rsid w:val="00D6007B"/>
    <w:rsid w:val="00D60D4A"/>
    <w:rsid w:val="00D61717"/>
    <w:rsid w:val="00D65BFE"/>
    <w:rsid w:val="00D669BE"/>
    <w:rsid w:val="00D67BE9"/>
    <w:rsid w:val="00D7078E"/>
    <w:rsid w:val="00D719B8"/>
    <w:rsid w:val="00D7237D"/>
    <w:rsid w:val="00D737B6"/>
    <w:rsid w:val="00D74B93"/>
    <w:rsid w:val="00D76053"/>
    <w:rsid w:val="00D803EA"/>
    <w:rsid w:val="00D81C02"/>
    <w:rsid w:val="00D824FE"/>
    <w:rsid w:val="00D84585"/>
    <w:rsid w:val="00D87FBD"/>
    <w:rsid w:val="00D900A2"/>
    <w:rsid w:val="00D901B5"/>
    <w:rsid w:val="00D903D0"/>
    <w:rsid w:val="00D91CC6"/>
    <w:rsid w:val="00D9353C"/>
    <w:rsid w:val="00D942DD"/>
    <w:rsid w:val="00D961B7"/>
    <w:rsid w:val="00D9757C"/>
    <w:rsid w:val="00DA13E6"/>
    <w:rsid w:val="00DA26F4"/>
    <w:rsid w:val="00DA3F03"/>
    <w:rsid w:val="00DA5349"/>
    <w:rsid w:val="00DB1A6D"/>
    <w:rsid w:val="00DB2922"/>
    <w:rsid w:val="00DB2A13"/>
    <w:rsid w:val="00DB37D4"/>
    <w:rsid w:val="00DB69E6"/>
    <w:rsid w:val="00DB6C75"/>
    <w:rsid w:val="00DC1353"/>
    <w:rsid w:val="00DC1456"/>
    <w:rsid w:val="00DC21C6"/>
    <w:rsid w:val="00DC6E27"/>
    <w:rsid w:val="00DC6FE1"/>
    <w:rsid w:val="00DD2877"/>
    <w:rsid w:val="00DD3387"/>
    <w:rsid w:val="00DD4360"/>
    <w:rsid w:val="00DD5109"/>
    <w:rsid w:val="00DE172D"/>
    <w:rsid w:val="00DE1DD4"/>
    <w:rsid w:val="00DE34A3"/>
    <w:rsid w:val="00DE3708"/>
    <w:rsid w:val="00DE38F9"/>
    <w:rsid w:val="00DE5AB8"/>
    <w:rsid w:val="00DE7A62"/>
    <w:rsid w:val="00DF50A0"/>
    <w:rsid w:val="00DF5D56"/>
    <w:rsid w:val="00DF60CE"/>
    <w:rsid w:val="00DF708A"/>
    <w:rsid w:val="00E02861"/>
    <w:rsid w:val="00E068AA"/>
    <w:rsid w:val="00E12AEB"/>
    <w:rsid w:val="00E12CD3"/>
    <w:rsid w:val="00E132CB"/>
    <w:rsid w:val="00E13C79"/>
    <w:rsid w:val="00E15031"/>
    <w:rsid w:val="00E1585D"/>
    <w:rsid w:val="00E159D1"/>
    <w:rsid w:val="00E17A6B"/>
    <w:rsid w:val="00E20BC9"/>
    <w:rsid w:val="00E228EA"/>
    <w:rsid w:val="00E25222"/>
    <w:rsid w:val="00E27938"/>
    <w:rsid w:val="00E307D7"/>
    <w:rsid w:val="00E34CB9"/>
    <w:rsid w:val="00E34E51"/>
    <w:rsid w:val="00E35841"/>
    <w:rsid w:val="00E52C8F"/>
    <w:rsid w:val="00E54EF5"/>
    <w:rsid w:val="00E57AA5"/>
    <w:rsid w:val="00E60F86"/>
    <w:rsid w:val="00E6244E"/>
    <w:rsid w:val="00E634B4"/>
    <w:rsid w:val="00E71E46"/>
    <w:rsid w:val="00E72038"/>
    <w:rsid w:val="00E74DAC"/>
    <w:rsid w:val="00E75EB6"/>
    <w:rsid w:val="00E76337"/>
    <w:rsid w:val="00E76EDB"/>
    <w:rsid w:val="00E812D6"/>
    <w:rsid w:val="00E90A3F"/>
    <w:rsid w:val="00E90BBE"/>
    <w:rsid w:val="00E91AD4"/>
    <w:rsid w:val="00E9292D"/>
    <w:rsid w:val="00E93451"/>
    <w:rsid w:val="00E93F80"/>
    <w:rsid w:val="00E9585E"/>
    <w:rsid w:val="00EA056D"/>
    <w:rsid w:val="00EA074B"/>
    <w:rsid w:val="00EA4D2C"/>
    <w:rsid w:val="00EA579D"/>
    <w:rsid w:val="00EA6781"/>
    <w:rsid w:val="00EB0EB9"/>
    <w:rsid w:val="00EC0388"/>
    <w:rsid w:val="00EC43D6"/>
    <w:rsid w:val="00EC7785"/>
    <w:rsid w:val="00ED07CC"/>
    <w:rsid w:val="00ED3908"/>
    <w:rsid w:val="00ED6C6A"/>
    <w:rsid w:val="00EE1B5D"/>
    <w:rsid w:val="00EE2E1B"/>
    <w:rsid w:val="00EE32D6"/>
    <w:rsid w:val="00EE768A"/>
    <w:rsid w:val="00EF0D4A"/>
    <w:rsid w:val="00EF0DB2"/>
    <w:rsid w:val="00EF4960"/>
    <w:rsid w:val="00EF7564"/>
    <w:rsid w:val="00F019EB"/>
    <w:rsid w:val="00F01CE1"/>
    <w:rsid w:val="00F0278F"/>
    <w:rsid w:val="00F02FE9"/>
    <w:rsid w:val="00F041C8"/>
    <w:rsid w:val="00F05E5F"/>
    <w:rsid w:val="00F109C1"/>
    <w:rsid w:val="00F10B79"/>
    <w:rsid w:val="00F11084"/>
    <w:rsid w:val="00F111A5"/>
    <w:rsid w:val="00F1261C"/>
    <w:rsid w:val="00F1340B"/>
    <w:rsid w:val="00F142C7"/>
    <w:rsid w:val="00F169CA"/>
    <w:rsid w:val="00F16E9E"/>
    <w:rsid w:val="00F17FEC"/>
    <w:rsid w:val="00F2034F"/>
    <w:rsid w:val="00F224EB"/>
    <w:rsid w:val="00F253D7"/>
    <w:rsid w:val="00F25F29"/>
    <w:rsid w:val="00F269D1"/>
    <w:rsid w:val="00F34D04"/>
    <w:rsid w:val="00F3641F"/>
    <w:rsid w:val="00F36C94"/>
    <w:rsid w:val="00F461BC"/>
    <w:rsid w:val="00F47DC7"/>
    <w:rsid w:val="00F506BD"/>
    <w:rsid w:val="00F51303"/>
    <w:rsid w:val="00F515F9"/>
    <w:rsid w:val="00F518C7"/>
    <w:rsid w:val="00F5225C"/>
    <w:rsid w:val="00F60CB8"/>
    <w:rsid w:val="00F61B4C"/>
    <w:rsid w:val="00F63862"/>
    <w:rsid w:val="00F63B1C"/>
    <w:rsid w:val="00F743AC"/>
    <w:rsid w:val="00F74BC5"/>
    <w:rsid w:val="00F7680A"/>
    <w:rsid w:val="00F76CA0"/>
    <w:rsid w:val="00F771C7"/>
    <w:rsid w:val="00F82F9A"/>
    <w:rsid w:val="00F86E14"/>
    <w:rsid w:val="00F87F80"/>
    <w:rsid w:val="00F923DC"/>
    <w:rsid w:val="00F94D89"/>
    <w:rsid w:val="00F9533C"/>
    <w:rsid w:val="00F95C1B"/>
    <w:rsid w:val="00FA0F18"/>
    <w:rsid w:val="00FA2663"/>
    <w:rsid w:val="00FA2F61"/>
    <w:rsid w:val="00FA5E69"/>
    <w:rsid w:val="00FB085A"/>
    <w:rsid w:val="00FB0BE4"/>
    <w:rsid w:val="00FB1400"/>
    <w:rsid w:val="00FB16D3"/>
    <w:rsid w:val="00FB22A6"/>
    <w:rsid w:val="00FB3EA5"/>
    <w:rsid w:val="00FB42B2"/>
    <w:rsid w:val="00FB47CC"/>
    <w:rsid w:val="00FC0FD2"/>
    <w:rsid w:val="00FC1E27"/>
    <w:rsid w:val="00FC6FA7"/>
    <w:rsid w:val="00FC7BB7"/>
    <w:rsid w:val="00FD19BC"/>
    <w:rsid w:val="00FD2813"/>
    <w:rsid w:val="00FD5CB1"/>
    <w:rsid w:val="00FD6D18"/>
    <w:rsid w:val="00FD7F3E"/>
    <w:rsid w:val="00FE0082"/>
    <w:rsid w:val="00FE2074"/>
    <w:rsid w:val="00FE23A5"/>
    <w:rsid w:val="00FE5909"/>
    <w:rsid w:val="00FE68B4"/>
    <w:rsid w:val="00FE7F17"/>
    <w:rsid w:val="00FF273F"/>
    <w:rsid w:val="00FF57F7"/>
    <w:rsid w:val="00FF7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0">
    <w:name w:val="WW8Num39z0"/>
    <w:rPr>
      <w:b/>
      <w:bCs/>
      <w:sz w:val="22"/>
      <w:szCs w:val="22"/>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
    <w:name w:val="WW-Absatz-Standardschriftart"/>
  </w:style>
  <w:style w:type="character" w:customStyle="1" w:styleId="WW8Num50z1">
    <w:name w:val="WW8Num50z1"/>
    <w:rPr>
      <w:rFonts w:ascii="OpenSymbol" w:hAnsi="OpenSymbol" w:cs="OpenSymbol"/>
    </w:rPr>
  </w:style>
  <w:style w:type="character" w:customStyle="1" w:styleId="WW-Absatz-Standardschriftart1">
    <w:name w:val="WW-Absatz-Standardschriftart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
    <w:name w:val="WW-Absatz-Standardschriftart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
    <w:name w:val="WW-Absatz-Standardschriftart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
    <w:name w:val="WW-Absatz-Standardschriftart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
    <w:name w:val="WW-Absatz-Standardschriftart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
    <w:name w:val="WW-Absatz-Standardschriftart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
    <w:name w:val="WW-Absatz-Standardschriftart1111111111111111111111111111111"/>
  </w:style>
  <w:style w:type="character" w:customStyle="1" w:styleId="WW-DefaultParagraphFont111111111111">
    <w:name w:val="WW-Default Paragraph Font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
    <w:name w:val="WW-Absatz-Standardschriftart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
    <w:name w:val="WW-Absatz-Standardschriftart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8Num37z0">
    <w:name w:val="WW8Num37z0"/>
    <w:rPr>
      <w:sz w:val="22"/>
      <w:szCs w:val="22"/>
    </w:rPr>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character" w:customStyle="1" w:styleId="RTFNum210">
    <w:name w:val="RTF_Num 2 1"/>
  </w:style>
  <w:style w:type="character" w:customStyle="1" w:styleId="RTFNum220">
    <w:name w:val="RTF_Num 2 2"/>
  </w:style>
  <w:style w:type="character" w:customStyle="1" w:styleId="RTFNum230">
    <w:name w:val="RTF_Num 2 3"/>
  </w:style>
  <w:style w:type="character" w:customStyle="1" w:styleId="RTFNum240">
    <w:name w:val="RTF_Num 2 4"/>
  </w:style>
  <w:style w:type="character" w:customStyle="1" w:styleId="RTFNum250">
    <w:name w:val="RTF_Num 2 5"/>
  </w:style>
  <w:style w:type="character" w:customStyle="1" w:styleId="RTFNum260">
    <w:name w:val="RTF_Num 2 6"/>
  </w:style>
  <w:style w:type="character" w:customStyle="1" w:styleId="RTFNum270">
    <w:name w:val="RTF_Num 2 7"/>
  </w:style>
  <w:style w:type="character" w:customStyle="1" w:styleId="RTFNum280">
    <w:name w:val="RTF_Num 2 8"/>
  </w:style>
  <w:style w:type="character" w:customStyle="1" w:styleId="RTFNum290">
    <w:name w:val="RTF_Num 2 9"/>
  </w:style>
  <w:style w:type="character" w:customStyle="1" w:styleId="RTFNum310">
    <w:name w:val="RTF_Num 3 1"/>
  </w:style>
  <w:style w:type="character" w:customStyle="1" w:styleId="RTFNum320">
    <w:name w:val="RTF_Num 3 2"/>
  </w:style>
  <w:style w:type="character" w:customStyle="1" w:styleId="RTFNum330">
    <w:name w:val="RTF_Num 3 3"/>
  </w:style>
  <w:style w:type="character" w:customStyle="1" w:styleId="RTFNum340">
    <w:name w:val="RTF_Num 3 4"/>
  </w:style>
  <w:style w:type="character" w:customStyle="1" w:styleId="RTFNum350">
    <w:name w:val="RTF_Num 3 5"/>
  </w:style>
  <w:style w:type="character" w:customStyle="1" w:styleId="RTFNum360">
    <w:name w:val="RTF_Num 3 6"/>
  </w:style>
  <w:style w:type="character" w:customStyle="1" w:styleId="RTFNum370">
    <w:name w:val="RTF_Num 3 7"/>
  </w:style>
  <w:style w:type="character" w:customStyle="1" w:styleId="RTFNum380">
    <w:name w:val="RTF_Num 3 8"/>
  </w:style>
  <w:style w:type="character" w:customStyle="1" w:styleId="RTFNum390">
    <w:name w:val="RTF_Num 3 9"/>
  </w:style>
  <w:style w:type="character" w:customStyle="1" w:styleId="RTFNum410">
    <w:name w:val="RTF_Num 4 1"/>
  </w:style>
  <w:style w:type="character" w:customStyle="1" w:styleId="RTFNum420">
    <w:name w:val="RTF_Num 4 2"/>
  </w:style>
  <w:style w:type="character" w:customStyle="1" w:styleId="RTFNum430">
    <w:name w:val="RTF_Num 4 3"/>
  </w:style>
  <w:style w:type="character" w:customStyle="1" w:styleId="RTFNum440">
    <w:name w:val="RTF_Num 4 4"/>
  </w:style>
  <w:style w:type="character" w:customStyle="1" w:styleId="RTFNum450">
    <w:name w:val="RTF_Num 4 5"/>
  </w:style>
  <w:style w:type="character" w:customStyle="1" w:styleId="RTFNum460">
    <w:name w:val="RTF_Num 4 6"/>
  </w:style>
  <w:style w:type="character" w:customStyle="1" w:styleId="RTFNum470">
    <w:name w:val="RTF_Num 4 7"/>
  </w:style>
  <w:style w:type="character" w:customStyle="1" w:styleId="RTFNum480">
    <w:name w:val="RTF_Num 4 8"/>
  </w:style>
  <w:style w:type="character" w:customStyle="1" w:styleId="RTFNum490">
    <w:name w:val="RTF_Num 4 9"/>
  </w:style>
  <w:style w:type="character" w:customStyle="1" w:styleId="RTFNum510">
    <w:name w:val="RTF_Num 5 1"/>
  </w:style>
  <w:style w:type="character" w:customStyle="1" w:styleId="RTFNum520">
    <w:name w:val="RTF_Num 5 2"/>
  </w:style>
  <w:style w:type="character" w:customStyle="1" w:styleId="RTFNum530">
    <w:name w:val="RTF_Num 5 3"/>
  </w:style>
  <w:style w:type="character" w:customStyle="1" w:styleId="RTFNum540">
    <w:name w:val="RTF_Num 5 4"/>
  </w:style>
  <w:style w:type="character" w:customStyle="1" w:styleId="RTFNum550">
    <w:name w:val="RTF_Num 5 5"/>
  </w:style>
  <w:style w:type="character" w:customStyle="1" w:styleId="RTFNum560">
    <w:name w:val="RTF_Num 5 6"/>
  </w:style>
  <w:style w:type="character" w:customStyle="1" w:styleId="RTFNum570">
    <w:name w:val="RTF_Num 5 7"/>
  </w:style>
  <w:style w:type="character" w:customStyle="1" w:styleId="RTFNum580">
    <w:name w:val="RTF_Num 5 8"/>
  </w:style>
  <w:style w:type="character" w:customStyle="1" w:styleId="RTFNum590">
    <w:name w:val="RTF_Num 5 9"/>
  </w:style>
  <w:style w:type="character" w:customStyle="1" w:styleId="RTFNum610">
    <w:name w:val="RTF_Num 6 1"/>
  </w:style>
  <w:style w:type="character" w:customStyle="1" w:styleId="RTFNum620">
    <w:name w:val="RTF_Num 6 2"/>
  </w:style>
  <w:style w:type="character" w:customStyle="1" w:styleId="RTFNum630">
    <w:name w:val="RTF_Num 6 3"/>
  </w:style>
  <w:style w:type="character" w:customStyle="1" w:styleId="RTFNum640">
    <w:name w:val="RTF_Num 6 4"/>
  </w:style>
  <w:style w:type="character" w:customStyle="1" w:styleId="RTFNum650">
    <w:name w:val="RTF_Num 6 5"/>
  </w:style>
  <w:style w:type="character" w:customStyle="1" w:styleId="RTFNum660">
    <w:name w:val="RTF_Num 6 6"/>
  </w:style>
  <w:style w:type="character" w:customStyle="1" w:styleId="RTFNum670">
    <w:name w:val="RTF_Num 6 7"/>
  </w:style>
  <w:style w:type="character" w:customStyle="1" w:styleId="RTFNum680">
    <w:name w:val="RTF_Num 6 8"/>
  </w:style>
  <w:style w:type="character" w:customStyle="1" w:styleId="RTFNum690">
    <w:name w:val="RTF_Num 6 9"/>
  </w:style>
  <w:style w:type="character" w:customStyle="1" w:styleId="RTFNum710">
    <w:name w:val="RTF_Num 7 1"/>
  </w:style>
  <w:style w:type="character" w:customStyle="1" w:styleId="RTFNum720">
    <w:name w:val="RTF_Num 7 2"/>
  </w:style>
  <w:style w:type="character" w:customStyle="1" w:styleId="RTFNum730">
    <w:name w:val="RTF_Num 7 3"/>
  </w:style>
  <w:style w:type="character" w:customStyle="1" w:styleId="RTFNum740">
    <w:name w:val="RTF_Num 7 4"/>
  </w:style>
  <w:style w:type="character" w:customStyle="1" w:styleId="RTFNum750">
    <w:name w:val="RTF_Num 7 5"/>
  </w:style>
  <w:style w:type="character" w:customStyle="1" w:styleId="RTFNum760">
    <w:name w:val="RTF_Num 7 6"/>
  </w:style>
  <w:style w:type="character" w:customStyle="1" w:styleId="RTFNum770">
    <w:name w:val="RTF_Num 7 7"/>
  </w:style>
  <w:style w:type="character" w:customStyle="1" w:styleId="RTFNum780">
    <w:name w:val="RTF_Num 7 8"/>
  </w:style>
  <w:style w:type="character" w:customStyle="1" w:styleId="RTFNum790">
    <w:name w:val="RTF_Num 7 9"/>
  </w:style>
  <w:style w:type="character" w:customStyle="1" w:styleId="RTFNum810">
    <w:name w:val="RTF_Num 8 1"/>
  </w:style>
  <w:style w:type="character" w:customStyle="1" w:styleId="RTFNum820">
    <w:name w:val="RTF_Num 8 2"/>
  </w:style>
  <w:style w:type="character" w:customStyle="1" w:styleId="RTFNum830">
    <w:name w:val="RTF_Num 8 3"/>
  </w:style>
  <w:style w:type="character" w:customStyle="1" w:styleId="RTFNum840">
    <w:name w:val="RTF_Num 8 4"/>
  </w:style>
  <w:style w:type="character" w:customStyle="1" w:styleId="RTFNum850">
    <w:name w:val="RTF_Num 8 5"/>
  </w:style>
  <w:style w:type="character" w:customStyle="1" w:styleId="RTFNum860">
    <w:name w:val="RTF_Num 8 6"/>
  </w:style>
  <w:style w:type="character" w:customStyle="1" w:styleId="RTFNum870">
    <w:name w:val="RTF_Num 8 7"/>
  </w:style>
  <w:style w:type="character" w:customStyle="1" w:styleId="RTFNum880">
    <w:name w:val="RTF_Num 8 8"/>
  </w:style>
  <w:style w:type="character" w:customStyle="1" w:styleId="RTFNum890">
    <w:name w:val="RTF_Num 8 9"/>
  </w:style>
  <w:style w:type="character" w:customStyle="1" w:styleId="RTFNum910">
    <w:name w:val="RTF_Num 9 1"/>
  </w:style>
  <w:style w:type="character" w:customStyle="1" w:styleId="RTFNum920">
    <w:name w:val="RTF_Num 9 2"/>
  </w:style>
  <w:style w:type="character" w:customStyle="1" w:styleId="RTFNum930">
    <w:name w:val="RTF_Num 9 3"/>
  </w:style>
  <w:style w:type="character" w:customStyle="1" w:styleId="RTFNum940">
    <w:name w:val="RTF_Num 9 4"/>
  </w:style>
  <w:style w:type="character" w:customStyle="1" w:styleId="RTFNum950">
    <w:name w:val="RTF_Num 9 5"/>
  </w:style>
  <w:style w:type="character" w:customStyle="1" w:styleId="RTFNum960">
    <w:name w:val="RTF_Num 9 6"/>
  </w:style>
  <w:style w:type="character" w:customStyle="1" w:styleId="RTFNum970">
    <w:name w:val="RTF_Num 9 7"/>
  </w:style>
  <w:style w:type="character" w:customStyle="1" w:styleId="RTFNum980">
    <w:name w:val="RTF_Num 9 8"/>
  </w:style>
  <w:style w:type="character" w:customStyle="1" w:styleId="RTFNum990">
    <w:name w:val="RTF_Num 9 9"/>
  </w:style>
  <w:style w:type="character" w:customStyle="1" w:styleId="Internetlink">
    <w:name w:val="Internet link"/>
    <w:rPr>
      <w:color w:val="0000FF"/>
      <w:sz w:val="24"/>
      <w:szCs w:val="24"/>
      <w:u w:val="single"/>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lang w:val="x-none"/>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link w:val="TitleChar"/>
    <w:qFormat/>
    <w:pPr>
      <w:jc w:val="center"/>
    </w:pPr>
    <w:rPr>
      <w:b/>
      <w:sz w:val="32"/>
      <w:szCs w:val="20"/>
      <w:u w:val="single"/>
      <w:lang w:val="x-non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link w:val="FooterChar"/>
    <w:uiPriority w:val="99"/>
    <w:pPr>
      <w:tabs>
        <w:tab w:val="center" w:pos="4153"/>
        <w:tab w:val="right" w:pos="8306"/>
      </w:tabs>
    </w:pPr>
    <w:rPr>
      <w:szCs w:val="20"/>
      <w:lang w:val="x-none"/>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Heading51">
    <w:name w:val="Heading 51"/>
    <w:basedOn w:val="Normal"/>
    <w:next w:val="Normal"/>
    <w:pPr>
      <w:keepNext/>
      <w:numPr>
        <w:ilvl w:val="4"/>
        <w:numId w:val="1"/>
      </w:numPr>
      <w:jc w:val="center"/>
      <w:outlineLvl w:val="4"/>
    </w:pPr>
    <w:rPr>
      <w:b/>
      <w:bCs/>
      <w:i/>
      <w:iCs/>
      <w:sz w:val="22"/>
      <w:szCs w:val="22"/>
    </w:rPr>
  </w:style>
  <w:style w:type="paragraph" w:customStyle="1" w:styleId="Heading71">
    <w:name w:val="Heading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character" w:customStyle="1" w:styleId="st">
    <w:name w:val="st"/>
    <w:rsid w:val="0041585D"/>
  </w:style>
  <w:style w:type="character" w:styleId="Emphasis">
    <w:name w:val="Emphasis"/>
    <w:uiPriority w:val="20"/>
    <w:qFormat/>
    <w:rsid w:val="0041585D"/>
    <w:rPr>
      <w:i/>
      <w:iCs/>
    </w:rPr>
  </w:style>
  <w:style w:type="paragraph" w:customStyle="1" w:styleId="Header1">
    <w:name w:val="Header1"/>
    <w:basedOn w:val="Normal"/>
    <w:rsid w:val="006749EF"/>
    <w:pPr>
      <w:tabs>
        <w:tab w:val="center" w:pos="4153"/>
        <w:tab w:val="right" w:pos="8306"/>
      </w:tabs>
    </w:pPr>
  </w:style>
  <w:style w:type="table" w:styleId="TableGrid">
    <w:name w:val="Table Grid"/>
    <w:basedOn w:val="TableNormal"/>
    <w:uiPriority w:val="39"/>
    <w:rsid w:val="0067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235C92"/>
    <w:pPr>
      <w:keepNext/>
      <w:numPr>
        <w:numId w:val="3"/>
      </w:numPr>
      <w:ind w:left="1080"/>
    </w:pPr>
    <w:rPr>
      <w:b/>
      <w:bCs/>
      <w:sz w:val="22"/>
      <w:szCs w:val="22"/>
      <w:lang w:val="en-GB"/>
    </w:rPr>
  </w:style>
  <w:style w:type="paragraph" w:customStyle="1" w:styleId="Pamattekstaatkpe31">
    <w:name w:val="Pamatteksta atkāpe 31"/>
    <w:basedOn w:val="Normal"/>
    <w:rsid w:val="00A04B88"/>
    <w:pPr>
      <w:ind w:firstLine="360"/>
      <w:jc w:val="both"/>
    </w:pPr>
    <w:rPr>
      <w:szCs w:val="20"/>
    </w:rPr>
  </w:style>
  <w:style w:type="paragraph" w:customStyle="1" w:styleId="Balonteksts2">
    <w:name w:val="Balonteksts2"/>
    <w:basedOn w:val="Normal"/>
    <w:rsid w:val="00A04B88"/>
    <w:rPr>
      <w:rFonts w:ascii="Tahoma" w:hAnsi="Tahoma" w:cs="Tahoma"/>
      <w:sz w:val="16"/>
      <w:szCs w:val="16"/>
      <w:lang w:val="en-GB"/>
    </w:rPr>
  </w:style>
  <w:style w:type="paragraph" w:customStyle="1" w:styleId="Heading31">
    <w:name w:val="Heading 31"/>
    <w:basedOn w:val="Normal"/>
    <w:next w:val="Normal"/>
    <w:rsid w:val="00A04B88"/>
    <w:pPr>
      <w:keepNext/>
      <w:numPr>
        <w:numId w:val="2"/>
      </w:numPr>
      <w:spacing w:before="240" w:after="60"/>
    </w:pPr>
    <w:rPr>
      <w:rFonts w:ascii="Arial" w:hAnsi="Arial" w:cs="Arial"/>
      <w:b/>
      <w:bCs/>
      <w:sz w:val="26"/>
      <w:szCs w:val="26"/>
    </w:rPr>
  </w:style>
  <w:style w:type="paragraph" w:customStyle="1" w:styleId="Pamatteksts31">
    <w:name w:val="Pamatteksts 31"/>
    <w:basedOn w:val="Normal"/>
    <w:rsid w:val="00A04B88"/>
    <w:pPr>
      <w:jc w:val="both"/>
    </w:pPr>
    <w:rPr>
      <w:sz w:val="22"/>
      <w:szCs w:val="22"/>
      <w:lang w:val="en-GB"/>
    </w:rPr>
  </w:style>
  <w:style w:type="paragraph" w:styleId="NormalWeb">
    <w:name w:val="Normal (Web)"/>
    <w:basedOn w:val="Normal"/>
    <w:rsid w:val="00A04B88"/>
    <w:pPr>
      <w:spacing w:before="28" w:after="28" w:line="100" w:lineRule="atLeast"/>
    </w:pPr>
    <w:rPr>
      <w:lang w:val="en-GB"/>
    </w:rPr>
  </w:style>
  <w:style w:type="paragraph" w:styleId="BodyText3">
    <w:name w:val="Body Text 3"/>
    <w:basedOn w:val="Normal"/>
    <w:link w:val="BodyText3Char"/>
    <w:uiPriority w:val="99"/>
    <w:unhideWhenUsed/>
    <w:rsid w:val="002B6FF3"/>
    <w:pPr>
      <w:spacing w:after="120"/>
    </w:pPr>
    <w:rPr>
      <w:sz w:val="16"/>
      <w:szCs w:val="16"/>
      <w:lang w:val="en-GB"/>
    </w:rPr>
  </w:style>
  <w:style w:type="character" w:customStyle="1" w:styleId="BodyText3Char">
    <w:name w:val="Body Text 3 Char"/>
    <w:link w:val="BodyText3"/>
    <w:uiPriority w:val="99"/>
    <w:rsid w:val="002B6FF3"/>
    <w:rPr>
      <w:sz w:val="16"/>
      <w:szCs w:val="16"/>
      <w:lang w:val="en-GB" w:eastAsia="ar-SA"/>
    </w:rPr>
  </w:style>
  <w:style w:type="paragraph" w:styleId="BalloonText">
    <w:name w:val="Balloon Text"/>
    <w:basedOn w:val="Normal"/>
    <w:link w:val="BalloonTextChar"/>
    <w:uiPriority w:val="99"/>
    <w:semiHidden/>
    <w:unhideWhenUsed/>
    <w:rsid w:val="00F17FEC"/>
    <w:rPr>
      <w:rFonts w:ascii="Segoe UI" w:hAnsi="Segoe UI"/>
      <w:sz w:val="18"/>
      <w:szCs w:val="18"/>
      <w:lang w:val="x-none"/>
    </w:rPr>
  </w:style>
  <w:style w:type="character" w:customStyle="1" w:styleId="BalloonTextChar">
    <w:name w:val="Balloon Text Char"/>
    <w:link w:val="BalloonText"/>
    <w:uiPriority w:val="99"/>
    <w:semiHidden/>
    <w:rsid w:val="00F17FEC"/>
    <w:rPr>
      <w:rFonts w:ascii="Segoe UI" w:hAnsi="Segoe UI" w:cs="Segoe UI"/>
      <w:sz w:val="18"/>
      <w:szCs w:val="18"/>
      <w:lang w:eastAsia="ar-SA"/>
    </w:rPr>
  </w:style>
  <w:style w:type="character" w:customStyle="1" w:styleId="FooterChar">
    <w:name w:val="Footer Char"/>
    <w:link w:val="Footer"/>
    <w:uiPriority w:val="99"/>
    <w:rsid w:val="00641CE6"/>
    <w:rPr>
      <w:sz w:val="24"/>
      <w:lang w:eastAsia="ar-SA"/>
    </w:rPr>
  </w:style>
  <w:style w:type="character" w:customStyle="1" w:styleId="BodyTextChar">
    <w:name w:val="Body Text Char"/>
    <w:link w:val="BodyText"/>
    <w:rsid w:val="00FA5E69"/>
    <w:rPr>
      <w:lang w:eastAsia="ar-SA"/>
    </w:rPr>
  </w:style>
  <w:style w:type="paragraph" w:customStyle="1" w:styleId="ListParagraph1">
    <w:name w:val="List Paragraph1"/>
    <w:basedOn w:val="Normal"/>
    <w:qFormat/>
    <w:rsid w:val="005D3BCF"/>
    <w:pPr>
      <w:spacing w:line="100" w:lineRule="atLeast"/>
      <w:ind w:left="720"/>
    </w:pPr>
    <w:rPr>
      <w:kern w:val="1"/>
      <w:lang w:val="en-GB" w:eastAsia="hi-IN" w:bidi="hi-IN"/>
    </w:rPr>
  </w:style>
  <w:style w:type="paragraph" w:styleId="BodyTextIndent2">
    <w:name w:val="Body Text Indent 2"/>
    <w:basedOn w:val="Normal"/>
    <w:link w:val="BodyTextIndent2Char"/>
    <w:uiPriority w:val="99"/>
    <w:semiHidden/>
    <w:unhideWhenUsed/>
    <w:rsid w:val="00CC279C"/>
    <w:pPr>
      <w:spacing w:after="120" w:line="480" w:lineRule="auto"/>
      <w:ind w:left="283"/>
    </w:pPr>
    <w:rPr>
      <w:lang w:val="x-none"/>
    </w:rPr>
  </w:style>
  <w:style w:type="character" w:customStyle="1" w:styleId="BodyTextIndent2Char">
    <w:name w:val="Body Text Indent 2 Char"/>
    <w:link w:val="BodyTextIndent2"/>
    <w:uiPriority w:val="99"/>
    <w:semiHidden/>
    <w:rsid w:val="00CC279C"/>
    <w:rPr>
      <w:sz w:val="24"/>
      <w:szCs w:val="24"/>
      <w:lang w:eastAsia="ar-SA"/>
    </w:rPr>
  </w:style>
  <w:style w:type="paragraph" w:customStyle="1" w:styleId="Heading10">
    <w:name w:val="Heading 10"/>
    <w:basedOn w:val="Heading"/>
    <w:next w:val="BodyText"/>
    <w:rsid w:val="00CC279C"/>
    <w:pPr>
      <w:tabs>
        <w:tab w:val="num" w:pos="0"/>
      </w:tabs>
      <w:spacing w:line="100" w:lineRule="atLeast"/>
    </w:pPr>
    <w:rPr>
      <w:rFonts w:eastAsia="Arial Unicode MS" w:cs="Arial Unicode MS"/>
      <w:b/>
      <w:bCs/>
      <w:kern w:val="1"/>
      <w:sz w:val="21"/>
      <w:szCs w:val="21"/>
      <w:lang w:val="en-GB" w:eastAsia="hi-IN" w:bidi="hi-IN"/>
    </w:rPr>
  </w:style>
  <w:style w:type="paragraph" w:styleId="ListParagraph">
    <w:name w:val="List Paragraph"/>
    <w:basedOn w:val="Normal"/>
    <w:uiPriority w:val="34"/>
    <w:qFormat/>
    <w:rsid w:val="00315448"/>
    <w:pPr>
      <w:suppressAutoHyphens w:val="0"/>
      <w:ind w:left="720"/>
    </w:pPr>
    <w:rPr>
      <w:rFonts w:ascii="Calibri" w:eastAsia="Calibri" w:hAnsi="Calibri"/>
      <w:sz w:val="22"/>
      <w:szCs w:val="22"/>
      <w:lang w:eastAsia="en-US"/>
    </w:rPr>
  </w:style>
  <w:style w:type="paragraph" w:styleId="NoSpacing">
    <w:name w:val="No Spacing"/>
    <w:uiPriority w:val="1"/>
    <w:qFormat/>
    <w:rsid w:val="00AC54F6"/>
    <w:pPr>
      <w:suppressAutoHyphens/>
    </w:pPr>
    <w:rPr>
      <w:sz w:val="24"/>
      <w:szCs w:val="24"/>
      <w:lang w:eastAsia="ar-SA"/>
    </w:rPr>
  </w:style>
  <w:style w:type="character" w:customStyle="1" w:styleId="TitleChar">
    <w:name w:val="Title Char"/>
    <w:link w:val="Title"/>
    <w:rsid w:val="00534A77"/>
    <w:rPr>
      <w:b/>
      <w:sz w:val="32"/>
      <w:u w:val="single"/>
      <w:lang w:eastAsia="ar-SA"/>
    </w:rPr>
  </w:style>
  <w:style w:type="character" w:styleId="CommentReference">
    <w:name w:val="annotation reference"/>
    <w:uiPriority w:val="99"/>
    <w:semiHidden/>
    <w:unhideWhenUsed/>
    <w:rsid w:val="00A36810"/>
    <w:rPr>
      <w:sz w:val="16"/>
      <w:szCs w:val="16"/>
    </w:rPr>
  </w:style>
  <w:style w:type="paragraph" w:styleId="CommentText">
    <w:name w:val="annotation text"/>
    <w:basedOn w:val="Normal"/>
    <w:link w:val="CommentTextChar"/>
    <w:uiPriority w:val="99"/>
    <w:semiHidden/>
    <w:unhideWhenUsed/>
    <w:rsid w:val="00A36810"/>
    <w:rPr>
      <w:sz w:val="20"/>
      <w:szCs w:val="20"/>
      <w:lang w:val="x-none"/>
    </w:rPr>
  </w:style>
  <w:style w:type="character" w:customStyle="1" w:styleId="CommentTextChar">
    <w:name w:val="Comment Text Char"/>
    <w:link w:val="CommentText"/>
    <w:uiPriority w:val="99"/>
    <w:semiHidden/>
    <w:rsid w:val="00A36810"/>
    <w:rPr>
      <w:lang w:eastAsia="ar-SA"/>
    </w:rPr>
  </w:style>
  <w:style w:type="paragraph" w:styleId="CommentSubject">
    <w:name w:val="annotation subject"/>
    <w:basedOn w:val="CommentText"/>
    <w:next w:val="CommentText"/>
    <w:link w:val="CommentSubjectChar"/>
    <w:uiPriority w:val="99"/>
    <w:semiHidden/>
    <w:unhideWhenUsed/>
    <w:rsid w:val="00A36810"/>
    <w:rPr>
      <w:b/>
      <w:bCs/>
    </w:rPr>
  </w:style>
  <w:style w:type="character" w:customStyle="1" w:styleId="CommentSubjectChar">
    <w:name w:val="Comment Subject Char"/>
    <w:link w:val="CommentSubject"/>
    <w:uiPriority w:val="99"/>
    <w:semiHidden/>
    <w:rsid w:val="00A36810"/>
    <w:rPr>
      <w:b/>
      <w:bCs/>
      <w:lang w:eastAsia="ar-SA"/>
    </w:rPr>
  </w:style>
  <w:style w:type="character" w:customStyle="1" w:styleId="apple-converted-space">
    <w:name w:val="apple-converted-space"/>
    <w:rsid w:val="004578A2"/>
  </w:style>
  <w:style w:type="paragraph" w:styleId="PlainText">
    <w:name w:val="Plain Text"/>
    <w:basedOn w:val="Normal"/>
    <w:link w:val="PlainTextChar"/>
    <w:uiPriority w:val="99"/>
    <w:unhideWhenUsed/>
    <w:rsid w:val="0013674F"/>
    <w:pPr>
      <w:suppressAutoHyphens w:val="0"/>
    </w:pPr>
    <w:rPr>
      <w:rFonts w:ascii="Calibri" w:eastAsia="Calibri" w:hAnsi="Calibri" w:cs="Calibri"/>
      <w:sz w:val="22"/>
      <w:szCs w:val="22"/>
      <w:lang w:eastAsia="en-US"/>
    </w:rPr>
  </w:style>
  <w:style w:type="character" w:customStyle="1" w:styleId="PlainTextChar">
    <w:name w:val="Plain Text Char"/>
    <w:link w:val="PlainText"/>
    <w:uiPriority w:val="99"/>
    <w:rsid w:val="0013674F"/>
    <w:rPr>
      <w:rFonts w:ascii="Calibri" w:eastAsia="Calibri" w:hAnsi="Calibri" w:cs="Calibri"/>
      <w:sz w:val="22"/>
      <w:szCs w:val="22"/>
      <w:lang w:eastAsia="en-US"/>
    </w:rPr>
  </w:style>
  <w:style w:type="paragraph" w:customStyle="1" w:styleId="tv213">
    <w:name w:val="tv213"/>
    <w:basedOn w:val="Normal"/>
    <w:rsid w:val="00DB6C75"/>
    <w:pPr>
      <w:suppressAutoHyphens w:val="0"/>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0">
    <w:name w:val="WW8Num39z0"/>
    <w:rPr>
      <w:b/>
      <w:bCs/>
      <w:sz w:val="22"/>
      <w:szCs w:val="22"/>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
    <w:name w:val="WW-Absatz-Standardschriftart"/>
  </w:style>
  <w:style w:type="character" w:customStyle="1" w:styleId="WW8Num50z1">
    <w:name w:val="WW8Num50z1"/>
    <w:rPr>
      <w:rFonts w:ascii="OpenSymbol" w:hAnsi="OpenSymbol" w:cs="OpenSymbol"/>
    </w:rPr>
  </w:style>
  <w:style w:type="character" w:customStyle="1" w:styleId="WW-Absatz-Standardschriftart1">
    <w:name w:val="WW-Absatz-Standardschriftart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
    <w:name w:val="WW-Absatz-Standardschriftart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
    <w:name w:val="WW-Absatz-Standardschriftart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
    <w:name w:val="WW-Absatz-Standardschriftart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
    <w:name w:val="WW-Absatz-Standardschriftart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
    <w:name w:val="WW-Absatz-Standardschriftart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
    <w:name w:val="WW-Absatz-Standardschriftart1111111111111111111111111111111"/>
  </w:style>
  <w:style w:type="character" w:customStyle="1" w:styleId="WW-DefaultParagraphFont111111111111">
    <w:name w:val="WW-Default Paragraph Font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
    <w:name w:val="WW-Absatz-Standardschriftart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
    <w:name w:val="WW-Absatz-Standardschriftart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8Num37z0">
    <w:name w:val="WW8Num37z0"/>
    <w:rPr>
      <w:sz w:val="22"/>
      <w:szCs w:val="22"/>
    </w:rPr>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character" w:customStyle="1" w:styleId="RTFNum210">
    <w:name w:val="RTF_Num 2 1"/>
  </w:style>
  <w:style w:type="character" w:customStyle="1" w:styleId="RTFNum220">
    <w:name w:val="RTF_Num 2 2"/>
  </w:style>
  <w:style w:type="character" w:customStyle="1" w:styleId="RTFNum230">
    <w:name w:val="RTF_Num 2 3"/>
  </w:style>
  <w:style w:type="character" w:customStyle="1" w:styleId="RTFNum240">
    <w:name w:val="RTF_Num 2 4"/>
  </w:style>
  <w:style w:type="character" w:customStyle="1" w:styleId="RTFNum250">
    <w:name w:val="RTF_Num 2 5"/>
  </w:style>
  <w:style w:type="character" w:customStyle="1" w:styleId="RTFNum260">
    <w:name w:val="RTF_Num 2 6"/>
  </w:style>
  <w:style w:type="character" w:customStyle="1" w:styleId="RTFNum270">
    <w:name w:val="RTF_Num 2 7"/>
  </w:style>
  <w:style w:type="character" w:customStyle="1" w:styleId="RTFNum280">
    <w:name w:val="RTF_Num 2 8"/>
  </w:style>
  <w:style w:type="character" w:customStyle="1" w:styleId="RTFNum290">
    <w:name w:val="RTF_Num 2 9"/>
  </w:style>
  <w:style w:type="character" w:customStyle="1" w:styleId="RTFNum310">
    <w:name w:val="RTF_Num 3 1"/>
  </w:style>
  <w:style w:type="character" w:customStyle="1" w:styleId="RTFNum320">
    <w:name w:val="RTF_Num 3 2"/>
  </w:style>
  <w:style w:type="character" w:customStyle="1" w:styleId="RTFNum330">
    <w:name w:val="RTF_Num 3 3"/>
  </w:style>
  <w:style w:type="character" w:customStyle="1" w:styleId="RTFNum340">
    <w:name w:val="RTF_Num 3 4"/>
  </w:style>
  <w:style w:type="character" w:customStyle="1" w:styleId="RTFNum350">
    <w:name w:val="RTF_Num 3 5"/>
  </w:style>
  <w:style w:type="character" w:customStyle="1" w:styleId="RTFNum360">
    <w:name w:val="RTF_Num 3 6"/>
  </w:style>
  <w:style w:type="character" w:customStyle="1" w:styleId="RTFNum370">
    <w:name w:val="RTF_Num 3 7"/>
  </w:style>
  <w:style w:type="character" w:customStyle="1" w:styleId="RTFNum380">
    <w:name w:val="RTF_Num 3 8"/>
  </w:style>
  <w:style w:type="character" w:customStyle="1" w:styleId="RTFNum390">
    <w:name w:val="RTF_Num 3 9"/>
  </w:style>
  <w:style w:type="character" w:customStyle="1" w:styleId="RTFNum410">
    <w:name w:val="RTF_Num 4 1"/>
  </w:style>
  <w:style w:type="character" w:customStyle="1" w:styleId="RTFNum420">
    <w:name w:val="RTF_Num 4 2"/>
  </w:style>
  <w:style w:type="character" w:customStyle="1" w:styleId="RTFNum430">
    <w:name w:val="RTF_Num 4 3"/>
  </w:style>
  <w:style w:type="character" w:customStyle="1" w:styleId="RTFNum440">
    <w:name w:val="RTF_Num 4 4"/>
  </w:style>
  <w:style w:type="character" w:customStyle="1" w:styleId="RTFNum450">
    <w:name w:val="RTF_Num 4 5"/>
  </w:style>
  <w:style w:type="character" w:customStyle="1" w:styleId="RTFNum460">
    <w:name w:val="RTF_Num 4 6"/>
  </w:style>
  <w:style w:type="character" w:customStyle="1" w:styleId="RTFNum470">
    <w:name w:val="RTF_Num 4 7"/>
  </w:style>
  <w:style w:type="character" w:customStyle="1" w:styleId="RTFNum480">
    <w:name w:val="RTF_Num 4 8"/>
  </w:style>
  <w:style w:type="character" w:customStyle="1" w:styleId="RTFNum490">
    <w:name w:val="RTF_Num 4 9"/>
  </w:style>
  <w:style w:type="character" w:customStyle="1" w:styleId="RTFNum510">
    <w:name w:val="RTF_Num 5 1"/>
  </w:style>
  <w:style w:type="character" w:customStyle="1" w:styleId="RTFNum520">
    <w:name w:val="RTF_Num 5 2"/>
  </w:style>
  <w:style w:type="character" w:customStyle="1" w:styleId="RTFNum530">
    <w:name w:val="RTF_Num 5 3"/>
  </w:style>
  <w:style w:type="character" w:customStyle="1" w:styleId="RTFNum540">
    <w:name w:val="RTF_Num 5 4"/>
  </w:style>
  <w:style w:type="character" w:customStyle="1" w:styleId="RTFNum550">
    <w:name w:val="RTF_Num 5 5"/>
  </w:style>
  <w:style w:type="character" w:customStyle="1" w:styleId="RTFNum560">
    <w:name w:val="RTF_Num 5 6"/>
  </w:style>
  <w:style w:type="character" w:customStyle="1" w:styleId="RTFNum570">
    <w:name w:val="RTF_Num 5 7"/>
  </w:style>
  <w:style w:type="character" w:customStyle="1" w:styleId="RTFNum580">
    <w:name w:val="RTF_Num 5 8"/>
  </w:style>
  <w:style w:type="character" w:customStyle="1" w:styleId="RTFNum590">
    <w:name w:val="RTF_Num 5 9"/>
  </w:style>
  <w:style w:type="character" w:customStyle="1" w:styleId="RTFNum610">
    <w:name w:val="RTF_Num 6 1"/>
  </w:style>
  <w:style w:type="character" w:customStyle="1" w:styleId="RTFNum620">
    <w:name w:val="RTF_Num 6 2"/>
  </w:style>
  <w:style w:type="character" w:customStyle="1" w:styleId="RTFNum630">
    <w:name w:val="RTF_Num 6 3"/>
  </w:style>
  <w:style w:type="character" w:customStyle="1" w:styleId="RTFNum640">
    <w:name w:val="RTF_Num 6 4"/>
  </w:style>
  <w:style w:type="character" w:customStyle="1" w:styleId="RTFNum650">
    <w:name w:val="RTF_Num 6 5"/>
  </w:style>
  <w:style w:type="character" w:customStyle="1" w:styleId="RTFNum660">
    <w:name w:val="RTF_Num 6 6"/>
  </w:style>
  <w:style w:type="character" w:customStyle="1" w:styleId="RTFNum670">
    <w:name w:val="RTF_Num 6 7"/>
  </w:style>
  <w:style w:type="character" w:customStyle="1" w:styleId="RTFNum680">
    <w:name w:val="RTF_Num 6 8"/>
  </w:style>
  <w:style w:type="character" w:customStyle="1" w:styleId="RTFNum690">
    <w:name w:val="RTF_Num 6 9"/>
  </w:style>
  <w:style w:type="character" w:customStyle="1" w:styleId="RTFNum710">
    <w:name w:val="RTF_Num 7 1"/>
  </w:style>
  <w:style w:type="character" w:customStyle="1" w:styleId="RTFNum720">
    <w:name w:val="RTF_Num 7 2"/>
  </w:style>
  <w:style w:type="character" w:customStyle="1" w:styleId="RTFNum730">
    <w:name w:val="RTF_Num 7 3"/>
  </w:style>
  <w:style w:type="character" w:customStyle="1" w:styleId="RTFNum740">
    <w:name w:val="RTF_Num 7 4"/>
  </w:style>
  <w:style w:type="character" w:customStyle="1" w:styleId="RTFNum750">
    <w:name w:val="RTF_Num 7 5"/>
  </w:style>
  <w:style w:type="character" w:customStyle="1" w:styleId="RTFNum760">
    <w:name w:val="RTF_Num 7 6"/>
  </w:style>
  <w:style w:type="character" w:customStyle="1" w:styleId="RTFNum770">
    <w:name w:val="RTF_Num 7 7"/>
  </w:style>
  <w:style w:type="character" w:customStyle="1" w:styleId="RTFNum780">
    <w:name w:val="RTF_Num 7 8"/>
  </w:style>
  <w:style w:type="character" w:customStyle="1" w:styleId="RTFNum790">
    <w:name w:val="RTF_Num 7 9"/>
  </w:style>
  <w:style w:type="character" w:customStyle="1" w:styleId="RTFNum810">
    <w:name w:val="RTF_Num 8 1"/>
  </w:style>
  <w:style w:type="character" w:customStyle="1" w:styleId="RTFNum820">
    <w:name w:val="RTF_Num 8 2"/>
  </w:style>
  <w:style w:type="character" w:customStyle="1" w:styleId="RTFNum830">
    <w:name w:val="RTF_Num 8 3"/>
  </w:style>
  <w:style w:type="character" w:customStyle="1" w:styleId="RTFNum840">
    <w:name w:val="RTF_Num 8 4"/>
  </w:style>
  <w:style w:type="character" w:customStyle="1" w:styleId="RTFNum850">
    <w:name w:val="RTF_Num 8 5"/>
  </w:style>
  <w:style w:type="character" w:customStyle="1" w:styleId="RTFNum860">
    <w:name w:val="RTF_Num 8 6"/>
  </w:style>
  <w:style w:type="character" w:customStyle="1" w:styleId="RTFNum870">
    <w:name w:val="RTF_Num 8 7"/>
  </w:style>
  <w:style w:type="character" w:customStyle="1" w:styleId="RTFNum880">
    <w:name w:val="RTF_Num 8 8"/>
  </w:style>
  <w:style w:type="character" w:customStyle="1" w:styleId="RTFNum890">
    <w:name w:val="RTF_Num 8 9"/>
  </w:style>
  <w:style w:type="character" w:customStyle="1" w:styleId="RTFNum910">
    <w:name w:val="RTF_Num 9 1"/>
  </w:style>
  <w:style w:type="character" w:customStyle="1" w:styleId="RTFNum920">
    <w:name w:val="RTF_Num 9 2"/>
  </w:style>
  <w:style w:type="character" w:customStyle="1" w:styleId="RTFNum930">
    <w:name w:val="RTF_Num 9 3"/>
  </w:style>
  <w:style w:type="character" w:customStyle="1" w:styleId="RTFNum940">
    <w:name w:val="RTF_Num 9 4"/>
  </w:style>
  <w:style w:type="character" w:customStyle="1" w:styleId="RTFNum950">
    <w:name w:val="RTF_Num 9 5"/>
  </w:style>
  <w:style w:type="character" w:customStyle="1" w:styleId="RTFNum960">
    <w:name w:val="RTF_Num 9 6"/>
  </w:style>
  <w:style w:type="character" w:customStyle="1" w:styleId="RTFNum970">
    <w:name w:val="RTF_Num 9 7"/>
  </w:style>
  <w:style w:type="character" w:customStyle="1" w:styleId="RTFNum980">
    <w:name w:val="RTF_Num 9 8"/>
  </w:style>
  <w:style w:type="character" w:customStyle="1" w:styleId="RTFNum990">
    <w:name w:val="RTF_Num 9 9"/>
  </w:style>
  <w:style w:type="character" w:customStyle="1" w:styleId="Internetlink">
    <w:name w:val="Internet link"/>
    <w:rPr>
      <w:color w:val="0000FF"/>
      <w:sz w:val="24"/>
      <w:szCs w:val="24"/>
      <w:u w:val="single"/>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lang w:val="x-none"/>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link w:val="TitleChar"/>
    <w:qFormat/>
    <w:pPr>
      <w:jc w:val="center"/>
    </w:pPr>
    <w:rPr>
      <w:b/>
      <w:sz w:val="32"/>
      <w:szCs w:val="20"/>
      <w:u w:val="single"/>
      <w:lang w:val="x-non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link w:val="FooterChar"/>
    <w:uiPriority w:val="99"/>
    <w:pPr>
      <w:tabs>
        <w:tab w:val="center" w:pos="4153"/>
        <w:tab w:val="right" w:pos="8306"/>
      </w:tabs>
    </w:pPr>
    <w:rPr>
      <w:szCs w:val="20"/>
      <w:lang w:val="x-none"/>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Heading51">
    <w:name w:val="Heading 51"/>
    <w:basedOn w:val="Normal"/>
    <w:next w:val="Normal"/>
    <w:pPr>
      <w:keepNext/>
      <w:numPr>
        <w:ilvl w:val="4"/>
        <w:numId w:val="1"/>
      </w:numPr>
      <w:jc w:val="center"/>
      <w:outlineLvl w:val="4"/>
    </w:pPr>
    <w:rPr>
      <w:b/>
      <w:bCs/>
      <w:i/>
      <w:iCs/>
      <w:sz w:val="22"/>
      <w:szCs w:val="22"/>
    </w:rPr>
  </w:style>
  <w:style w:type="paragraph" w:customStyle="1" w:styleId="Heading71">
    <w:name w:val="Heading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character" w:customStyle="1" w:styleId="st">
    <w:name w:val="st"/>
    <w:rsid w:val="0041585D"/>
  </w:style>
  <w:style w:type="character" w:styleId="Emphasis">
    <w:name w:val="Emphasis"/>
    <w:uiPriority w:val="20"/>
    <w:qFormat/>
    <w:rsid w:val="0041585D"/>
    <w:rPr>
      <w:i/>
      <w:iCs/>
    </w:rPr>
  </w:style>
  <w:style w:type="paragraph" w:customStyle="1" w:styleId="Header1">
    <w:name w:val="Header1"/>
    <w:basedOn w:val="Normal"/>
    <w:rsid w:val="006749EF"/>
    <w:pPr>
      <w:tabs>
        <w:tab w:val="center" w:pos="4153"/>
        <w:tab w:val="right" w:pos="8306"/>
      </w:tabs>
    </w:pPr>
  </w:style>
  <w:style w:type="table" w:styleId="TableGrid">
    <w:name w:val="Table Grid"/>
    <w:basedOn w:val="TableNormal"/>
    <w:uiPriority w:val="39"/>
    <w:rsid w:val="0067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235C92"/>
    <w:pPr>
      <w:keepNext/>
      <w:numPr>
        <w:numId w:val="3"/>
      </w:numPr>
      <w:ind w:left="1080"/>
    </w:pPr>
    <w:rPr>
      <w:b/>
      <w:bCs/>
      <w:sz w:val="22"/>
      <w:szCs w:val="22"/>
      <w:lang w:val="en-GB"/>
    </w:rPr>
  </w:style>
  <w:style w:type="paragraph" w:customStyle="1" w:styleId="Pamattekstaatkpe31">
    <w:name w:val="Pamatteksta atkāpe 31"/>
    <w:basedOn w:val="Normal"/>
    <w:rsid w:val="00A04B88"/>
    <w:pPr>
      <w:ind w:firstLine="360"/>
      <w:jc w:val="both"/>
    </w:pPr>
    <w:rPr>
      <w:szCs w:val="20"/>
    </w:rPr>
  </w:style>
  <w:style w:type="paragraph" w:customStyle="1" w:styleId="Balonteksts2">
    <w:name w:val="Balonteksts2"/>
    <w:basedOn w:val="Normal"/>
    <w:rsid w:val="00A04B88"/>
    <w:rPr>
      <w:rFonts w:ascii="Tahoma" w:hAnsi="Tahoma" w:cs="Tahoma"/>
      <w:sz w:val="16"/>
      <w:szCs w:val="16"/>
      <w:lang w:val="en-GB"/>
    </w:rPr>
  </w:style>
  <w:style w:type="paragraph" w:customStyle="1" w:styleId="Heading31">
    <w:name w:val="Heading 31"/>
    <w:basedOn w:val="Normal"/>
    <w:next w:val="Normal"/>
    <w:rsid w:val="00A04B88"/>
    <w:pPr>
      <w:keepNext/>
      <w:numPr>
        <w:numId w:val="2"/>
      </w:numPr>
      <w:spacing w:before="240" w:after="60"/>
    </w:pPr>
    <w:rPr>
      <w:rFonts w:ascii="Arial" w:hAnsi="Arial" w:cs="Arial"/>
      <w:b/>
      <w:bCs/>
      <w:sz w:val="26"/>
      <w:szCs w:val="26"/>
    </w:rPr>
  </w:style>
  <w:style w:type="paragraph" w:customStyle="1" w:styleId="Pamatteksts31">
    <w:name w:val="Pamatteksts 31"/>
    <w:basedOn w:val="Normal"/>
    <w:rsid w:val="00A04B88"/>
    <w:pPr>
      <w:jc w:val="both"/>
    </w:pPr>
    <w:rPr>
      <w:sz w:val="22"/>
      <w:szCs w:val="22"/>
      <w:lang w:val="en-GB"/>
    </w:rPr>
  </w:style>
  <w:style w:type="paragraph" w:styleId="NormalWeb">
    <w:name w:val="Normal (Web)"/>
    <w:basedOn w:val="Normal"/>
    <w:rsid w:val="00A04B88"/>
    <w:pPr>
      <w:spacing w:before="28" w:after="28" w:line="100" w:lineRule="atLeast"/>
    </w:pPr>
    <w:rPr>
      <w:lang w:val="en-GB"/>
    </w:rPr>
  </w:style>
  <w:style w:type="paragraph" w:styleId="BodyText3">
    <w:name w:val="Body Text 3"/>
    <w:basedOn w:val="Normal"/>
    <w:link w:val="BodyText3Char"/>
    <w:uiPriority w:val="99"/>
    <w:unhideWhenUsed/>
    <w:rsid w:val="002B6FF3"/>
    <w:pPr>
      <w:spacing w:after="120"/>
    </w:pPr>
    <w:rPr>
      <w:sz w:val="16"/>
      <w:szCs w:val="16"/>
      <w:lang w:val="en-GB"/>
    </w:rPr>
  </w:style>
  <w:style w:type="character" w:customStyle="1" w:styleId="BodyText3Char">
    <w:name w:val="Body Text 3 Char"/>
    <w:link w:val="BodyText3"/>
    <w:uiPriority w:val="99"/>
    <w:rsid w:val="002B6FF3"/>
    <w:rPr>
      <w:sz w:val="16"/>
      <w:szCs w:val="16"/>
      <w:lang w:val="en-GB" w:eastAsia="ar-SA"/>
    </w:rPr>
  </w:style>
  <w:style w:type="paragraph" w:styleId="BalloonText">
    <w:name w:val="Balloon Text"/>
    <w:basedOn w:val="Normal"/>
    <w:link w:val="BalloonTextChar"/>
    <w:uiPriority w:val="99"/>
    <w:semiHidden/>
    <w:unhideWhenUsed/>
    <w:rsid w:val="00F17FEC"/>
    <w:rPr>
      <w:rFonts w:ascii="Segoe UI" w:hAnsi="Segoe UI"/>
      <w:sz w:val="18"/>
      <w:szCs w:val="18"/>
      <w:lang w:val="x-none"/>
    </w:rPr>
  </w:style>
  <w:style w:type="character" w:customStyle="1" w:styleId="BalloonTextChar">
    <w:name w:val="Balloon Text Char"/>
    <w:link w:val="BalloonText"/>
    <w:uiPriority w:val="99"/>
    <w:semiHidden/>
    <w:rsid w:val="00F17FEC"/>
    <w:rPr>
      <w:rFonts w:ascii="Segoe UI" w:hAnsi="Segoe UI" w:cs="Segoe UI"/>
      <w:sz w:val="18"/>
      <w:szCs w:val="18"/>
      <w:lang w:eastAsia="ar-SA"/>
    </w:rPr>
  </w:style>
  <w:style w:type="character" w:customStyle="1" w:styleId="FooterChar">
    <w:name w:val="Footer Char"/>
    <w:link w:val="Footer"/>
    <w:uiPriority w:val="99"/>
    <w:rsid w:val="00641CE6"/>
    <w:rPr>
      <w:sz w:val="24"/>
      <w:lang w:eastAsia="ar-SA"/>
    </w:rPr>
  </w:style>
  <w:style w:type="character" w:customStyle="1" w:styleId="BodyTextChar">
    <w:name w:val="Body Text Char"/>
    <w:link w:val="BodyText"/>
    <w:rsid w:val="00FA5E69"/>
    <w:rPr>
      <w:lang w:eastAsia="ar-SA"/>
    </w:rPr>
  </w:style>
  <w:style w:type="paragraph" w:customStyle="1" w:styleId="ListParagraph1">
    <w:name w:val="List Paragraph1"/>
    <w:basedOn w:val="Normal"/>
    <w:qFormat/>
    <w:rsid w:val="005D3BCF"/>
    <w:pPr>
      <w:spacing w:line="100" w:lineRule="atLeast"/>
      <w:ind w:left="720"/>
    </w:pPr>
    <w:rPr>
      <w:kern w:val="1"/>
      <w:lang w:val="en-GB" w:eastAsia="hi-IN" w:bidi="hi-IN"/>
    </w:rPr>
  </w:style>
  <w:style w:type="paragraph" w:styleId="BodyTextIndent2">
    <w:name w:val="Body Text Indent 2"/>
    <w:basedOn w:val="Normal"/>
    <w:link w:val="BodyTextIndent2Char"/>
    <w:uiPriority w:val="99"/>
    <w:semiHidden/>
    <w:unhideWhenUsed/>
    <w:rsid w:val="00CC279C"/>
    <w:pPr>
      <w:spacing w:after="120" w:line="480" w:lineRule="auto"/>
      <w:ind w:left="283"/>
    </w:pPr>
    <w:rPr>
      <w:lang w:val="x-none"/>
    </w:rPr>
  </w:style>
  <w:style w:type="character" w:customStyle="1" w:styleId="BodyTextIndent2Char">
    <w:name w:val="Body Text Indent 2 Char"/>
    <w:link w:val="BodyTextIndent2"/>
    <w:uiPriority w:val="99"/>
    <w:semiHidden/>
    <w:rsid w:val="00CC279C"/>
    <w:rPr>
      <w:sz w:val="24"/>
      <w:szCs w:val="24"/>
      <w:lang w:eastAsia="ar-SA"/>
    </w:rPr>
  </w:style>
  <w:style w:type="paragraph" w:customStyle="1" w:styleId="Heading10">
    <w:name w:val="Heading 10"/>
    <w:basedOn w:val="Heading"/>
    <w:next w:val="BodyText"/>
    <w:rsid w:val="00CC279C"/>
    <w:pPr>
      <w:tabs>
        <w:tab w:val="num" w:pos="0"/>
      </w:tabs>
      <w:spacing w:line="100" w:lineRule="atLeast"/>
    </w:pPr>
    <w:rPr>
      <w:rFonts w:eastAsia="Arial Unicode MS" w:cs="Arial Unicode MS"/>
      <w:b/>
      <w:bCs/>
      <w:kern w:val="1"/>
      <w:sz w:val="21"/>
      <w:szCs w:val="21"/>
      <w:lang w:val="en-GB" w:eastAsia="hi-IN" w:bidi="hi-IN"/>
    </w:rPr>
  </w:style>
  <w:style w:type="paragraph" w:styleId="ListParagraph">
    <w:name w:val="List Paragraph"/>
    <w:basedOn w:val="Normal"/>
    <w:uiPriority w:val="34"/>
    <w:qFormat/>
    <w:rsid w:val="00315448"/>
    <w:pPr>
      <w:suppressAutoHyphens w:val="0"/>
      <w:ind w:left="720"/>
    </w:pPr>
    <w:rPr>
      <w:rFonts w:ascii="Calibri" w:eastAsia="Calibri" w:hAnsi="Calibri"/>
      <w:sz w:val="22"/>
      <w:szCs w:val="22"/>
      <w:lang w:eastAsia="en-US"/>
    </w:rPr>
  </w:style>
  <w:style w:type="paragraph" w:styleId="NoSpacing">
    <w:name w:val="No Spacing"/>
    <w:uiPriority w:val="1"/>
    <w:qFormat/>
    <w:rsid w:val="00AC54F6"/>
    <w:pPr>
      <w:suppressAutoHyphens/>
    </w:pPr>
    <w:rPr>
      <w:sz w:val="24"/>
      <w:szCs w:val="24"/>
      <w:lang w:eastAsia="ar-SA"/>
    </w:rPr>
  </w:style>
  <w:style w:type="character" w:customStyle="1" w:styleId="TitleChar">
    <w:name w:val="Title Char"/>
    <w:link w:val="Title"/>
    <w:rsid w:val="00534A77"/>
    <w:rPr>
      <w:b/>
      <w:sz w:val="32"/>
      <w:u w:val="single"/>
      <w:lang w:eastAsia="ar-SA"/>
    </w:rPr>
  </w:style>
  <w:style w:type="character" w:styleId="CommentReference">
    <w:name w:val="annotation reference"/>
    <w:uiPriority w:val="99"/>
    <w:semiHidden/>
    <w:unhideWhenUsed/>
    <w:rsid w:val="00A36810"/>
    <w:rPr>
      <w:sz w:val="16"/>
      <w:szCs w:val="16"/>
    </w:rPr>
  </w:style>
  <w:style w:type="paragraph" w:styleId="CommentText">
    <w:name w:val="annotation text"/>
    <w:basedOn w:val="Normal"/>
    <w:link w:val="CommentTextChar"/>
    <w:uiPriority w:val="99"/>
    <w:semiHidden/>
    <w:unhideWhenUsed/>
    <w:rsid w:val="00A36810"/>
    <w:rPr>
      <w:sz w:val="20"/>
      <w:szCs w:val="20"/>
      <w:lang w:val="x-none"/>
    </w:rPr>
  </w:style>
  <w:style w:type="character" w:customStyle="1" w:styleId="CommentTextChar">
    <w:name w:val="Comment Text Char"/>
    <w:link w:val="CommentText"/>
    <w:uiPriority w:val="99"/>
    <w:semiHidden/>
    <w:rsid w:val="00A36810"/>
    <w:rPr>
      <w:lang w:eastAsia="ar-SA"/>
    </w:rPr>
  </w:style>
  <w:style w:type="paragraph" w:styleId="CommentSubject">
    <w:name w:val="annotation subject"/>
    <w:basedOn w:val="CommentText"/>
    <w:next w:val="CommentText"/>
    <w:link w:val="CommentSubjectChar"/>
    <w:uiPriority w:val="99"/>
    <w:semiHidden/>
    <w:unhideWhenUsed/>
    <w:rsid w:val="00A36810"/>
    <w:rPr>
      <w:b/>
      <w:bCs/>
    </w:rPr>
  </w:style>
  <w:style w:type="character" w:customStyle="1" w:styleId="CommentSubjectChar">
    <w:name w:val="Comment Subject Char"/>
    <w:link w:val="CommentSubject"/>
    <w:uiPriority w:val="99"/>
    <w:semiHidden/>
    <w:rsid w:val="00A36810"/>
    <w:rPr>
      <w:b/>
      <w:bCs/>
      <w:lang w:eastAsia="ar-SA"/>
    </w:rPr>
  </w:style>
  <w:style w:type="character" w:customStyle="1" w:styleId="apple-converted-space">
    <w:name w:val="apple-converted-space"/>
    <w:rsid w:val="004578A2"/>
  </w:style>
  <w:style w:type="paragraph" w:styleId="PlainText">
    <w:name w:val="Plain Text"/>
    <w:basedOn w:val="Normal"/>
    <w:link w:val="PlainTextChar"/>
    <w:uiPriority w:val="99"/>
    <w:unhideWhenUsed/>
    <w:rsid w:val="0013674F"/>
    <w:pPr>
      <w:suppressAutoHyphens w:val="0"/>
    </w:pPr>
    <w:rPr>
      <w:rFonts w:ascii="Calibri" w:eastAsia="Calibri" w:hAnsi="Calibri" w:cs="Calibri"/>
      <w:sz w:val="22"/>
      <w:szCs w:val="22"/>
      <w:lang w:eastAsia="en-US"/>
    </w:rPr>
  </w:style>
  <w:style w:type="character" w:customStyle="1" w:styleId="PlainTextChar">
    <w:name w:val="Plain Text Char"/>
    <w:link w:val="PlainText"/>
    <w:uiPriority w:val="99"/>
    <w:rsid w:val="0013674F"/>
    <w:rPr>
      <w:rFonts w:ascii="Calibri" w:eastAsia="Calibri" w:hAnsi="Calibri" w:cs="Calibri"/>
      <w:sz w:val="22"/>
      <w:szCs w:val="22"/>
      <w:lang w:eastAsia="en-US"/>
    </w:rPr>
  </w:style>
  <w:style w:type="paragraph" w:customStyle="1" w:styleId="tv213">
    <w:name w:val="tv213"/>
    <w:basedOn w:val="Normal"/>
    <w:rsid w:val="00DB6C75"/>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8816">
      <w:bodyDiv w:val="1"/>
      <w:marLeft w:val="0"/>
      <w:marRight w:val="0"/>
      <w:marTop w:val="0"/>
      <w:marBottom w:val="0"/>
      <w:divBdr>
        <w:top w:val="none" w:sz="0" w:space="0" w:color="auto"/>
        <w:left w:val="none" w:sz="0" w:space="0" w:color="auto"/>
        <w:bottom w:val="none" w:sz="0" w:space="0" w:color="auto"/>
        <w:right w:val="none" w:sz="0" w:space="0" w:color="auto"/>
      </w:divBdr>
    </w:div>
    <w:div w:id="306516393">
      <w:bodyDiv w:val="1"/>
      <w:marLeft w:val="0"/>
      <w:marRight w:val="0"/>
      <w:marTop w:val="0"/>
      <w:marBottom w:val="0"/>
      <w:divBdr>
        <w:top w:val="none" w:sz="0" w:space="0" w:color="auto"/>
        <w:left w:val="none" w:sz="0" w:space="0" w:color="auto"/>
        <w:bottom w:val="none" w:sz="0" w:space="0" w:color="auto"/>
        <w:right w:val="none" w:sz="0" w:space="0" w:color="auto"/>
      </w:divBdr>
      <w:divsChild>
        <w:div w:id="691028723">
          <w:marLeft w:val="0"/>
          <w:marRight w:val="0"/>
          <w:marTop w:val="0"/>
          <w:marBottom w:val="0"/>
          <w:divBdr>
            <w:top w:val="none" w:sz="0" w:space="0" w:color="auto"/>
            <w:left w:val="none" w:sz="0" w:space="0" w:color="auto"/>
            <w:bottom w:val="none" w:sz="0" w:space="0" w:color="auto"/>
            <w:right w:val="none" w:sz="0" w:space="0" w:color="auto"/>
          </w:divBdr>
          <w:divsChild>
            <w:div w:id="622541362">
              <w:marLeft w:val="0"/>
              <w:marRight w:val="0"/>
              <w:marTop w:val="0"/>
              <w:marBottom w:val="0"/>
              <w:divBdr>
                <w:top w:val="none" w:sz="0" w:space="0" w:color="auto"/>
                <w:left w:val="none" w:sz="0" w:space="0" w:color="auto"/>
                <w:bottom w:val="none" w:sz="0" w:space="0" w:color="auto"/>
                <w:right w:val="none" w:sz="0" w:space="0" w:color="auto"/>
              </w:divBdr>
              <w:divsChild>
                <w:div w:id="1514802031">
                  <w:marLeft w:val="0"/>
                  <w:marRight w:val="0"/>
                  <w:marTop w:val="0"/>
                  <w:marBottom w:val="0"/>
                  <w:divBdr>
                    <w:top w:val="none" w:sz="0" w:space="0" w:color="auto"/>
                    <w:left w:val="none" w:sz="0" w:space="0" w:color="auto"/>
                    <w:bottom w:val="none" w:sz="0" w:space="0" w:color="auto"/>
                    <w:right w:val="none" w:sz="0" w:space="0" w:color="auto"/>
                  </w:divBdr>
                  <w:divsChild>
                    <w:div w:id="1914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5931">
      <w:bodyDiv w:val="1"/>
      <w:marLeft w:val="0"/>
      <w:marRight w:val="0"/>
      <w:marTop w:val="0"/>
      <w:marBottom w:val="0"/>
      <w:divBdr>
        <w:top w:val="none" w:sz="0" w:space="0" w:color="auto"/>
        <w:left w:val="none" w:sz="0" w:space="0" w:color="auto"/>
        <w:bottom w:val="none" w:sz="0" w:space="0" w:color="auto"/>
        <w:right w:val="none" w:sz="0" w:space="0" w:color="auto"/>
      </w:divBdr>
    </w:div>
    <w:div w:id="1372026723">
      <w:bodyDiv w:val="1"/>
      <w:marLeft w:val="0"/>
      <w:marRight w:val="0"/>
      <w:marTop w:val="0"/>
      <w:marBottom w:val="0"/>
      <w:divBdr>
        <w:top w:val="none" w:sz="0" w:space="0" w:color="auto"/>
        <w:left w:val="none" w:sz="0" w:space="0" w:color="auto"/>
        <w:bottom w:val="none" w:sz="0" w:space="0" w:color="auto"/>
        <w:right w:val="none" w:sz="0" w:space="0" w:color="auto"/>
      </w:divBdr>
    </w:div>
    <w:div w:id="1477337962">
      <w:bodyDiv w:val="1"/>
      <w:marLeft w:val="0"/>
      <w:marRight w:val="0"/>
      <w:marTop w:val="0"/>
      <w:marBottom w:val="0"/>
      <w:divBdr>
        <w:top w:val="none" w:sz="0" w:space="0" w:color="auto"/>
        <w:left w:val="none" w:sz="0" w:space="0" w:color="auto"/>
        <w:bottom w:val="none" w:sz="0" w:space="0" w:color="auto"/>
        <w:right w:val="none" w:sz="0" w:space="0" w:color="auto"/>
      </w:divBdr>
    </w:div>
    <w:div w:id="1566794586">
      <w:bodyDiv w:val="1"/>
      <w:marLeft w:val="0"/>
      <w:marRight w:val="0"/>
      <w:marTop w:val="0"/>
      <w:marBottom w:val="0"/>
      <w:divBdr>
        <w:top w:val="none" w:sz="0" w:space="0" w:color="auto"/>
        <w:left w:val="none" w:sz="0" w:space="0" w:color="auto"/>
        <w:bottom w:val="none" w:sz="0" w:space="0" w:color="auto"/>
        <w:right w:val="none" w:sz="0" w:space="0" w:color="auto"/>
      </w:divBdr>
    </w:div>
    <w:div w:id="1698852568">
      <w:bodyDiv w:val="1"/>
      <w:marLeft w:val="0"/>
      <w:marRight w:val="0"/>
      <w:marTop w:val="0"/>
      <w:marBottom w:val="0"/>
      <w:divBdr>
        <w:top w:val="none" w:sz="0" w:space="0" w:color="auto"/>
        <w:left w:val="none" w:sz="0" w:space="0" w:color="auto"/>
        <w:bottom w:val="none" w:sz="0" w:space="0" w:color="auto"/>
        <w:right w:val="none" w:sz="0" w:space="0" w:color="auto"/>
      </w:divBdr>
    </w:div>
    <w:div w:id="1756586425">
      <w:bodyDiv w:val="1"/>
      <w:marLeft w:val="0"/>
      <w:marRight w:val="0"/>
      <w:marTop w:val="0"/>
      <w:marBottom w:val="0"/>
      <w:divBdr>
        <w:top w:val="none" w:sz="0" w:space="0" w:color="auto"/>
        <w:left w:val="none" w:sz="0" w:space="0" w:color="auto"/>
        <w:bottom w:val="none" w:sz="0" w:space="0" w:color="auto"/>
        <w:right w:val="none" w:sz="0" w:space="0" w:color="auto"/>
      </w:divBdr>
    </w:div>
    <w:div w:id="1937782090">
      <w:bodyDiv w:val="1"/>
      <w:marLeft w:val="0"/>
      <w:marRight w:val="0"/>
      <w:marTop w:val="0"/>
      <w:marBottom w:val="0"/>
      <w:divBdr>
        <w:top w:val="none" w:sz="0" w:space="0" w:color="auto"/>
        <w:left w:val="none" w:sz="0" w:space="0" w:color="auto"/>
        <w:bottom w:val="none" w:sz="0" w:space="0" w:color="auto"/>
        <w:right w:val="none" w:sz="0" w:space="0" w:color="auto"/>
      </w:divBdr>
    </w:div>
    <w:div w:id="2041198917">
      <w:bodyDiv w:val="1"/>
      <w:marLeft w:val="0"/>
      <w:marRight w:val="0"/>
      <w:marTop w:val="0"/>
      <w:marBottom w:val="0"/>
      <w:divBdr>
        <w:top w:val="none" w:sz="0" w:space="0" w:color="auto"/>
        <w:left w:val="none" w:sz="0" w:space="0" w:color="auto"/>
        <w:bottom w:val="none" w:sz="0" w:space="0" w:color="auto"/>
        <w:right w:val="none" w:sz="0" w:space="0" w:color="auto"/>
      </w:divBdr>
    </w:div>
    <w:div w:id="20480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lobalproject.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e@rucav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lobalproject.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imonda.abelite@ruc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FAAF-A7C6-4B01-86AA-D73B1659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18301</Words>
  <Characters>10432</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28676</CharactersWithSpaces>
  <SharedDoc>false</SharedDoc>
  <HLinks>
    <vt:vector size="6" baseType="variant">
      <vt:variant>
        <vt:i4>3276809</vt:i4>
      </vt:variant>
      <vt:variant>
        <vt:i4>0</vt:i4>
      </vt:variant>
      <vt:variant>
        <vt:i4>0</vt:i4>
      </vt:variant>
      <vt:variant>
        <vt:i4>5</vt:i4>
      </vt:variant>
      <vt:variant>
        <vt:lpwstr>mailto:dome@rucava.lv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2</cp:revision>
  <cp:lastPrinted>2018-05-17T07:59:00Z</cp:lastPrinted>
  <dcterms:created xsi:type="dcterms:W3CDTF">2018-05-31T11:47:00Z</dcterms:created>
  <dcterms:modified xsi:type="dcterms:W3CDTF">2018-05-31T11:57:00Z</dcterms:modified>
</cp:coreProperties>
</file>