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E7" w:rsidRDefault="00A50C5D" w:rsidP="008D067C">
      <w:pPr>
        <w:pStyle w:val="NoSpacing"/>
        <w:rPr>
          <w:b/>
        </w:rPr>
      </w:pPr>
      <w:r>
        <w:t xml:space="preserve"> </w:t>
      </w:r>
      <w:r w:rsidR="00CF7FE7">
        <w:t xml:space="preserve"> </w:t>
      </w:r>
      <w:r w:rsidR="00FB6B76">
        <w:t xml:space="preserve">  </w:t>
      </w:r>
    </w:p>
    <w:p w:rsidR="00CF7FE7" w:rsidRPr="00D04F16" w:rsidRDefault="00CF7FE7" w:rsidP="00CF7FE7">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D04F16">
        <w:rPr>
          <w:rFonts w:ascii="Times New Roman" w:hAnsi="Times New Roman" w:cs="Times New Roman"/>
          <w:sz w:val="22"/>
          <w:szCs w:val="22"/>
        </w:rPr>
        <w:t>APSTIPRINĀTS</w:t>
      </w:r>
    </w:p>
    <w:p w:rsidR="00CF7FE7" w:rsidRPr="00D04F16" w:rsidRDefault="00402253" w:rsidP="00CF7FE7">
      <w:pPr>
        <w:spacing w:after="0" w:line="240" w:lineRule="auto"/>
        <w:jc w:val="right"/>
        <w:rPr>
          <w:rFonts w:ascii="Times New Roman" w:hAnsi="Times New Roman" w:cs="Times New Roman"/>
        </w:rPr>
      </w:pPr>
      <w:r>
        <w:rPr>
          <w:rFonts w:ascii="Times New Roman" w:hAnsi="Times New Roman" w:cs="Times New Roman"/>
        </w:rPr>
        <w:t xml:space="preserve">Rucavas novada </w:t>
      </w:r>
      <w:r w:rsidR="00CF7FE7" w:rsidRPr="00D04F16">
        <w:rPr>
          <w:rFonts w:ascii="Times New Roman" w:hAnsi="Times New Roman" w:cs="Times New Roman"/>
        </w:rPr>
        <w:t>domes Iepirkumu komisijas</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2018</w:t>
      </w:r>
      <w:r w:rsidRPr="00866CF0">
        <w:rPr>
          <w:rFonts w:ascii="Times New Roman" w:hAnsi="Times New Roman" w:cs="Times New Roman"/>
        </w:rPr>
        <w:t>.gada</w:t>
      </w:r>
      <w:r w:rsidR="001933EE">
        <w:rPr>
          <w:rFonts w:ascii="Times New Roman" w:hAnsi="Times New Roman" w:cs="Times New Roman"/>
        </w:rPr>
        <w:t xml:space="preserve"> </w:t>
      </w:r>
      <w:r w:rsidR="00465980">
        <w:rPr>
          <w:rFonts w:ascii="Times New Roman" w:hAnsi="Times New Roman" w:cs="Times New Roman"/>
        </w:rPr>
        <w:t>17.</w:t>
      </w:r>
      <w:r w:rsidR="008D067C">
        <w:rPr>
          <w:rFonts w:ascii="Times New Roman" w:hAnsi="Times New Roman" w:cs="Times New Roman"/>
        </w:rPr>
        <w:t>maija</w:t>
      </w:r>
      <w:r>
        <w:rPr>
          <w:rFonts w:ascii="Times New Roman" w:hAnsi="Times New Roman" w:cs="Times New Roman"/>
        </w:rPr>
        <w:t xml:space="preserve"> sēdē</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 xml:space="preserve"> </w:t>
      </w:r>
      <w:r w:rsidRPr="00CD29BA">
        <w:rPr>
          <w:rFonts w:ascii="Times New Roman" w:hAnsi="Times New Roman" w:cs="Times New Roman"/>
        </w:rPr>
        <w:t>Protokols Nr.1</w:t>
      </w:r>
      <w:r w:rsidR="00713F13" w:rsidRPr="00CD29BA">
        <w:rPr>
          <w:rFonts w:ascii="Times New Roman" w:hAnsi="Times New Roman" w:cs="Times New Roman"/>
        </w:rPr>
        <w:t>-RND</w:t>
      </w:r>
      <w:r w:rsidR="00BF2720">
        <w:rPr>
          <w:rFonts w:ascii="Times New Roman" w:hAnsi="Times New Roman" w:cs="Times New Roman"/>
        </w:rPr>
        <w:t>/2018/10</w:t>
      </w: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866CF0"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0231D2" w:rsidRDefault="00CF7FE7" w:rsidP="00CF7FE7">
      <w:pPr>
        <w:shd w:val="clear" w:color="auto" w:fill="FFFFFF"/>
        <w:jc w:val="center"/>
        <w:rPr>
          <w:rFonts w:ascii="Times New Roman" w:hAnsi="Times New Roman" w:cs="Times New Roman"/>
          <w:sz w:val="28"/>
          <w:szCs w:val="28"/>
        </w:rPr>
      </w:pPr>
      <w:r w:rsidRPr="000231D2">
        <w:rPr>
          <w:rFonts w:ascii="Times New Roman" w:hAnsi="Times New Roman" w:cs="Times New Roman"/>
          <w:bCs/>
          <w:spacing w:val="-5"/>
          <w:sz w:val="28"/>
          <w:szCs w:val="28"/>
        </w:rPr>
        <w:t>IEPIRKUMS PUBLISKO IEPIRKUMU LIKUMA 9. PANTA KĀRTĪBĀ</w:t>
      </w:r>
    </w:p>
    <w:p w:rsidR="00CF7FE7" w:rsidRPr="0030294F" w:rsidRDefault="00CF7FE7" w:rsidP="00CF7FE7">
      <w:pPr>
        <w:tabs>
          <w:tab w:val="left" w:pos="288"/>
          <w:tab w:val="left" w:pos="613"/>
        </w:tabs>
        <w:spacing w:after="0" w:line="240" w:lineRule="auto"/>
        <w:jc w:val="right"/>
        <w:rPr>
          <w:rFonts w:ascii="Times New Roman" w:hAnsi="Times New Roman" w:cs="Times New Roman"/>
        </w:rPr>
      </w:pPr>
    </w:p>
    <w:p w:rsidR="00CF7FE7" w:rsidRPr="00D27687" w:rsidRDefault="00CF7FE7" w:rsidP="00CF7FE7">
      <w:pPr>
        <w:pStyle w:val="NoSpacing"/>
        <w:jc w:val="center"/>
        <w:rPr>
          <w:b/>
          <w:sz w:val="28"/>
          <w:szCs w:val="28"/>
        </w:rPr>
      </w:pPr>
      <w:bookmarkStart w:id="0" w:name="_Hlk488915499"/>
    </w:p>
    <w:bookmarkEnd w:id="0"/>
    <w:p w:rsidR="00CF7FE7" w:rsidRPr="00A01EFC" w:rsidRDefault="00CF7FE7" w:rsidP="00CF7FE7">
      <w:pPr>
        <w:spacing w:after="0" w:line="240" w:lineRule="auto"/>
        <w:jc w:val="center"/>
        <w:rPr>
          <w:rFonts w:ascii="Times New Roman" w:hAnsi="Times New Roman" w:cs="Times New Roman"/>
          <w:b/>
          <w:caps/>
          <w:sz w:val="28"/>
          <w:szCs w:val="28"/>
        </w:rPr>
      </w:pPr>
    </w:p>
    <w:p w:rsidR="00CF7FE7" w:rsidRPr="00A01EFC" w:rsidRDefault="00CF7FE7" w:rsidP="00CF7FE7">
      <w:pPr>
        <w:spacing w:after="0" w:line="240" w:lineRule="auto"/>
        <w:jc w:val="center"/>
        <w:rPr>
          <w:rFonts w:ascii="Times New Roman" w:hAnsi="Times New Roman" w:cs="Times New Roman"/>
          <w:b/>
          <w:sz w:val="28"/>
          <w:szCs w:val="28"/>
        </w:rPr>
      </w:pPr>
      <w:r w:rsidRPr="00A01EFC">
        <w:rPr>
          <w:rFonts w:ascii="Times New Roman" w:hAnsi="Times New Roman" w:cs="Times New Roman"/>
          <w:b/>
          <w:sz w:val="28"/>
          <w:szCs w:val="28"/>
        </w:rPr>
        <w:t>NOLIKUMS</w:t>
      </w:r>
    </w:p>
    <w:p w:rsidR="00CF7FE7" w:rsidRDefault="00CF7FE7" w:rsidP="00CF7FE7">
      <w:pPr>
        <w:spacing w:after="0" w:line="240" w:lineRule="auto"/>
        <w:jc w:val="center"/>
        <w:rPr>
          <w:rFonts w:ascii="Times New Roman" w:hAnsi="Times New Roman" w:cs="Times New Roman"/>
          <w:b/>
          <w:sz w:val="24"/>
          <w:szCs w:val="24"/>
        </w:rPr>
      </w:pPr>
    </w:p>
    <w:p w:rsidR="00CF7FE7" w:rsidRPr="007F73DE" w:rsidRDefault="00CF7FE7" w:rsidP="00CF7FE7">
      <w:pPr>
        <w:spacing w:after="0" w:line="240" w:lineRule="auto"/>
        <w:jc w:val="center"/>
        <w:rPr>
          <w:rFonts w:ascii="Times New Roman" w:hAnsi="Times New Roman" w:cs="Times New Roman"/>
        </w:rPr>
      </w:pPr>
      <w:r w:rsidRPr="007F73DE">
        <w:rPr>
          <w:rFonts w:ascii="Times New Roman" w:hAnsi="Times New Roman" w:cs="Times New Roman"/>
        </w:rPr>
        <w:t xml:space="preserve">(IDENTIFIKĀCIJAS NUMURS </w:t>
      </w:r>
      <w:r w:rsidR="002E696E">
        <w:rPr>
          <w:rFonts w:ascii="Times New Roman" w:hAnsi="Times New Roman" w:cs="Times New Roman"/>
        </w:rPr>
        <w:t>RND/</w:t>
      </w:r>
      <w:r>
        <w:rPr>
          <w:rFonts w:ascii="Times New Roman" w:hAnsi="Times New Roman" w:cs="Times New Roman"/>
        </w:rPr>
        <w:t>2018/</w:t>
      </w:r>
      <w:r w:rsidR="00D26E46">
        <w:rPr>
          <w:rFonts w:ascii="Times New Roman" w:hAnsi="Times New Roman" w:cs="Times New Roman"/>
        </w:rPr>
        <w:t>10</w:t>
      </w:r>
      <w:r w:rsidRPr="007F73DE">
        <w:rPr>
          <w:rFonts w:ascii="Times New Roman" w:hAnsi="Times New Roman" w:cs="Times New Roman"/>
        </w:rPr>
        <w:t>)</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8E60BF" w:rsidRDefault="008E60BF" w:rsidP="00CF7FE7">
      <w:pPr>
        <w:spacing w:after="0" w:line="240" w:lineRule="auto"/>
        <w:jc w:val="center"/>
        <w:rPr>
          <w:rFonts w:ascii="Times New Roman" w:hAnsi="Times New Roman" w:cs="Times New Roman"/>
          <w:b/>
          <w:sz w:val="32"/>
          <w:szCs w:val="32"/>
        </w:rPr>
      </w:pPr>
      <w:r>
        <w:rPr>
          <w:rFonts w:ascii="Times New Roman" w:hAnsi="Times New Roman" w:cs="Times New Roman"/>
          <w:sz w:val="32"/>
          <w:szCs w:val="32"/>
        </w:rPr>
        <w:t>"</w:t>
      </w:r>
      <w:r w:rsidRPr="008E60BF">
        <w:rPr>
          <w:rFonts w:ascii="Times New Roman" w:hAnsi="Times New Roman" w:cs="Times New Roman"/>
          <w:sz w:val="32"/>
          <w:szCs w:val="32"/>
        </w:rPr>
        <w:t xml:space="preserve">Rucavas novada pašvaldības autoceļu uzturēšanas darbi ceļiem ar </w:t>
      </w:r>
      <w:r>
        <w:rPr>
          <w:rFonts w:ascii="Times New Roman" w:hAnsi="Times New Roman" w:cs="Times New Roman"/>
          <w:sz w:val="32"/>
          <w:szCs w:val="32"/>
        </w:rPr>
        <w:t>asfalta (</w:t>
      </w:r>
      <w:r w:rsidRPr="008E60BF">
        <w:rPr>
          <w:rFonts w:ascii="Times New Roman" w:hAnsi="Times New Roman" w:cs="Times New Roman"/>
          <w:sz w:val="32"/>
          <w:szCs w:val="32"/>
        </w:rPr>
        <w:t>melno</w:t>
      </w:r>
      <w:r>
        <w:rPr>
          <w:rFonts w:ascii="Times New Roman" w:hAnsi="Times New Roman" w:cs="Times New Roman"/>
          <w:sz w:val="32"/>
          <w:szCs w:val="32"/>
        </w:rPr>
        <w:t>)</w:t>
      </w:r>
      <w:r w:rsidRPr="008E60BF">
        <w:rPr>
          <w:rFonts w:ascii="Times New Roman" w:hAnsi="Times New Roman" w:cs="Times New Roman"/>
          <w:sz w:val="32"/>
          <w:szCs w:val="32"/>
        </w:rPr>
        <w:t xml:space="preserve"> segumu</w:t>
      </w:r>
      <w:r>
        <w:rPr>
          <w:rFonts w:ascii="Times New Roman" w:hAnsi="Times New Roman" w:cs="Times New Roman"/>
          <w:sz w:val="32"/>
          <w:szCs w:val="32"/>
        </w:rPr>
        <w:t>"</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C2510F" w:rsidRDefault="00CF7FE7" w:rsidP="00CF7FE7">
      <w:pPr>
        <w:ind w:right="60"/>
        <w:jc w:val="center"/>
        <w:rPr>
          <w:rFonts w:ascii="Times New Roman" w:hAnsi="Times New Roman" w:cs="Times New Roman"/>
        </w:rPr>
      </w:pPr>
      <w:r w:rsidRPr="00C2510F">
        <w:rPr>
          <w:rFonts w:ascii="Times New Roman" w:hAnsi="Times New Roman" w:cs="Times New Roman"/>
        </w:rPr>
        <w:t>Rucavas novads</w:t>
      </w:r>
    </w:p>
    <w:p w:rsidR="001566C8" w:rsidRPr="00C2510F" w:rsidRDefault="00CF7FE7" w:rsidP="00CF7FE7">
      <w:pPr>
        <w:ind w:right="60"/>
        <w:jc w:val="center"/>
        <w:rPr>
          <w:rFonts w:ascii="Times New Roman" w:hAnsi="Times New Roman" w:cs="Times New Roman"/>
        </w:rPr>
      </w:pPr>
      <w:r w:rsidRPr="00C2510F">
        <w:rPr>
          <w:rFonts w:ascii="Times New Roman" w:hAnsi="Times New Roman" w:cs="Times New Roman"/>
        </w:rPr>
        <w:t xml:space="preserve"> 2018</w:t>
      </w:r>
    </w:p>
    <w:p w:rsidR="001566C8" w:rsidRDefault="001566C8">
      <w:r>
        <w:br w:type="page"/>
      </w:r>
    </w:p>
    <w:p w:rsidR="00C35972" w:rsidRPr="00852988" w:rsidRDefault="00DF44DD" w:rsidP="00C35972">
      <w:pPr>
        <w:spacing w:after="0" w:line="240" w:lineRule="auto"/>
        <w:jc w:val="center"/>
        <w:rPr>
          <w:rFonts w:ascii="Times New Roman" w:hAnsi="Times New Roman" w:cs="Times New Roman"/>
          <w:b/>
        </w:rPr>
      </w:pPr>
      <w:r>
        <w:rPr>
          <w:rFonts w:ascii="Times New Roman" w:hAnsi="Times New Roman" w:cs="Times New Roman"/>
          <w:b/>
        </w:rPr>
        <w:lastRenderedPageBreak/>
        <w:t>1.</w:t>
      </w:r>
      <w:r w:rsidR="00C35972" w:rsidRPr="00852988">
        <w:rPr>
          <w:rFonts w:ascii="Times New Roman" w:hAnsi="Times New Roman" w:cs="Times New Roman"/>
          <w:b/>
        </w:rPr>
        <w:t xml:space="preserve"> SADAĻA</w:t>
      </w:r>
    </w:p>
    <w:p w:rsidR="00C35972" w:rsidRDefault="00C35972" w:rsidP="00C35972">
      <w:pPr>
        <w:spacing w:after="0" w:line="240" w:lineRule="auto"/>
        <w:jc w:val="center"/>
        <w:rPr>
          <w:rFonts w:ascii="Times New Roman" w:hAnsi="Times New Roman" w:cs="Times New Roman"/>
          <w:b/>
        </w:rPr>
      </w:pPr>
      <w:r w:rsidRPr="00852988">
        <w:rPr>
          <w:rFonts w:ascii="Times New Roman" w:hAnsi="Times New Roman" w:cs="Times New Roman"/>
          <w:b/>
        </w:rPr>
        <w:t>INFORMĀCIJA PAR IEPIRKUMU</w:t>
      </w:r>
    </w:p>
    <w:p w:rsidR="00C35972" w:rsidRPr="00A07FC3" w:rsidRDefault="00C35972" w:rsidP="00C35972">
      <w:pPr>
        <w:pStyle w:val="Paragrfs"/>
        <w:numPr>
          <w:ilvl w:val="0"/>
          <w:numId w:val="0"/>
        </w:numPr>
        <w:ind w:left="360"/>
        <w:jc w:val="center"/>
        <w:rPr>
          <w:rFonts w:ascii="Times New Roman" w:hAnsi="Times New Roman"/>
          <w:b/>
          <w:sz w:val="24"/>
        </w:rPr>
      </w:pPr>
      <w:r>
        <w:rPr>
          <w:rFonts w:ascii="Times New Roman" w:hAnsi="Times New Roman"/>
          <w:b/>
          <w:sz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Pasūtītājs</w:t>
            </w:r>
          </w:p>
        </w:tc>
      </w:tr>
      <w:tr w:rsidR="00C35972" w:rsidRPr="00E97149" w:rsidTr="0036209D">
        <w:tc>
          <w:tcPr>
            <w:tcW w:w="9287" w:type="dxa"/>
            <w:shd w:val="clear" w:color="auto" w:fill="auto"/>
          </w:tcPr>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Rucavas novada dome</w:t>
            </w:r>
          </w:p>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Reģistrācijas Nr. 90000059230</w:t>
            </w:r>
          </w:p>
          <w:p w:rsidR="0065264C" w:rsidRPr="00B934C3" w:rsidRDefault="00C35972" w:rsidP="00A33782">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“Pagastmāja”, Rucava pagasts, Rucavas novads, LV-3477</w:t>
            </w:r>
            <w:r w:rsidR="00A33782">
              <w:rPr>
                <w:b/>
              </w:rPr>
              <w:t xml:space="preserve"> </w:t>
            </w:r>
          </w:p>
        </w:tc>
      </w:tr>
      <w:tr w:rsidR="00C35972" w:rsidRPr="00E97149" w:rsidTr="0043029D">
        <w:trPr>
          <w:trHeight w:val="336"/>
        </w:trPr>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Iepirkuma priekšmets</w:t>
            </w:r>
          </w:p>
        </w:tc>
      </w:tr>
      <w:tr w:rsidR="00C35972" w:rsidRPr="00E97149" w:rsidTr="0036209D">
        <w:tc>
          <w:tcPr>
            <w:tcW w:w="9287" w:type="dxa"/>
            <w:shd w:val="clear" w:color="auto" w:fill="auto"/>
          </w:tcPr>
          <w:p w:rsidR="00C35972" w:rsidRPr="00B934C3" w:rsidRDefault="007D5770" w:rsidP="0043029D">
            <w:pPr>
              <w:pStyle w:val="NoSpacing"/>
              <w:jc w:val="both"/>
              <w:rPr>
                <w:rFonts w:eastAsia="Arial"/>
                <w:bCs/>
                <w:sz w:val="22"/>
                <w:szCs w:val="22"/>
              </w:rPr>
            </w:pPr>
            <w:r>
              <w:rPr>
                <w:sz w:val="22"/>
                <w:szCs w:val="22"/>
              </w:rPr>
              <w:t xml:space="preserve">Rucavas novada </w:t>
            </w:r>
            <w:r w:rsidR="001B1E7E">
              <w:rPr>
                <w:sz w:val="22"/>
                <w:szCs w:val="22"/>
              </w:rPr>
              <w:t xml:space="preserve">pašvaldības </w:t>
            </w:r>
            <w:r w:rsidR="008C1EF8">
              <w:rPr>
                <w:sz w:val="22"/>
                <w:szCs w:val="22"/>
              </w:rPr>
              <w:t xml:space="preserve">autoceļu </w:t>
            </w:r>
            <w:r w:rsidR="0043029D">
              <w:rPr>
                <w:sz w:val="22"/>
                <w:szCs w:val="22"/>
              </w:rPr>
              <w:t xml:space="preserve">uzturēšanas darbi ceļiem </w:t>
            </w:r>
            <w:r w:rsidR="008C1EF8">
              <w:rPr>
                <w:sz w:val="22"/>
                <w:szCs w:val="22"/>
              </w:rPr>
              <w:t xml:space="preserve">ar </w:t>
            </w:r>
            <w:r w:rsidR="001B1E7E">
              <w:rPr>
                <w:sz w:val="22"/>
                <w:szCs w:val="22"/>
              </w:rPr>
              <w:t>asfalta (melno) segumu</w:t>
            </w:r>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CPV kods</w:t>
            </w:r>
          </w:p>
        </w:tc>
      </w:tr>
      <w:tr w:rsidR="00C35972" w:rsidRPr="00E97149" w:rsidTr="0036209D">
        <w:tc>
          <w:tcPr>
            <w:tcW w:w="9287" w:type="dxa"/>
            <w:shd w:val="clear" w:color="auto" w:fill="auto"/>
          </w:tcPr>
          <w:p w:rsidR="00C35972" w:rsidRPr="00D15299" w:rsidRDefault="00A2337B" w:rsidP="00807CB9">
            <w:pPr>
              <w:spacing w:line="240" w:lineRule="atLeast"/>
              <w:jc w:val="both"/>
              <w:textAlignment w:val="baseline"/>
              <w:rPr>
                <w:rFonts w:ascii="Times New Roman" w:eastAsia="Calibri" w:hAnsi="Times New Roman" w:cs="Times New Roman"/>
              </w:rPr>
            </w:pPr>
            <w:r>
              <w:rPr>
                <w:rFonts w:ascii="Times New Roman" w:hAnsi="Times New Roman" w:cs="Times New Roman"/>
              </w:rPr>
              <w:t xml:space="preserve"> 50230000-6 (</w:t>
            </w:r>
            <w:r w:rsidRPr="00A2337B">
              <w:rPr>
                <w:rFonts w:ascii="Times New Roman" w:hAnsi="Times New Roman" w:cs="Times New Roman"/>
                <w:shd w:val="clear" w:color="auto" w:fill="F8FBFF"/>
              </w:rPr>
              <w:t>Remonta, tehniskās apkopes un saistītie pakalpojumi attiecībā uz ceļiem un citām iekārtām</w:t>
            </w:r>
            <w:r>
              <w:rPr>
                <w:rFonts w:ascii="Times New Roman" w:hAnsi="Times New Roman" w:cs="Times New Roman"/>
                <w:shd w:val="clear" w:color="auto" w:fill="F8FBFF"/>
              </w:rPr>
              <w:t>)</w:t>
            </w:r>
          </w:p>
        </w:tc>
      </w:tr>
      <w:tr w:rsidR="00C35972" w:rsidRPr="00E97149" w:rsidTr="0036209D">
        <w:tc>
          <w:tcPr>
            <w:tcW w:w="9287" w:type="dxa"/>
            <w:shd w:val="clear" w:color="auto" w:fill="auto"/>
          </w:tcPr>
          <w:p w:rsidR="00C35972" w:rsidRPr="00B934C3" w:rsidRDefault="00475D66" w:rsidP="002B12DE">
            <w:pPr>
              <w:pStyle w:val="NoSpacing"/>
              <w:numPr>
                <w:ilvl w:val="1"/>
                <w:numId w:val="3"/>
              </w:numPr>
              <w:rPr>
                <w:rFonts w:eastAsia="Calibri"/>
                <w:b/>
                <w:noProof/>
                <w:sz w:val="22"/>
                <w:szCs w:val="22"/>
              </w:rPr>
            </w:pPr>
            <w:r>
              <w:rPr>
                <w:rFonts w:eastAsia="Calibri"/>
                <w:b/>
                <w:noProof/>
                <w:sz w:val="22"/>
                <w:szCs w:val="22"/>
              </w:rPr>
              <w:t xml:space="preserve"> </w:t>
            </w:r>
            <w:r>
              <w:rPr>
                <w:rFonts w:eastAsia="Calibri"/>
                <w:b/>
              </w:rPr>
              <w:t>Līguma izpildes laiks, vieta</w:t>
            </w:r>
          </w:p>
        </w:tc>
      </w:tr>
      <w:tr w:rsidR="00C35972" w:rsidRPr="00E97149" w:rsidTr="00475D66">
        <w:trPr>
          <w:trHeight w:val="976"/>
        </w:trPr>
        <w:tc>
          <w:tcPr>
            <w:tcW w:w="9287" w:type="dxa"/>
            <w:shd w:val="clear" w:color="auto" w:fill="auto"/>
          </w:tcPr>
          <w:p w:rsidR="00475D66" w:rsidRDefault="00475D66" w:rsidP="00475D66">
            <w:pPr>
              <w:shd w:val="clear" w:color="auto" w:fill="FFFFFF"/>
              <w:jc w:val="both"/>
              <w:rPr>
                <w:rFonts w:ascii="Times New Roman" w:eastAsia="Calibri" w:hAnsi="Times New Roman"/>
                <w:color w:val="FF0000"/>
              </w:rPr>
            </w:pPr>
            <w:r w:rsidRPr="00475D66">
              <w:rPr>
                <w:rFonts w:ascii="Times New Roman" w:eastAsia="Calibri" w:hAnsi="Times New Roman"/>
              </w:rPr>
              <w:t>1.4.1.Izpildes</w:t>
            </w:r>
            <w:r w:rsidR="00632D07">
              <w:rPr>
                <w:rFonts w:ascii="Times New Roman" w:eastAsia="Calibri" w:hAnsi="Times New Roman"/>
              </w:rPr>
              <w:t xml:space="preserve"> laiks </w:t>
            </w:r>
            <w:r w:rsidR="00121A8D">
              <w:rPr>
                <w:rFonts w:ascii="Times New Roman" w:eastAsia="Calibri" w:hAnsi="Times New Roman"/>
                <w:b/>
              </w:rPr>
              <w:t>90</w:t>
            </w:r>
            <w:r w:rsidR="00632D07">
              <w:rPr>
                <w:rFonts w:ascii="Times New Roman" w:eastAsia="Calibri" w:hAnsi="Times New Roman"/>
              </w:rPr>
              <w:t xml:space="preserve"> </w:t>
            </w:r>
            <w:r w:rsidR="00121A8D">
              <w:rPr>
                <w:rFonts w:ascii="Times New Roman" w:eastAsia="Calibri" w:hAnsi="Times New Roman"/>
              </w:rPr>
              <w:t>(deviņ</w:t>
            </w:r>
            <w:r w:rsidR="00423A5A">
              <w:rPr>
                <w:rFonts w:ascii="Times New Roman" w:eastAsia="Calibri" w:hAnsi="Times New Roman"/>
              </w:rPr>
              <w:t xml:space="preserve">desmit) </w:t>
            </w:r>
            <w:r w:rsidR="00632D07">
              <w:rPr>
                <w:rFonts w:ascii="Times New Roman" w:eastAsia="Calibri" w:hAnsi="Times New Roman"/>
              </w:rPr>
              <w:t>kalendārās dienas</w:t>
            </w:r>
            <w:r w:rsidR="00FF7A18">
              <w:rPr>
                <w:rFonts w:ascii="Times New Roman" w:eastAsia="Calibri" w:hAnsi="Times New Roman"/>
                <w:color w:val="FF0000"/>
              </w:rPr>
              <w:t xml:space="preserve"> </w:t>
            </w:r>
            <w:r w:rsidR="00FF7A18" w:rsidRPr="00632D07">
              <w:rPr>
                <w:rFonts w:ascii="Times New Roman" w:eastAsia="Calibri" w:hAnsi="Times New Roman"/>
              </w:rPr>
              <w:t>no līguma noslēgšanas</w:t>
            </w:r>
            <w:r w:rsidR="00632D07">
              <w:rPr>
                <w:rFonts w:ascii="Times New Roman" w:eastAsia="Calibri" w:hAnsi="Times New Roman"/>
              </w:rPr>
              <w:t xml:space="preserve"> brīža.</w:t>
            </w:r>
          </w:p>
          <w:p w:rsidR="00475D66" w:rsidRPr="00475D66" w:rsidRDefault="00475D66" w:rsidP="00475D66">
            <w:pPr>
              <w:shd w:val="clear" w:color="auto" w:fill="FFFFFF"/>
              <w:jc w:val="both"/>
              <w:rPr>
                <w:rFonts w:ascii="Times New Roman" w:eastAsia="Helvetica" w:hAnsi="Times New Roman" w:cs="Times New Roman"/>
                <w:lang w:eastAsia="ar-SA"/>
              </w:rPr>
            </w:pPr>
            <w:r w:rsidRPr="00475D66">
              <w:rPr>
                <w:rFonts w:ascii="Times New Roman" w:eastAsia="Calibri" w:hAnsi="Times New Roman"/>
              </w:rPr>
              <w:t xml:space="preserve">1.4.2. </w:t>
            </w:r>
            <w:r>
              <w:rPr>
                <w:rFonts w:ascii="Times New Roman" w:eastAsia="Calibri" w:hAnsi="Times New Roman"/>
              </w:rPr>
              <w:t>Izpildes vieta Rucavas novada Rucavas pagastā un Dunikas pagastā.</w:t>
            </w:r>
          </w:p>
        </w:tc>
      </w:tr>
      <w:tr w:rsidR="00C35972" w:rsidRPr="00E97149" w:rsidTr="0036209D">
        <w:tc>
          <w:tcPr>
            <w:tcW w:w="9287" w:type="dxa"/>
            <w:shd w:val="clear" w:color="auto" w:fill="auto"/>
          </w:tcPr>
          <w:p w:rsidR="00C35972" w:rsidRPr="00715697" w:rsidRDefault="00715697" w:rsidP="002B12DE">
            <w:pPr>
              <w:pStyle w:val="ListParagraph"/>
              <w:numPr>
                <w:ilvl w:val="1"/>
                <w:numId w:val="3"/>
              </w:num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Pr="00715697">
              <w:rPr>
                <w:rFonts w:ascii="Times New Roman" w:hAnsi="Times New Roman" w:cs="Times New Roman"/>
                <w:b/>
                <w:bCs/>
              </w:rPr>
              <w:t>Piemērojamā iepirkuma metode:</w:t>
            </w:r>
          </w:p>
        </w:tc>
      </w:tr>
      <w:tr w:rsidR="00C35972" w:rsidRPr="00E97149" w:rsidTr="0036209D">
        <w:tc>
          <w:tcPr>
            <w:tcW w:w="9287" w:type="dxa"/>
            <w:shd w:val="clear" w:color="auto" w:fill="auto"/>
          </w:tcPr>
          <w:p w:rsidR="00C35972" w:rsidRPr="00B934C3" w:rsidRDefault="00FF7A18" w:rsidP="00DD28B0">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Pr="00B934C3">
              <w:rPr>
                <w:rFonts w:ascii="Times New Roman" w:eastAsia="Calibri" w:hAnsi="Times New Roman" w:cs="Times New Roman"/>
              </w:rPr>
              <w:t>Iepirkums tiek veikts</w:t>
            </w:r>
            <w:r>
              <w:rPr>
                <w:rFonts w:ascii="Times New Roman" w:eastAsia="Calibri" w:hAnsi="Times New Roman" w:cs="Times New Roman"/>
              </w:rPr>
              <w:t>,</w:t>
            </w:r>
            <w:r w:rsidRPr="00B934C3">
              <w:rPr>
                <w:rFonts w:ascii="Times New Roman" w:eastAsia="Calibri" w:hAnsi="Times New Roman" w:cs="Times New Roman"/>
              </w:rPr>
              <w:t xml:space="preserve"> atbilstoši Publisko iepirkumu likumam. Iepirkumam piemērota pasūtījuma piešķiršanas metode</w:t>
            </w:r>
            <w:r>
              <w:rPr>
                <w:rFonts w:ascii="Times New Roman" w:eastAsia="Calibri" w:hAnsi="Times New Roman" w:cs="Times New Roman"/>
              </w:rPr>
              <w:t>,</w:t>
            </w:r>
            <w:r w:rsidRPr="00B934C3">
              <w:rPr>
                <w:rFonts w:ascii="Times New Roman" w:eastAsia="Calibri" w:hAnsi="Times New Roman" w:cs="Times New Roman"/>
              </w:rPr>
              <w:t xml:space="preserve"> atbilstoši Publisko iepirkumu likuma 9. panta nosacījumiem.</w:t>
            </w:r>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Kontaktpersonas</w:t>
            </w:r>
          </w:p>
        </w:tc>
      </w:tr>
      <w:tr w:rsidR="00C35972" w:rsidRPr="00E97149" w:rsidTr="0036209D">
        <w:tc>
          <w:tcPr>
            <w:tcW w:w="9287" w:type="dxa"/>
            <w:shd w:val="clear" w:color="auto" w:fill="auto"/>
          </w:tcPr>
          <w:p w:rsidR="00C35972" w:rsidRPr="00B934C3" w:rsidRDefault="00A64D09" w:rsidP="0036209D">
            <w:pPr>
              <w:jc w:val="both"/>
              <w:rPr>
                <w:rFonts w:ascii="Times New Roman" w:hAnsi="Times New Roman" w:cs="Times New Roman"/>
              </w:rPr>
            </w:pPr>
            <w:r>
              <w:rPr>
                <w:rFonts w:ascii="Times New Roman" w:eastAsia="Calibri" w:hAnsi="Times New Roman" w:cs="Times New Roman"/>
                <w:bCs/>
              </w:rPr>
              <w:t xml:space="preserve">Kontaktpersona </w:t>
            </w:r>
            <w:r w:rsidRPr="001A607D">
              <w:rPr>
                <w:rFonts w:ascii="Times New Roman" w:eastAsia="Calibri" w:hAnsi="Times New Roman" w:cs="Times New Roman"/>
                <w:b/>
                <w:bCs/>
              </w:rPr>
              <w:t>par iepi</w:t>
            </w:r>
            <w:r w:rsidR="00912D7A" w:rsidRPr="001A607D">
              <w:rPr>
                <w:rFonts w:ascii="Times New Roman" w:eastAsia="Calibri" w:hAnsi="Times New Roman" w:cs="Times New Roman"/>
                <w:b/>
                <w:bCs/>
              </w:rPr>
              <w:t>r</w:t>
            </w:r>
            <w:r w:rsidRPr="001A607D">
              <w:rPr>
                <w:rFonts w:ascii="Times New Roman" w:eastAsia="Calibri" w:hAnsi="Times New Roman" w:cs="Times New Roman"/>
                <w:b/>
                <w:bCs/>
              </w:rPr>
              <w:t>kumu</w:t>
            </w:r>
            <w:r w:rsidR="003879E6">
              <w:rPr>
                <w:rFonts w:ascii="Times New Roman" w:eastAsia="Calibri" w:hAnsi="Times New Roman" w:cs="Times New Roman"/>
                <w:bCs/>
              </w:rPr>
              <w:t>:</w:t>
            </w:r>
            <w:r>
              <w:rPr>
                <w:rFonts w:ascii="Times New Roman" w:eastAsia="Calibri" w:hAnsi="Times New Roman" w:cs="Times New Roman"/>
                <w:bCs/>
              </w:rPr>
              <w:t xml:space="preserve"> </w:t>
            </w:r>
            <w:r w:rsidR="00C35972" w:rsidRPr="00B934C3">
              <w:rPr>
                <w:rFonts w:ascii="Times New Roman" w:eastAsia="Calibri" w:hAnsi="Times New Roman" w:cs="Times New Roman"/>
                <w:bCs/>
              </w:rPr>
              <w:t xml:space="preserve">Rucavas novada domes iepirkumu speciāliste </w:t>
            </w:r>
            <w:r w:rsidR="002C3BEC">
              <w:rPr>
                <w:rFonts w:ascii="Times New Roman" w:eastAsia="Calibri" w:hAnsi="Times New Roman" w:cs="Times New Roman"/>
                <w:bCs/>
              </w:rPr>
              <w:t xml:space="preserve">Ingrīda </w:t>
            </w:r>
            <w:proofErr w:type="spellStart"/>
            <w:r w:rsidR="002C3BEC">
              <w:rPr>
                <w:rFonts w:ascii="Times New Roman" w:eastAsia="Calibri" w:hAnsi="Times New Roman" w:cs="Times New Roman"/>
                <w:bCs/>
              </w:rPr>
              <w:t>Klane</w:t>
            </w:r>
            <w:proofErr w:type="spellEnd"/>
            <w:r w:rsidR="00C35972" w:rsidRPr="00B934C3">
              <w:rPr>
                <w:rFonts w:ascii="Times New Roman" w:eastAsia="Calibri" w:hAnsi="Times New Roman" w:cs="Times New Roman"/>
                <w:bCs/>
              </w:rPr>
              <w:t xml:space="preserve">, e-pasts: </w:t>
            </w:r>
            <w:proofErr w:type="spellStart"/>
            <w:r w:rsidR="0043029D">
              <w:rPr>
                <w:rFonts w:ascii="Times New Roman" w:eastAsia="Calibri" w:hAnsi="Times New Roman" w:cs="Times New Roman"/>
                <w:bCs/>
              </w:rPr>
              <w:t>i</w:t>
            </w:r>
            <w:r w:rsidR="002C3BEC">
              <w:rPr>
                <w:rFonts w:ascii="Times New Roman" w:eastAsia="Calibri" w:hAnsi="Times New Roman" w:cs="Times New Roman"/>
                <w:bCs/>
              </w:rPr>
              <w:t>ngrida.klane</w:t>
            </w:r>
            <w:r w:rsidR="007420B4">
              <w:rPr>
                <w:rFonts w:ascii="Times New Roman" w:eastAsia="Calibri" w:hAnsi="Times New Roman" w:cs="Times New Roman"/>
                <w:bCs/>
              </w:rPr>
              <w:t>@</w:t>
            </w:r>
            <w:r w:rsidR="007420B4" w:rsidRPr="00F4237C">
              <w:rPr>
                <w:rFonts w:ascii="Times New Roman" w:eastAsia="Calibri" w:hAnsi="Times New Roman" w:cs="Times New Roman"/>
                <w:bCs/>
              </w:rPr>
              <w:t>r</w:t>
            </w:r>
            <w:r w:rsidR="00C35972" w:rsidRPr="00F4237C">
              <w:rPr>
                <w:rFonts w:ascii="Times New Roman" w:eastAsia="Calibri" w:hAnsi="Times New Roman" w:cs="Times New Roman"/>
                <w:bCs/>
              </w:rPr>
              <w:t>ucava.lv</w:t>
            </w:r>
            <w:proofErr w:type="spellEnd"/>
            <w:r w:rsidR="003879E6" w:rsidRPr="00F4237C">
              <w:rPr>
                <w:rFonts w:ascii="Times New Roman" w:eastAsia="Calibri" w:hAnsi="Times New Roman" w:cs="Times New Roman"/>
                <w:bCs/>
              </w:rPr>
              <w:t>,</w:t>
            </w:r>
            <w:r w:rsidR="003879E6">
              <w:rPr>
                <w:rFonts w:ascii="Times New Roman" w:eastAsia="Calibri" w:hAnsi="Times New Roman" w:cs="Times New Roman"/>
                <w:bCs/>
              </w:rPr>
              <w:t xml:space="preserve"> tālr.</w:t>
            </w:r>
            <w:r w:rsidR="007420B4">
              <w:t xml:space="preserve"> </w:t>
            </w:r>
            <w:r w:rsidR="002C3BEC">
              <w:rPr>
                <w:rFonts w:ascii="Times New Roman" w:eastAsia="Calibri" w:hAnsi="Times New Roman" w:cs="Times New Roman"/>
                <w:bCs/>
              </w:rPr>
              <w:t>22001750</w:t>
            </w:r>
            <w:r w:rsidR="00C35972" w:rsidRPr="00B934C3">
              <w:rPr>
                <w:rFonts w:ascii="Times New Roman" w:eastAsia="Calibri" w:hAnsi="Times New Roman" w:cs="Times New Roman"/>
                <w:bCs/>
              </w:rPr>
              <w:t>.</w:t>
            </w:r>
            <w:r w:rsidR="00C35972" w:rsidRPr="00B934C3">
              <w:rPr>
                <w:rFonts w:ascii="Times New Roman" w:hAnsi="Times New Roman" w:cs="Times New Roman"/>
              </w:rPr>
              <w:t xml:space="preserve"> </w:t>
            </w:r>
          </w:p>
          <w:p w:rsidR="00C35972" w:rsidRPr="00B934C3" w:rsidRDefault="00C35972" w:rsidP="00F4237C">
            <w:pPr>
              <w:jc w:val="both"/>
              <w:rPr>
                <w:rFonts w:ascii="Times New Roman" w:eastAsia="Calibri" w:hAnsi="Times New Roman" w:cs="Times New Roman"/>
                <w:bCs/>
              </w:rPr>
            </w:pPr>
            <w:r w:rsidRPr="00B934C3">
              <w:rPr>
                <w:rFonts w:ascii="Times New Roman" w:eastAsia="Calibri" w:hAnsi="Times New Roman" w:cs="Times New Roman"/>
                <w:bCs/>
              </w:rPr>
              <w:t>Kontaktpers</w:t>
            </w:r>
            <w:r w:rsidR="003879E6">
              <w:rPr>
                <w:rFonts w:ascii="Times New Roman" w:eastAsia="Calibri" w:hAnsi="Times New Roman" w:cs="Times New Roman"/>
                <w:bCs/>
              </w:rPr>
              <w:t xml:space="preserve">ona </w:t>
            </w:r>
            <w:r w:rsidR="003879E6" w:rsidRPr="001A607D">
              <w:rPr>
                <w:rFonts w:ascii="Times New Roman" w:eastAsia="Calibri" w:hAnsi="Times New Roman" w:cs="Times New Roman"/>
                <w:b/>
                <w:bCs/>
              </w:rPr>
              <w:t>par tehnisko specifikāciju</w:t>
            </w:r>
            <w:r w:rsidR="003879E6">
              <w:rPr>
                <w:rFonts w:ascii="Times New Roman" w:eastAsia="Calibri" w:hAnsi="Times New Roman" w:cs="Times New Roman"/>
                <w:bCs/>
              </w:rPr>
              <w:t xml:space="preserve">: </w:t>
            </w:r>
            <w:r w:rsidR="00F4237C">
              <w:rPr>
                <w:rFonts w:ascii="Times New Roman" w:eastAsia="Calibri" w:hAnsi="Times New Roman" w:cs="Times New Roman"/>
                <w:bCs/>
              </w:rPr>
              <w:t>Rucavas novada domes izpilddirektors Edgars Bertrams</w:t>
            </w:r>
            <w:proofErr w:type="gramStart"/>
            <w:r w:rsidR="001A607D">
              <w:rPr>
                <w:rFonts w:ascii="Times New Roman" w:eastAsia="Calibri" w:hAnsi="Times New Roman" w:cs="Times New Roman"/>
                <w:bCs/>
              </w:rPr>
              <w:t xml:space="preserve"> </w:t>
            </w:r>
            <w:r w:rsidRPr="00B934C3">
              <w:rPr>
                <w:rFonts w:ascii="Times New Roman" w:eastAsia="Calibri" w:hAnsi="Times New Roman" w:cs="Times New Roman"/>
                <w:bCs/>
              </w:rPr>
              <w:t xml:space="preserve"> </w:t>
            </w:r>
            <w:proofErr w:type="gramEnd"/>
            <w:r w:rsidRPr="00B934C3">
              <w:rPr>
                <w:rFonts w:ascii="Times New Roman" w:eastAsia="Calibri" w:hAnsi="Times New Roman" w:cs="Times New Roman"/>
                <w:bCs/>
              </w:rPr>
              <w:t>tālr.</w:t>
            </w:r>
            <w:r w:rsidR="00F4237C">
              <w:rPr>
                <w:rFonts w:ascii="Times New Roman" w:eastAsia="Calibri" w:hAnsi="Times New Roman" w:cs="Times New Roman"/>
                <w:bCs/>
              </w:rPr>
              <w:t>26143329</w:t>
            </w:r>
            <w:r w:rsidRPr="00B934C3">
              <w:rPr>
                <w:rFonts w:ascii="Times New Roman" w:eastAsia="Calibri" w:hAnsi="Times New Roman" w:cs="Times New Roman"/>
                <w:bCs/>
              </w:rPr>
              <w:t>, e-</w:t>
            </w:r>
            <w:r w:rsidRPr="00F4237C">
              <w:rPr>
                <w:rFonts w:ascii="Times New Roman" w:eastAsia="Calibri" w:hAnsi="Times New Roman" w:cs="Times New Roman"/>
                <w:bCs/>
              </w:rPr>
              <w:t xml:space="preserve">pasts </w:t>
            </w:r>
            <w:r w:rsidR="00F4237C">
              <w:rPr>
                <w:rFonts w:ascii="Times New Roman" w:eastAsia="Calibri" w:hAnsi="Times New Roman" w:cs="Times New Roman"/>
                <w:bCs/>
              </w:rPr>
              <w:t>edgars.bertrams</w:t>
            </w:r>
            <w:hyperlink r:id="rId9" w:history="1">
              <w:r w:rsidRPr="00F4237C">
                <w:rPr>
                  <w:rStyle w:val="Hyperlink"/>
                  <w:rFonts w:ascii="Times New Roman" w:eastAsia="Calibri" w:hAnsi="Times New Roman" w:cs="Times New Roman"/>
                  <w:bCs/>
                  <w:color w:val="auto"/>
                  <w:u w:val="none"/>
                </w:rPr>
                <w:t>@rucava.lv</w:t>
              </w:r>
            </w:hyperlink>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t>Piedāvājumu iesniegšanas termiņš</w:t>
            </w:r>
          </w:p>
        </w:tc>
      </w:tr>
      <w:tr w:rsidR="00C35972" w:rsidRPr="00E97149" w:rsidTr="0036209D">
        <w:tc>
          <w:tcPr>
            <w:tcW w:w="9287" w:type="dxa"/>
            <w:shd w:val="clear" w:color="auto" w:fill="auto"/>
          </w:tcPr>
          <w:p w:rsidR="00C35972" w:rsidRPr="00AB7FDB" w:rsidRDefault="00C35972" w:rsidP="002B12DE">
            <w:pPr>
              <w:numPr>
                <w:ilvl w:val="2"/>
                <w:numId w:val="3"/>
              </w:numPr>
              <w:spacing w:after="0" w:line="240" w:lineRule="auto"/>
              <w:ind w:left="738"/>
              <w:jc w:val="both"/>
              <w:rPr>
                <w:rFonts w:ascii="Times New Roman" w:eastAsia="Calibri" w:hAnsi="Times New Roman" w:cs="Times New Roman"/>
                <w:b/>
                <w:color w:val="FF0000"/>
              </w:rPr>
            </w:pPr>
            <w:r w:rsidRPr="00B934C3">
              <w:rPr>
                <w:rFonts w:ascii="Times New Roman" w:eastAsia="Calibri" w:hAnsi="Times New Roman" w:cs="Times New Roman"/>
              </w:rPr>
              <w:t xml:space="preserve">Piedāvājumi iesniedzami Rucavas novada domē, „Pagastmāja”, Rucava, Rucavas pagasts, Rucavas novads, Kancelejā </w:t>
            </w:r>
            <w:r w:rsidRPr="00AB7FDB">
              <w:rPr>
                <w:rFonts w:ascii="Times New Roman" w:eastAsia="Calibri" w:hAnsi="Times New Roman" w:cs="Times New Roman"/>
                <w:b/>
                <w:color w:val="FF0000"/>
              </w:rPr>
              <w:t>līdz 2018.gada</w:t>
            </w:r>
            <w:r w:rsidR="00AB7FDB" w:rsidRPr="00AB7FDB">
              <w:rPr>
                <w:rFonts w:ascii="Times New Roman" w:eastAsia="Calibri" w:hAnsi="Times New Roman" w:cs="Times New Roman"/>
                <w:b/>
                <w:color w:val="FF0000"/>
              </w:rPr>
              <w:t xml:space="preserve"> </w:t>
            </w:r>
            <w:r w:rsidR="00F45503">
              <w:rPr>
                <w:rFonts w:ascii="Times New Roman" w:eastAsia="Calibri" w:hAnsi="Times New Roman" w:cs="Times New Roman"/>
                <w:b/>
                <w:color w:val="FF0000"/>
              </w:rPr>
              <w:t>15</w:t>
            </w:r>
            <w:bookmarkStart w:id="1" w:name="_GoBack"/>
            <w:bookmarkEnd w:id="1"/>
            <w:r w:rsidR="005B28B6">
              <w:rPr>
                <w:rFonts w:ascii="Times New Roman" w:eastAsia="Calibri" w:hAnsi="Times New Roman" w:cs="Times New Roman"/>
                <w:b/>
                <w:color w:val="FF0000"/>
              </w:rPr>
              <w:t>.jūnijam,</w:t>
            </w:r>
            <w:r w:rsidR="00AB7FDB" w:rsidRPr="00AB7FDB">
              <w:rPr>
                <w:rFonts w:ascii="Times New Roman" w:eastAsia="Calibri" w:hAnsi="Times New Roman" w:cs="Times New Roman"/>
                <w:b/>
                <w:color w:val="FF0000"/>
              </w:rPr>
              <w:t xml:space="preserve"> </w:t>
            </w:r>
            <w:r w:rsidR="008F1D8A">
              <w:rPr>
                <w:rFonts w:ascii="Times New Roman" w:eastAsia="Calibri" w:hAnsi="Times New Roman" w:cs="Times New Roman"/>
                <w:b/>
                <w:color w:val="FF0000"/>
              </w:rPr>
              <w:t>pulksten 10</w:t>
            </w:r>
            <w:r w:rsidR="008E38AC">
              <w:rPr>
                <w:rFonts w:ascii="Times New Roman" w:eastAsia="Calibri" w:hAnsi="Times New Roman" w:cs="Times New Roman"/>
                <w:b/>
                <w:color w:val="FF0000"/>
              </w:rPr>
              <w:t>:</w:t>
            </w:r>
            <w:r w:rsidRPr="00AB7FDB">
              <w:rPr>
                <w:rFonts w:ascii="Times New Roman" w:eastAsia="Calibri" w:hAnsi="Times New Roman" w:cs="Times New Roman"/>
                <w:b/>
                <w:color w:val="FF0000"/>
              </w:rPr>
              <w:t>00.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Pirmdiena, Otrdiena, Trešdiena – no 08:00 – 17:00, pusdienas pārtraukums no 12:00-12:30;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Ceturtdiena - no 08:00 – 18:00,</w:t>
            </w:r>
            <w:r w:rsidRPr="00B934C3">
              <w:rPr>
                <w:rFonts w:ascii="Times New Roman" w:hAnsi="Times New Roman" w:cs="Times New Roman"/>
              </w:rPr>
              <w:t xml:space="preserve"> </w:t>
            </w:r>
            <w:r w:rsidRPr="00B934C3">
              <w:rPr>
                <w:rFonts w:ascii="Times New Roman" w:eastAsia="Calibri" w:hAnsi="Times New Roman" w:cs="Times New Roman"/>
              </w:rPr>
              <w:t>pusdienas pārtraukums no 12:00-12:30;</w:t>
            </w:r>
          </w:p>
          <w:p w:rsidR="00C35972" w:rsidRPr="00B934C3" w:rsidRDefault="00C35972" w:rsidP="00CF5C22">
            <w:pPr>
              <w:tabs>
                <w:tab w:val="left" w:pos="8214"/>
              </w:tabs>
              <w:ind w:left="720"/>
              <w:jc w:val="both"/>
              <w:rPr>
                <w:rFonts w:ascii="Times New Roman" w:eastAsia="Calibri" w:hAnsi="Times New Roman" w:cs="Times New Roman"/>
              </w:rPr>
            </w:pPr>
            <w:r w:rsidRPr="00B934C3">
              <w:rPr>
                <w:rFonts w:ascii="Times New Roman" w:eastAsia="Calibri" w:hAnsi="Times New Roman" w:cs="Times New Roman"/>
              </w:rPr>
              <w:t>Piektdiena – no 08:00 – 13:00, bez pusdienas pārtraukuma.</w:t>
            </w:r>
            <w:r w:rsidR="00CF5C22">
              <w:rPr>
                <w:rFonts w:ascii="Times New Roman" w:eastAsia="Calibri" w:hAnsi="Times New Roman" w:cs="Times New Roman"/>
              </w:rPr>
              <w:tab/>
            </w:r>
          </w:p>
          <w:p w:rsidR="00C35972" w:rsidRPr="00B934C3" w:rsidRDefault="00C35972" w:rsidP="0036209D">
            <w:pPr>
              <w:ind w:left="720"/>
              <w:jc w:val="both"/>
              <w:rPr>
                <w:rFonts w:ascii="Times New Roman" w:eastAsia="Calibri" w:hAnsi="Times New Roman" w:cs="Times New Roman"/>
                <w:b/>
              </w:rPr>
            </w:pPr>
            <w:r w:rsidRPr="00B934C3">
              <w:rPr>
                <w:rFonts w:ascii="Times New Roman" w:eastAsia="Calibri" w:hAnsi="Times New Roman" w:cs="Times New Roman"/>
              </w:rPr>
              <w:t>Pirmssvētku dienās darba laiks ir saīsināts par 1 (vienu) stundu.</w:t>
            </w:r>
          </w:p>
          <w:p w:rsidR="00C35972" w:rsidRPr="00B934C3" w:rsidRDefault="00C35972" w:rsidP="0036209D">
            <w:pPr>
              <w:jc w:val="both"/>
              <w:rPr>
                <w:rFonts w:ascii="Times New Roman" w:eastAsia="Calibri" w:hAnsi="Times New Roman" w:cs="Times New Roman"/>
                <w:b/>
              </w:rPr>
            </w:pPr>
            <w:r w:rsidRPr="00B934C3">
              <w:rPr>
                <w:rFonts w:ascii="Times New Roman" w:eastAsia="Calibri" w:hAnsi="Times New Roman" w:cs="Times New Roman"/>
              </w:rPr>
              <w:t>1.8.2. Ja piegādātājs piedāvājuma iesniegšanai izmanto citu personu pakalpojumus (nosūta pa pastu vai ar kurjeru), piegādātājs ir atbildīgs par piedāvājuma piegādi līdz piedāvājumu iesniegšanas vietai līdz noteiktā termiņa beigām.</w:t>
            </w:r>
          </w:p>
          <w:p w:rsidR="00C35972" w:rsidRPr="00B934C3" w:rsidRDefault="00C35972" w:rsidP="0036209D">
            <w:pPr>
              <w:jc w:val="both"/>
              <w:rPr>
                <w:rFonts w:ascii="Times New Roman" w:eastAsia="Calibri" w:hAnsi="Times New Roman" w:cs="Times New Roman"/>
                <w:bCs/>
              </w:rPr>
            </w:pPr>
            <w:r w:rsidRPr="00B934C3">
              <w:rPr>
                <w:rFonts w:ascii="Times New Roman" w:eastAsia="Calibri" w:hAnsi="Times New Roman" w:cs="Times New Roman"/>
              </w:rPr>
              <w:t>1.8.3. Jebkuri piedāvājumi, kurus Komisija saņems pēc pēdējā iesniegšanas termiņa, netiks izskatīti un tiks neatvērti atdoti vai nosūtīti atpakaļ iesniedzējam</w:t>
            </w:r>
            <w:r w:rsidRPr="00B934C3">
              <w:rPr>
                <w:rFonts w:ascii="Times New Roman" w:eastAsia="Calibri" w:hAnsi="Times New Roman" w:cs="Times New Roman"/>
                <w:bCs/>
              </w:rPr>
              <w:t>.</w:t>
            </w:r>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t>Piedāvājumu atvēršanas vieta un laiks</w:t>
            </w:r>
          </w:p>
        </w:tc>
      </w:tr>
      <w:tr w:rsidR="00C35972" w:rsidRPr="00E97149" w:rsidTr="0036209D">
        <w:tc>
          <w:tcPr>
            <w:tcW w:w="9287" w:type="dxa"/>
            <w:shd w:val="clear" w:color="auto" w:fill="auto"/>
          </w:tcPr>
          <w:p w:rsidR="00C35972" w:rsidRPr="00B934C3" w:rsidRDefault="00C35972" w:rsidP="0036209D">
            <w:pPr>
              <w:jc w:val="both"/>
              <w:rPr>
                <w:rFonts w:ascii="Times New Roman" w:eastAsia="Calibri" w:hAnsi="Times New Roman" w:cs="Times New Roman"/>
              </w:rPr>
            </w:pPr>
            <w:r w:rsidRPr="00B934C3">
              <w:rPr>
                <w:rFonts w:ascii="Times New Roman" w:eastAsia="Calibri" w:hAnsi="Times New Roman" w:cs="Times New Roman"/>
              </w:rPr>
              <w:t>1.9.1. Piedāvājumu atvēršana notiek Rucavas novada domē, „Pagastmāja”, Rucava, Rucavas pagasts, Rucavas novads, tūlīt pēc piedāvājumu iesniegšanas termiņa beigām.</w:t>
            </w:r>
          </w:p>
          <w:p w:rsidR="00C35972" w:rsidRPr="00B934C3" w:rsidRDefault="00C35972" w:rsidP="00231B70">
            <w:pPr>
              <w:jc w:val="both"/>
              <w:rPr>
                <w:rFonts w:ascii="Times New Roman" w:eastAsia="Calibri" w:hAnsi="Times New Roman" w:cs="Times New Roman"/>
              </w:rPr>
            </w:pPr>
            <w:r w:rsidRPr="00B934C3">
              <w:rPr>
                <w:rFonts w:ascii="Times New Roman" w:eastAsia="Calibri" w:hAnsi="Times New Roman" w:cs="Times New Roman"/>
              </w:rPr>
              <w:t xml:space="preserve">1.9.2. </w:t>
            </w:r>
            <w:r w:rsidR="00231B70">
              <w:rPr>
                <w:rFonts w:ascii="Times New Roman" w:eastAsia="Calibri" w:hAnsi="Times New Roman" w:cs="Times New Roman"/>
              </w:rPr>
              <w:t>Piedāvājumu atvēršanas sanāksmē</w:t>
            </w:r>
            <w:r w:rsidRPr="00B934C3">
              <w:rPr>
                <w:rFonts w:ascii="Times New Roman" w:eastAsia="Calibri" w:hAnsi="Times New Roman" w:cs="Times New Roman"/>
              </w:rPr>
              <w:t xml:space="preserve"> var piedalīties visas ieinteresētās personas, reģistrējoties piedāvājumu atvēršanas sanāksmes reģistrācijas lapā.</w:t>
            </w:r>
          </w:p>
        </w:tc>
      </w:tr>
      <w:tr w:rsidR="00C35972" w:rsidRPr="00E97149" w:rsidTr="0036209D">
        <w:tc>
          <w:tcPr>
            <w:tcW w:w="9287" w:type="dxa"/>
            <w:shd w:val="clear" w:color="auto" w:fill="auto"/>
          </w:tcPr>
          <w:p w:rsidR="00C35972" w:rsidRPr="00B934C3" w:rsidRDefault="009D242F" w:rsidP="0036209D">
            <w:pPr>
              <w:jc w:val="both"/>
              <w:rPr>
                <w:rFonts w:ascii="Times New Roman" w:eastAsia="Calibri" w:hAnsi="Times New Roman" w:cs="Times New Roman"/>
                <w:b/>
              </w:rPr>
            </w:pPr>
            <w:r>
              <w:rPr>
                <w:rFonts w:ascii="Times New Roman" w:eastAsia="Calibri" w:hAnsi="Times New Roman" w:cs="Times New Roman"/>
                <w:b/>
              </w:rPr>
              <w:t>1.10</w:t>
            </w:r>
            <w:proofErr w:type="gramStart"/>
            <w:r w:rsidR="00E67F19">
              <w:rPr>
                <w:rFonts w:ascii="Times New Roman" w:eastAsia="Calibri" w:hAnsi="Times New Roman" w:cs="Times New Roman"/>
                <w:b/>
              </w:rPr>
              <w:t xml:space="preserve"> </w:t>
            </w:r>
            <w:r w:rsidR="00C35972" w:rsidRPr="00B934C3">
              <w:rPr>
                <w:rFonts w:ascii="Times New Roman" w:eastAsia="Calibri" w:hAnsi="Times New Roman" w:cs="Times New Roman"/>
                <w:b/>
              </w:rPr>
              <w:t>.</w:t>
            </w:r>
            <w:proofErr w:type="gramEnd"/>
            <w:r w:rsidR="00C35972" w:rsidRPr="00B934C3">
              <w:rPr>
                <w:rFonts w:ascii="Times New Roman" w:eastAsia="Calibri" w:hAnsi="Times New Roman" w:cs="Times New Roman"/>
                <w:b/>
              </w:rPr>
              <w:t xml:space="preserve"> Iepirkuma procedūras dokumenti</w:t>
            </w:r>
          </w:p>
        </w:tc>
      </w:tr>
      <w:tr w:rsidR="00C35972" w:rsidRPr="00E97149" w:rsidTr="0036209D">
        <w:tc>
          <w:tcPr>
            <w:tcW w:w="9287" w:type="dxa"/>
            <w:shd w:val="clear" w:color="auto" w:fill="auto"/>
          </w:tcPr>
          <w:p w:rsidR="00C35972" w:rsidRPr="00B934C3" w:rsidRDefault="00C35972" w:rsidP="000E3A0B">
            <w:pPr>
              <w:jc w:val="both"/>
              <w:rPr>
                <w:rFonts w:ascii="Times New Roman" w:eastAsia="Calibri" w:hAnsi="Times New Roman" w:cs="Times New Roman"/>
              </w:rPr>
            </w:pPr>
            <w:r w:rsidRPr="00B934C3">
              <w:rPr>
                <w:rFonts w:ascii="Times New Roman" w:eastAsia="Calibri" w:hAnsi="Times New Roman" w:cs="Times New Roman"/>
                <w:u w:val="single"/>
              </w:rPr>
              <w:t xml:space="preserve">Nolikumam ar pielikumiem ir nodrošināta </w:t>
            </w:r>
            <w:r w:rsidRPr="00B934C3">
              <w:rPr>
                <w:rFonts w:ascii="Times New Roman" w:eastAsia="Calibri" w:hAnsi="Times New Roman" w:cs="Times New Roman"/>
                <w:b/>
                <w:bCs/>
                <w:u w:val="single"/>
              </w:rPr>
              <w:t>tieša un brīva elektroniskā pieeja</w:t>
            </w:r>
            <w:r w:rsidRPr="00B934C3">
              <w:rPr>
                <w:rFonts w:ascii="Times New Roman" w:eastAsia="Calibri" w:hAnsi="Times New Roman" w:cs="Times New Roman"/>
                <w:b/>
                <w:bCs/>
              </w:rPr>
              <w:t xml:space="preserve"> Rucavas novada domes </w:t>
            </w:r>
            <w:r w:rsidRPr="00B934C3">
              <w:rPr>
                <w:rFonts w:ascii="Times New Roman" w:eastAsia="Calibri" w:hAnsi="Times New Roman" w:cs="Times New Roman"/>
              </w:rPr>
              <w:t xml:space="preserve">mājas lapā </w:t>
            </w:r>
            <w:hyperlink r:id="rId10" w:history="1">
              <w:r w:rsidRPr="00B934C3">
                <w:rPr>
                  <w:rStyle w:val="Hyperlink"/>
                  <w:rFonts w:ascii="Times New Roman" w:eastAsia="Calibri" w:hAnsi="Times New Roman" w:cs="Times New Roman"/>
                </w:rPr>
                <w:t>www.rucava.lv</w:t>
              </w:r>
            </w:hyperlink>
            <w:r w:rsidRPr="00B934C3">
              <w:rPr>
                <w:rFonts w:ascii="Times New Roman" w:eastAsia="Calibri" w:hAnsi="Times New Roman" w:cs="Times New Roman"/>
              </w:rPr>
              <w:t>, sadaļā “</w:t>
            </w:r>
            <w:r w:rsidR="000E3A0B">
              <w:rPr>
                <w:rFonts w:ascii="Times New Roman" w:eastAsia="Calibri" w:hAnsi="Times New Roman" w:cs="Times New Roman"/>
              </w:rPr>
              <w:t>Rucavas novads</w:t>
            </w:r>
            <w:r w:rsidRPr="00B934C3">
              <w:rPr>
                <w:rFonts w:ascii="Times New Roman" w:eastAsia="Calibri" w:hAnsi="Times New Roman" w:cs="Times New Roman"/>
              </w:rPr>
              <w:t>”, apakšsadaļā “</w:t>
            </w:r>
            <w:r w:rsidR="000E3A0B">
              <w:rPr>
                <w:rFonts w:ascii="Times New Roman" w:eastAsia="Calibri" w:hAnsi="Times New Roman" w:cs="Times New Roman"/>
              </w:rPr>
              <w:t>Publiskie i</w:t>
            </w:r>
            <w:r w:rsidRPr="00B934C3">
              <w:rPr>
                <w:rFonts w:ascii="Times New Roman" w:eastAsia="Calibri" w:hAnsi="Times New Roman" w:cs="Times New Roman"/>
              </w:rPr>
              <w:t xml:space="preserve">epirkumi” </w:t>
            </w:r>
            <w:r w:rsidRPr="00B934C3">
              <w:rPr>
                <w:rFonts w:ascii="Times New Roman" w:eastAsia="Calibri" w:hAnsi="Times New Roman" w:cs="Times New Roman"/>
              </w:rPr>
              <w:lastRenderedPageBreak/>
              <w:t>(</w:t>
            </w:r>
            <w:hyperlink r:id="rId11" w:history="1">
              <w:r w:rsidRPr="00B934C3">
                <w:rPr>
                  <w:rStyle w:val="Hyperlink"/>
                  <w:rFonts w:ascii="Times New Roman" w:eastAsia="Calibri" w:hAnsi="Times New Roman" w:cs="Times New Roman"/>
                </w:rPr>
                <w:t>http://www.rucava.lv/index.php/pub-iepirkumi</w:t>
              </w:r>
            </w:hyperlink>
            <w:r w:rsidRPr="00B934C3">
              <w:rPr>
                <w:rFonts w:ascii="Times New Roman" w:eastAsia="Calibri" w:hAnsi="Times New Roman" w:cs="Times New Roman"/>
              </w:rPr>
              <w:t xml:space="preserve">) </w:t>
            </w:r>
          </w:p>
        </w:tc>
      </w:tr>
      <w:tr w:rsidR="00323431" w:rsidRPr="00E97149" w:rsidTr="0036209D">
        <w:tc>
          <w:tcPr>
            <w:tcW w:w="9287" w:type="dxa"/>
            <w:shd w:val="clear" w:color="auto" w:fill="auto"/>
          </w:tcPr>
          <w:p w:rsidR="00323431" w:rsidRPr="00B934C3" w:rsidRDefault="00323431" w:rsidP="00BF3F3F">
            <w:pPr>
              <w:jc w:val="both"/>
              <w:rPr>
                <w:rFonts w:ascii="Times New Roman" w:eastAsia="Calibri" w:hAnsi="Times New Roman" w:cs="Times New Roman"/>
                <w:b/>
              </w:rPr>
            </w:pPr>
            <w:r>
              <w:rPr>
                <w:rFonts w:ascii="Times New Roman" w:eastAsia="Calibri" w:hAnsi="Times New Roman" w:cs="Times New Roman"/>
                <w:b/>
              </w:rPr>
              <w:lastRenderedPageBreak/>
              <w:t>1.11</w:t>
            </w:r>
            <w:r w:rsidRPr="00B934C3">
              <w:rPr>
                <w:rFonts w:ascii="Times New Roman" w:eastAsia="Calibri" w:hAnsi="Times New Roman" w:cs="Times New Roman"/>
                <w:b/>
              </w:rPr>
              <w:t>. Papildu informācija</w:t>
            </w:r>
          </w:p>
        </w:tc>
      </w:tr>
      <w:tr w:rsidR="00323431" w:rsidRPr="00E97149" w:rsidTr="0036209D">
        <w:tc>
          <w:tcPr>
            <w:tcW w:w="9287" w:type="dxa"/>
            <w:shd w:val="clear" w:color="auto" w:fill="auto"/>
          </w:tcPr>
          <w:p w:rsidR="00323431" w:rsidRPr="00B934C3" w:rsidRDefault="00323431" w:rsidP="00323431">
            <w:pPr>
              <w:jc w:val="both"/>
              <w:rPr>
                <w:rFonts w:ascii="Times New Roman" w:hAnsi="Times New Roman" w:cs="Times New Roman"/>
              </w:rPr>
            </w:pPr>
            <w:r>
              <w:rPr>
                <w:rFonts w:ascii="Times New Roman" w:eastAsia="Helvetica" w:hAnsi="Times New Roman" w:cs="Times New Roman"/>
              </w:rPr>
              <w:t>1.11</w:t>
            </w:r>
            <w:r w:rsidRPr="00B934C3">
              <w:rPr>
                <w:rFonts w:ascii="Times New Roman" w:eastAsia="Helvetica" w:hAnsi="Times New Roman" w:cs="Times New Roman"/>
              </w:rPr>
              <w:t>.1. Jebkura papildu informācija, kas tiks sniegta saistībā ar šo iepirkuma procedūru, tiks publicēta pasūtītāja pircēja profilā pie nolikuma</w:t>
            </w:r>
            <w:r w:rsidRPr="00B934C3">
              <w:rPr>
                <w:rFonts w:ascii="Times New Roman" w:eastAsia="Helvetica" w:hAnsi="Times New Roman" w:cs="Times New Roman"/>
                <w:b/>
              </w:rPr>
              <w:t xml:space="preserve"> </w:t>
            </w:r>
            <w:r w:rsidRPr="00B934C3">
              <w:rPr>
                <w:rFonts w:ascii="Times New Roman" w:eastAsia="Helvetica" w:hAnsi="Times New Roman" w:cs="Times New Roman"/>
              </w:rPr>
              <w:t>(</w:t>
            </w:r>
            <w:hyperlink r:id="rId12" w:history="1">
              <w:r w:rsidRPr="00B934C3">
                <w:rPr>
                  <w:rStyle w:val="Hyperlink"/>
                  <w:rFonts w:ascii="Times New Roman" w:eastAsia="Helvetica" w:hAnsi="Times New Roman" w:cs="Times New Roman"/>
                </w:rPr>
                <w:t>http://www.rucava.lv/index.php/pub-iepirkumi</w:t>
              </w:r>
            </w:hyperlink>
            <w:r w:rsidRPr="00B934C3">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323431" w:rsidRPr="00B934C3" w:rsidRDefault="00323431" w:rsidP="00323431">
            <w:pPr>
              <w:pStyle w:val="Title"/>
              <w:tabs>
                <w:tab w:val="left" w:pos="0"/>
              </w:tabs>
              <w:jc w:val="both"/>
              <w:rPr>
                <w:rFonts w:eastAsia="Helvetica"/>
                <w:b w:val="0"/>
                <w:sz w:val="22"/>
                <w:szCs w:val="22"/>
              </w:rPr>
            </w:pPr>
            <w:r>
              <w:rPr>
                <w:rFonts w:eastAsia="Helvetica"/>
                <w:b w:val="0"/>
                <w:sz w:val="22"/>
                <w:szCs w:val="22"/>
              </w:rPr>
              <w:t>1.11</w:t>
            </w:r>
            <w:r w:rsidRPr="00B934C3">
              <w:rPr>
                <w:rFonts w:eastAsia="Helvetica"/>
                <w:b w:val="0"/>
                <w:sz w:val="22"/>
                <w:szCs w:val="22"/>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323431" w:rsidRDefault="00323431" w:rsidP="00DA0987">
            <w:pPr>
              <w:jc w:val="both"/>
              <w:rPr>
                <w:rFonts w:ascii="Times New Roman" w:eastAsia="Calibri" w:hAnsi="Times New Roman" w:cs="Times New Roman"/>
                <w:b/>
              </w:rPr>
            </w:pPr>
            <w:r>
              <w:rPr>
                <w:rFonts w:ascii="Times New Roman" w:eastAsia="Helvetica" w:hAnsi="Times New Roman" w:cs="Times New Roman"/>
              </w:rPr>
              <w:t>1.11</w:t>
            </w:r>
            <w:r w:rsidRPr="00B934C3">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tc>
      </w:tr>
    </w:tbl>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632D07" w:rsidRDefault="00632D07" w:rsidP="00136892">
      <w:pPr>
        <w:pStyle w:val="NoSpacing"/>
      </w:pPr>
    </w:p>
    <w:p w:rsidR="00FE3E57" w:rsidRDefault="00FE3E57" w:rsidP="00136892">
      <w:pPr>
        <w:pStyle w:val="NoSpacing"/>
      </w:pPr>
    </w:p>
    <w:p w:rsidR="00FE3E57" w:rsidRDefault="00FE3E57" w:rsidP="00136892">
      <w:pPr>
        <w:pStyle w:val="NoSpacing"/>
      </w:pPr>
    </w:p>
    <w:p w:rsidR="00632D07" w:rsidRDefault="00632D07" w:rsidP="00136892">
      <w:pPr>
        <w:pStyle w:val="NoSpacing"/>
      </w:pPr>
    </w:p>
    <w:p w:rsidR="00632D07" w:rsidRDefault="00632D07" w:rsidP="00136892">
      <w:pPr>
        <w:pStyle w:val="NoSpacing"/>
      </w:pPr>
    </w:p>
    <w:p w:rsidR="00632D07" w:rsidRDefault="00632D07"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8C1EF8" w:rsidRDefault="008C1EF8" w:rsidP="00136892">
      <w:pPr>
        <w:pStyle w:val="NoSpacing"/>
      </w:pPr>
    </w:p>
    <w:p w:rsidR="0080187E" w:rsidRPr="00852988" w:rsidRDefault="007C7F8C" w:rsidP="0080187E">
      <w:pPr>
        <w:spacing w:after="0" w:line="240" w:lineRule="auto"/>
        <w:jc w:val="center"/>
        <w:rPr>
          <w:rFonts w:ascii="Times New Roman" w:hAnsi="Times New Roman" w:cs="Times New Roman"/>
          <w:b/>
        </w:rPr>
      </w:pPr>
      <w:r>
        <w:rPr>
          <w:rFonts w:ascii="Times New Roman" w:hAnsi="Times New Roman" w:cs="Times New Roman"/>
          <w:b/>
        </w:rPr>
        <w:lastRenderedPageBreak/>
        <w:t>2.</w:t>
      </w:r>
      <w:r w:rsidR="0080187E" w:rsidRPr="00852988">
        <w:rPr>
          <w:rFonts w:ascii="Times New Roman" w:hAnsi="Times New Roman" w:cs="Times New Roman"/>
          <w:b/>
        </w:rPr>
        <w:t xml:space="preserve"> SADAĻA</w:t>
      </w:r>
    </w:p>
    <w:p w:rsidR="0080187E" w:rsidRPr="00852988" w:rsidRDefault="0080187E" w:rsidP="0080187E">
      <w:pPr>
        <w:spacing w:after="0" w:line="240" w:lineRule="auto"/>
        <w:jc w:val="center"/>
        <w:rPr>
          <w:rFonts w:ascii="Times New Roman" w:hAnsi="Times New Roman" w:cs="Times New Roman"/>
          <w:b/>
        </w:rPr>
      </w:pPr>
      <w:r w:rsidRPr="00852988">
        <w:rPr>
          <w:rFonts w:ascii="Times New Roman" w:hAnsi="Times New Roman" w:cs="Times New Roman"/>
          <w:b/>
        </w:rPr>
        <w:t xml:space="preserve">INFORMĀCIJA </w:t>
      </w:r>
      <w:r w:rsidRPr="00F35C3C">
        <w:rPr>
          <w:rFonts w:ascii="Times New Roman" w:hAnsi="Times New Roman" w:cs="Times New Roman"/>
          <w:b/>
        </w:rPr>
        <w:t>PAR IEPIRKUMA PRIEKŠMETU</w:t>
      </w:r>
    </w:p>
    <w:tbl>
      <w:tblPr>
        <w:tblStyle w:val="TableGrid"/>
        <w:tblW w:w="899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9"/>
      </w:tblGrid>
      <w:tr w:rsidR="0080187E" w:rsidRPr="0080187E" w:rsidTr="00677858">
        <w:tc>
          <w:tcPr>
            <w:tcW w:w="8999" w:type="dxa"/>
          </w:tcPr>
          <w:p w:rsidR="0080187E" w:rsidRPr="0080187E" w:rsidRDefault="0020308B" w:rsidP="007742C9">
            <w:pPr>
              <w:rPr>
                <w:rFonts w:ascii="Times New Roman" w:hAnsi="Times New Roman" w:cs="Times New Roman"/>
                <w:b/>
              </w:rPr>
            </w:pPr>
            <w:r>
              <w:rPr>
                <w:rFonts w:ascii="Times New Roman" w:hAnsi="Times New Roman" w:cs="Times New Roman"/>
                <w:b/>
              </w:rPr>
              <w:t xml:space="preserve"> </w:t>
            </w:r>
          </w:p>
        </w:tc>
      </w:tr>
      <w:tr w:rsidR="0036209D" w:rsidRPr="0080187E" w:rsidTr="002F2341">
        <w:trPr>
          <w:trHeight w:val="6618"/>
        </w:trPr>
        <w:tc>
          <w:tcPr>
            <w:tcW w:w="8999" w:type="dxa"/>
          </w:tcPr>
          <w:tbl>
            <w:tblPr>
              <w:tblStyle w:val="TableGrid"/>
              <w:tblW w:w="0" w:type="auto"/>
              <w:tblLook w:val="04A0" w:firstRow="1" w:lastRow="0" w:firstColumn="1" w:lastColumn="0" w:noHBand="0" w:noVBand="1"/>
            </w:tblPr>
            <w:tblGrid>
              <w:gridCol w:w="8768"/>
            </w:tblGrid>
            <w:tr w:rsidR="0020308B" w:rsidTr="0020308B">
              <w:tc>
                <w:tcPr>
                  <w:tcW w:w="8768" w:type="dxa"/>
                </w:tcPr>
                <w:p w:rsidR="0020308B" w:rsidRPr="0020308B" w:rsidRDefault="0020308B" w:rsidP="00BF3F3F">
                  <w:pPr>
                    <w:rPr>
                      <w:rFonts w:ascii="Times New Roman" w:hAnsi="Times New Roman" w:cs="Times New Roman"/>
                      <w:b/>
                    </w:rPr>
                  </w:pPr>
                </w:p>
                <w:p w:rsidR="0020308B" w:rsidRPr="0020308B" w:rsidRDefault="0020308B" w:rsidP="00BF3F3F">
                  <w:pPr>
                    <w:rPr>
                      <w:rFonts w:ascii="Times New Roman" w:hAnsi="Times New Roman" w:cs="Times New Roman"/>
                      <w:b/>
                    </w:rPr>
                  </w:pPr>
                  <w:r w:rsidRPr="0020308B">
                    <w:rPr>
                      <w:rFonts w:ascii="Times New Roman" w:hAnsi="Times New Roman" w:cs="Times New Roman"/>
                      <w:b/>
                    </w:rPr>
                    <w:t>2.1. Iepirkuma priekšmeta apraksts</w:t>
                  </w:r>
                  <w:r w:rsidRPr="0020308B">
                    <w:rPr>
                      <w:rFonts w:ascii="Times New Roman" w:hAnsi="Times New Roman" w:cs="Times New Roman"/>
                      <w:b/>
                      <w:color w:val="000000"/>
                    </w:rPr>
                    <w:t>:</w:t>
                  </w:r>
                </w:p>
              </w:tc>
            </w:tr>
            <w:tr w:rsidR="0020308B" w:rsidTr="0020308B">
              <w:tc>
                <w:tcPr>
                  <w:tcW w:w="8768" w:type="dxa"/>
                </w:tcPr>
                <w:p w:rsidR="0020308B" w:rsidRPr="0020308B" w:rsidRDefault="0020308B" w:rsidP="00987645">
                  <w:pPr>
                    <w:jc w:val="both"/>
                    <w:rPr>
                      <w:rFonts w:ascii="Times New Roman" w:hAnsi="Times New Roman" w:cs="Times New Roman"/>
                      <w:b/>
                    </w:rPr>
                  </w:pPr>
                  <w:r w:rsidRPr="0020308B">
                    <w:rPr>
                      <w:rFonts w:ascii="Times New Roman" w:hAnsi="Times New Roman" w:cs="Times New Roman"/>
                    </w:rPr>
                    <w:t xml:space="preserve">Rucavas novada pašvaldības autoceļu uzturēšanas darbi ceļiem ar </w:t>
                  </w:r>
                  <w:r w:rsidR="0027497C">
                    <w:rPr>
                      <w:rFonts w:ascii="Times New Roman" w:hAnsi="Times New Roman" w:cs="Times New Roman"/>
                    </w:rPr>
                    <w:t>asfalta (</w:t>
                  </w:r>
                  <w:r w:rsidRPr="0020308B">
                    <w:rPr>
                      <w:rFonts w:ascii="Times New Roman" w:hAnsi="Times New Roman" w:cs="Times New Roman"/>
                    </w:rPr>
                    <w:t>melno</w:t>
                  </w:r>
                  <w:r w:rsidR="0027497C">
                    <w:rPr>
                      <w:rFonts w:ascii="Times New Roman" w:hAnsi="Times New Roman" w:cs="Times New Roman"/>
                    </w:rPr>
                    <w:t>)</w:t>
                  </w:r>
                  <w:r w:rsidR="00465980">
                    <w:rPr>
                      <w:rFonts w:ascii="Times New Roman" w:hAnsi="Times New Roman" w:cs="Times New Roman"/>
                    </w:rPr>
                    <w:t xml:space="preserve"> segumu,</w:t>
                  </w:r>
                  <w:proofErr w:type="gramStart"/>
                  <w:r w:rsidR="00987645" w:rsidRPr="003C0CB5">
                    <w:rPr>
                      <w:rFonts w:ascii="Times New Roman" w:hAnsi="Times New Roman" w:cs="Times New Roman"/>
                    </w:rPr>
                    <w:t xml:space="preserve"> </w:t>
                  </w:r>
                  <w:r w:rsidR="00987645">
                    <w:rPr>
                      <w:rFonts w:ascii="Times New Roman" w:hAnsi="Times New Roman" w:cs="Times New Roman"/>
                    </w:rPr>
                    <w:t xml:space="preserve"> </w:t>
                  </w:r>
                  <w:r w:rsidR="00987645" w:rsidRPr="003C0CB5">
                    <w:rPr>
                      <w:rFonts w:ascii="Times New Roman" w:hAnsi="Times New Roman" w:cs="Times New Roman"/>
                    </w:rPr>
                    <w:t xml:space="preserve"> </w:t>
                  </w:r>
                  <w:proofErr w:type="gramEnd"/>
                  <w:r w:rsidR="00987645">
                    <w:rPr>
                      <w:rFonts w:ascii="Times New Roman" w:hAnsi="Times New Roman" w:cs="Times New Roman"/>
                    </w:rPr>
                    <w:t xml:space="preserve">veicot </w:t>
                  </w:r>
                  <w:r w:rsidR="00987645" w:rsidRPr="003C0CB5">
                    <w:rPr>
                      <w:rFonts w:ascii="Times New Roman" w:hAnsi="Times New Roman" w:cs="Times New Roman"/>
                    </w:rPr>
                    <w:t>bedrīšu aiz</w:t>
                  </w:r>
                  <w:r w:rsidR="00987645">
                    <w:rPr>
                      <w:rFonts w:ascii="Times New Roman" w:hAnsi="Times New Roman" w:cs="Times New Roman"/>
                    </w:rPr>
                    <w:t xml:space="preserve">pildīšanu </w:t>
                  </w:r>
                  <w:r w:rsidR="00987645" w:rsidRPr="00A65A44">
                    <w:rPr>
                      <w:rFonts w:ascii="Times New Roman" w:hAnsi="Times New Roman" w:cs="Times New Roman"/>
                    </w:rPr>
                    <w:t>ar šķembām un bitumena emulsiju, izmantojot nepilno tehnoloģiju</w:t>
                  </w:r>
                  <w:r w:rsidR="00987645">
                    <w:rPr>
                      <w:rFonts w:ascii="Times New Roman" w:hAnsi="Times New Roman" w:cs="Times New Roman"/>
                    </w:rPr>
                    <w:t>, un selektīvo virsmas apstrādi,</w:t>
                  </w:r>
                  <w:r w:rsidR="00465980">
                    <w:rPr>
                      <w:rFonts w:ascii="Times New Roman" w:hAnsi="Times New Roman" w:cs="Times New Roman"/>
                    </w:rPr>
                    <w:t xml:space="preserve"> atbilstoši </w:t>
                  </w:r>
                  <w:r w:rsidRPr="0020308B">
                    <w:rPr>
                      <w:rFonts w:ascii="Times New Roman" w:hAnsi="Times New Roman" w:cs="Times New Roman"/>
                    </w:rPr>
                    <w:t>Nolikumā un Tehniskajā</w:t>
                  </w:r>
                  <w:r>
                    <w:rPr>
                      <w:rFonts w:ascii="Times New Roman" w:hAnsi="Times New Roman" w:cs="Times New Roman"/>
                    </w:rPr>
                    <w:t xml:space="preserve"> specifikācijā (Nolikuma </w:t>
                  </w:r>
                  <w:r w:rsidR="0027497C">
                    <w:rPr>
                      <w:rFonts w:ascii="Times New Roman" w:hAnsi="Times New Roman" w:cs="Times New Roman"/>
                    </w:rPr>
                    <w:t>3</w:t>
                  </w:r>
                  <w:r w:rsidRPr="0020308B">
                    <w:rPr>
                      <w:rFonts w:ascii="Times New Roman" w:hAnsi="Times New Roman" w:cs="Times New Roman"/>
                    </w:rPr>
                    <w:t>.pielikums) noteiktajām minimālajām prasībām.</w:t>
                  </w:r>
                </w:p>
              </w:tc>
            </w:tr>
            <w:tr w:rsidR="0020308B" w:rsidTr="0020308B">
              <w:tc>
                <w:tcPr>
                  <w:tcW w:w="8768" w:type="dxa"/>
                </w:tcPr>
                <w:p w:rsidR="0020308B" w:rsidRPr="0020308B" w:rsidRDefault="0020308B" w:rsidP="00BF3F3F">
                  <w:pPr>
                    <w:pStyle w:val="NoSpacing"/>
                    <w:jc w:val="both"/>
                    <w:rPr>
                      <w:b/>
                      <w:sz w:val="22"/>
                      <w:szCs w:val="22"/>
                    </w:rPr>
                  </w:pPr>
                  <w:r w:rsidRPr="0020308B">
                    <w:rPr>
                      <w:bCs/>
                      <w:sz w:val="22"/>
                      <w:szCs w:val="22"/>
                    </w:rPr>
                    <w:t xml:space="preserve">Pretendentam </w:t>
                  </w:r>
                  <w:proofErr w:type="gramStart"/>
                  <w:r w:rsidRPr="0020308B">
                    <w:rPr>
                      <w:bCs/>
                      <w:sz w:val="22"/>
                      <w:szCs w:val="22"/>
                    </w:rPr>
                    <w:t>piedāvājumu</w:t>
                  </w:r>
                  <w:proofErr w:type="gramEnd"/>
                  <w:r w:rsidRPr="0020308B">
                    <w:rPr>
                      <w:bCs/>
                      <w:sz w:val="22"/>
                      <w:szCs w:val="22"/>
                    </w:rPr>
                    <w:t xml:space="preserve"> jāiesniedz par visu iepirkuma priekšmeta apjomu.</w:t>
                  </w:r>
                  <w:r w:rsidRPr="0020308B">
                    <w:rPr>
                      <w:sz w:val="22"/>
                      <w:szCs w:val="22"/>
                    </w:rPr>
                    <w:t xml:space="preserve"> </w:t>
                  </w:r>
                </w:p>
              </w:tc>
            </w:tr>
            <w:tr w:rsidR="0020308B" w:rsidTr="0020308B">
              <w:tc>
                <w:tcPr>
                  <w:tcW w:w="8768" w:type="dxa"/>
                </w:tcPr>
                <w:p w:rsidR="0020308B" w:rsidRPr="0020308B" w:rsidRDefault="0020308B" w:rsidP="00BF3F3F">
                  <w:pPr>
                    <w:jc w:val="both"/>
                    <w:rPr>
                      <w:rFonts w:ascii="Times New Roman" w:hAnsi="Times New Roman" w:cs="Times New Roman"/>
                      <w:b/>
                    </w:rPr>
                  </w:pPr>
                  <w:r w:rsidRPr="0020308B">
                    <w:rPr>
                      <w:rFonts w:ascii="Times New Roman" w:hAnsi="Times New Roman" w:cs="Times New Roman"/>
                    </w:rPr>
                    <w:t>Darbi pretendentam jāveic ar saviem materiāliem, nepieciešamās kvalifikācijas darbiniekiem un tehniskajiem līdzekļiem (ierīcēm, iekārtām, mehānismiem, instrumentiem un transportlīdzekļiem).</w:t>
                  </w:r>
                </w:p>
              </w:tc>
            </w:tr>
            <w:tr w:rsidR="0020308B" w:rsidTr="0020308B">
              <w:tc>
                <w:tcPr>
                  <w:tcW w:w="8768" w:type="dxa"/>
                </w:tcPr>
                <w:p w:rsidR="0020308B" w:rsidRPr="0020308B" w:rsidRDefault="0020308B" w:rsidP="0020308B">
                  <w:pPr>
                    <w:pStyle w:val="BodyText"/>
                    <w:tabs>
                      <w:tab w:val="left" w:pos="440"/>
                      <w:tab w:val="left" w:pos="567"/>
                    </w:tabs>
                    <w:autoSpaceDE w:val="0"/>
                    <w:jc w:val="left"/>
                    <w:rPr>
                      <w:b/>
                      <w:sz w:val="22"/>
                      <w:szCs w:val="22"/>
                    </w:rPr>
                  </w:pPr>
                  <w:r>
                    <w:rPr>
                      <w:b/>
                      <w:sz w:val="22"/>
                      <w:szCs w:val="22"/>
                    </w:rPr>
                    <w:t>2.2</w:t>
                  </w:r>
                  <w:r w:rsidRPr="0020308B">
                    <w:rPr>
                      <w:b/>
                      <w:sz w:val="22"/>
                      <w:szCs w:val="22"/>
                    </w:rPr>
                    <w:t>. Citi noteikumi:</w:t>
                  </w:r>
                </w:p>
                <w:p w:rsidR="0020308B" w:rsidRPr="0020308B" w:rsidRDefault="0020308B" w:rsidP="00BF3F3F">
                  <w:pPr>
                    <w:pStyle w:val="NoSpacing"/>
                    <w:jc w:val="both"/>
                    <w:rPr>
                      <w:rFonts w:eastAsia="Helvetica"/>
                      <w:color w:val="000000"/>
                      <w:sz w:val="22"/>
                      <w:szCs w:val="22"/>
                    </w:rPr>
                  </w:pPr>
                  <w:r w:rsidRPr="0020308B">
                    <w:rPr>
                      <w:rFonts w:eastAsia="Helvetica"/>
                      <w:color w:val="000000"/>
                      <w:sz w:val="22"/>
                      <w:szCs w:val="22"/>
                    </w:rPr>
                    <w:t xml:space="preserve"> </w:t>
                  </w:r>
                  <w:r w:rsidRPr="0020308B">
                    <w:rPr>
                      <w:sz w:val="22"/>
                      <w:szCs w:val="22"/>
                    </w:rPr>
                    <w:t>Pretendents nevar iesniegt piedāvājuma variantus.</w:t>
                  </w:r>
                </w:p>
              </w:tc>
            </w:tr>
            <w:tr w:rsidR="001F4BFC" w:rsidTr="0020308B">
              <w:tc>
                <w:tcPr>
                  <w:tcW w:w="8768" w:type="dxa"/>
                </w:tcPr>
                <w:p w:rsidR="001F4BFC" w:rsidRDefault="0064748F" w:rsidP="001F4BFC">
                  <w:pPr>
                    <w:tabs>
                      <w:tab w:val="left" w:pos="1134"/>
                    </w:tabs>
                    <w:rPr>
                      <w:rFonts w:ascii="Times New Roman" w:hAnsi="Times New Roman" w:cs="Times New Roman"/>
                      <w:b/>
                    </w:rPr>
                  </w:pPr>
                  <w:r>
                    <w:rPr>
                      <w:rFonts w:ascii="Times New Roman" w:hAnsi="Times New Roman" w:cs="Times New Roman"/>
                      <w:b/>
                    </w:rPr>
                    <w:t>2.3 Līguma izpildes termiņš</w:t>
                  </w:r>
                  <w:r w:rsidR="001F4BFC" w:rsidRPr="001F4BFC">
                    <w:rPr>
                      <w:rFonts w:ascii="Times New Roman" w:hAnsi="Times New Roman" w:cs="Times New Roman"/>
                      <w:b/>
                    </w:rPr>
                    <w:t>:</w:t>
                  </w:r>
                </w:p>
                <w:p w:rsidR="001F4BFC" w:rsidRPr="001F4BFC" w:rsidRDefault="00632D07" w:rsidP="00632D07">
                  <w:pPr>
                    <w:tabs>
                      <w:tab w:val="left" w:pos="1134"/>
                    </w:tabs>
                    <w:rPr>
                      <w:rFonts w:ascii="Times New Roman" w:hAnsi="Times New Roman" w:cs="Times New Roman"/>
                      <w:b/>
                    </w:rPr>
                  </w:pPr>
                  <w:r w:rsidRPr="00632D07">
                    <w:rPr>
                      <w:rFonts w:ascii="Times New Roman" w:hAnsi="Times New Roman" w:cs="Times New Roman"/>
                      <w:b/>
                    </w:rPr>
                    <w:t>60</w:t>
                  </w:r>
                  <w:r>
                    <w:rPr>
                      <w:rFonts w:ascii="Times New Roman" w:hAnsi="Times New Roman" w:cs="Times New Roman"/>
                      <w:b/>
                    </w:rPr>
                    <w:t xml:space="preserve"> (sešdesmit) </w:t>
                  </w:r>
                  <w:r w:rsidRPr="00632D07">
                    <w:rPr>
                      <w:rFonts w:ascii="Times New Roman" w:hAnsi="Times New Roman" w:cs="Times New Roman"/>
                    </w:rPr>
                    <w:t>ka</w:t>
                  </w:r>
                  <w:r>
                    <w:rPr>
                      <w:rFonts w:ascii="Times New Roman" w:hAnsi="Times New Roman" w:cs="Times New Roman"/>
                    </w:rPr>
                    <w:t>l</w:t>
                  </w:r>
                  <w:r w:rsidRPr="00632D07">
                    <w:rPr>
                      <w:rFonts w:ascii="Times New Roman" w:hAnsi="Times New Roman" w:cs="Times New Roman"/>
                    </w:rPr>
                    <w:t>endārās dienas n</w:t>
                  </w:r>
                  <w:r w:rsidR="001F4BFC" w:rsidRPr="00632D07">
                    <w:rPr>
                      <w:rFonts w:ascii="Times New Roman" w:hAnsi="Times New Roman" w:cs="Times New Roman"/>
                    </w:rPr>
                    <w:t>o Līguma noslēgšanas brīža</w:t>
                  </w:r>
                  <w:r>
                    <w:rPr>
                      <w:rFonts w:ascii="Times New Roman" w:hAnsi="Times New Roman" w:cs="Times New Roman"/>
                    </w:rPr>
                    <w:t>.</w:t>
                  </w:r>
                  <w:proofErr w:type="gramStart"/>
                  <w:r w:rsidR="001F4BFC" w:rsidRPr="00632D07">
                    <w:rPr>
                      <w:rFonts w:ascii="Times New Roman" w:hAnsi="Times New Roman" w:cs="Times New Roman"/>
                    </w:rPr>
                    <w:t xml:space="preserve"> </w:t>
                  </w:r>
                  <w:r>
                    <w:rPr>
                      <w:rFonts w:ascii="Times New Roman" w:hAnsi="Times New Roman" w:cs="Times New Roman"/>
                    </w:rPr>
                    <w:t xml:space="preserve"> </w:t>
                  </w:r>
                  <w:r w:rsidR="001F4BFC" w:rsidRPr="001F4BFC">
                    <w:rPr>
                      <w:rFonts w:ascii="Times New Roman" w:hAnsi="Times New Roman" w:cs="Times New Roman"/>
                      <w:color w:val="FF0000"/>
                      <w:shd w:val="clear" w:color="auto" w:fill="FFFFFF"/>
                    </w:rPr>
                    <w:t xml:space="preserve"> </w:t>
                  </w:r>
                  <w:proofErr w:type="gramEnd"/>
                </w:p>
              </w:tc>
            </w:tr>
          </w:tbl>
          <w:p w:rsidR="00B534C8" w:rsidRPr="007742C9" w:rsidRDefault="00B534C8" w:rsidP="00B534C8">
            <w:pPr>
              <w:rPr>
                <w:rFonts w:ascii="Times New Roman" w:hAnsi="Times New Roman" w:cs="Times New Roman"/>
                <w:b/>
              </w:rPr>
            </w:pPr>
          </w:p>
        </w:tc>
      </w:tr>
      <w:tr w:rsidR="0036209D" w:rsidRPr="0080187E" w:rsidTr="00677858">
        <w:tc>
          <w:tcPr>
            <w:tcW w:w="8999" w:type="dxa"/>
          </w:tcPr>
          <w:p w:rsidR="0036209D" w:rsidRPr="00F85470" w:rsidRDefault="0036209D" w:rsidP="00B534C8">
            <w:pPr>
              <w:pStyle w:val="ListParagraph"/>
              <w:ind w:left="0"/>
              <w:rPr>
                <w:rFonts w:ascii="Times New Roman" w:eastAsia="Calibri" w:hAnsi="Times New Roman" w:cs="Times New Roman"/>
              </w:rPr>
            </w:pPr>
          </w:p>
        </w:tc>
      </w:tr>
      <w:tr w:rsidR="0036209D" w:rsidRPr="0080187E" w:rsidTr="002F2341">
        <w:trPr>
          <w:trHeight w:val="63"/>
        </w:trPr>
        <w:tc>
          <w:tcPr>
            <w:tcW w:w="8999" w:type="dxa"/>
          </w:tcPr>
          <w:p w:rsidR="00B534C8" w:rsidRPr="0080187E" w:rsidRDefault="00B534C8">
            <w:pPr>
              <w:rPr>
                <w:rFonts w:ascii="Times New Roman" w:hAnsi="Times New Roman" w:cs="Times New Roman"/>
              </w:rPr>
            </w:pPr>
          </w:p>
        </w:tc>
      </w:tr>
      <w:tr w:rsidR="0036209D" w:rsidRPr="0080187E" w:rsidTr="00677858">
        <w:tc>
          <w:tcPr>
            <w:tcW w:w="8999" w:type="dxa"/>
          </w:tcPr>
          <w:p w:rsidR="0036209D" w:rsidRPr="007742C9" w:rsidRDefault="0036209D" w:rsidP="007742C9">
            <w:pPr>
              <w:tabs>
                <w:tab w:val="left" w:pos="1134"/>
              </w:tabs>
              <w:suppressAutoHyphens/>
              <w:rPr>
                <w:rFonts w:ascii="Times New Roman" w:hAnsi="Times New Roman" w:cs="Times New Roman"/>
              </w:rPr>
            </w:pPr>
          </w:p>
        </w:tc>
      </w:tr>
      <w:tr w:rsidR="0036209D" w:rsidRPr="0080187E" w:rsidTr="00677858">
        <w:tc>
          <w:tcPr>
            <w:tcW w:w="8999" w:type="dxa"/>
          </w:tcPr>
          <w:p w:rsidR="00375F04" w:rsidRPr="00C06DDF" w:rsidRDefault="00375F04" w:rsidP="00375F04">
            <w:pPr>
              <w:pStyle w:val="ListParagraph"/>
              <w:tabs>
                <w:tab w:val="left" w:pos="459"/>
              </w:tabs>
              <w:suppressAutoHyphens/>
              <w:ind w:left="34"/>
              <w:jc w:val="both"/>
              <w:rPr>
                <w:rFonts w:ascii="Times New Roman" w:hAnsi="Times New Roman" w:cs="Times New Roman"/>
              </w:rPr>
            </w:pPr>
          </w:p>
        </w:tc>
      </w:tr>
      <w:tr w:rsidR="0036209D" w:rsidRPr="0080187E" w:rsidTr="00677858">
        <w:tc>
          <w:tcPr>
            <w:tcW w:w="8999" w:type="dxa"/>
          </w:tcPr>
          <w:p w:rsidR="0036209D" w:rsidRPr="00C06DDF" w:rsidRDefault="0036209D">
            <w:pPr>
              <w:rPr>
                <w:rFonts w:ascii="Times New Roman" w:hAnsi="Times New Roman" w:cs="Times New Roman"/>
              </w:rPr>
            </w:pPr>
          </w:p>
        </w:tc>
      </w:tr>
    </w:tbl>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tbl>
      <w:tblPr>
        <w:tblStyle w:val="TableGrid"/>
        <w:tblW w:w="945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tblGrid>
      <w:tr w:rsidR="009401D7" w:rsidRPr="00093470" w:rsidTr="00A238D6">
        <w:trPr>
          <w:trHeight w:val="4535"/>
        </w:trPr>
        <w:tc>
          <w:tcPr>
            <w:tcW w:w="9450" w:type="dxa"/>
          </w:tcPr>
          <w:p w:rsidR="009401D7" w:rsidRPr="00093470" w:rsidRDefault="009401D7" w:rsidP="00A50C5D">
            <w:pPr>
              <w:pStyle w:val="NoSpacing"/>
              <w:jc w:val="center"/>
              <w:rPr>
                <w:b/>
                <w:sz w:val="22"/>
                <w:szCs w:val="22"/>
              </w:rPr>
            </w:pPr>
            <w:r>
              <w:rPr>
                <w:sz w:val="22"/>
                <w:szCs w:val="22"/>
              </w:rPr>
              <w:lastRenderedPageBreak/>
              <w:t xml:space="preserve"> </w:t>
            </w:r>
            <w:r w:rsidR="007C7F8C">
              <w:rPr>
                <w:b/>
                <w:sz w:val="22"/>
                <w:szCs w:val="22"/>
              </w:rPr>
              <w:t>3.</w:t>
            </w:r>
            <w:r w:rsidRPr="00093470">
              <w:rPr>
                <w:b/>
                <w:sz w:val="22"/>
                <w:szCs w:val="22"/>
              </w:rPr>
              <w:t xml:space="preserve"> SADAĻA</w:t>
            </w:r>
          </w:p>
          <w:p w:rsidR="009401D7" w:rsidRPr="00093470" w:rsidRDefault="009401D7" w:rsidP="00A50C5D">
            <w:pPr>
              <w:pStyle w:val="NoSpacing"/>
              <w:jc w:val="center"/>
              <w:rPr>
                <w:b/>
                <w:sz w:val="22"/>
                <w:szCs w:val="22"/>
              </w:rPr>
            </w:pPr>
            <w:r w:rsidRPr="00093470">
              <w:rPr>
                <w:b/>
                <w:sz w:val="22"/>
                <w:szCs w:val="22"/>
              </w:rPr>
              <w:t>PRASĪBAS PRETENDENTIEM UN IESNIEDZAMIE DOKUMENTI</w:t>
            </w:r>
          </w:p>
          <w:p w:rsidR="009401D7" w:rsidRPr="00093470" w:rsidRDefault="009401D7" w:rsidP="00A50C5D">
            <w:pPr>
              <w:pStyle w:val="BodyText"/>
              <w:tabs>
                <w:tab w:val="left" w:pos="567"/>
                <w:tab w:val="left" w:pos="851"/>
              </w:tabs>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65"/>
            </w:tblGrid>
            <w:tr w:rsidR="009401D7" w:rsidRPr="00093470" w:rsidTr="00A50C5D">
              <w:tc>
                <w:tcPr>
                  <w:tcW w:w="4678"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Prasība:</w:t>
                  </w:r>
                </w:p>
              </w:tc>
              <w:tc>
                <w:tcPr>
                  <w:tcW w:w="4565"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Iesniedzamais dokuments:</w:t>
                  </w:r>
                </w:p>
              </w:tc>
            </w:tr>
            <w:tr w:rsidR="009401D7" w:rsidRPr="00093470" w:rsidTr="00A50C5D">
              <w:tc>
                <w:tcPr>
                  <w:tcW w:w="4678" w:type="dxa"/>
                  <w:shd w:val="clear" w:color="auto" w:fill="auto"/>
                </w:tcPr>
                <w:p w:rsidR="009401D7" w:rsidRPr="00093470" w:rsidRDefault="009401D7" w:rsidP="00A50C5D">
                  <w:pPr>
                    <w:pStyle w:val="NoSpacing"/>
                    <w:jc w:val="both"/>
                    <w:rPr>
                      <w:rFonts w:eastAsia="Helvetica"/>
                      <w:b/>
                      <w:sz w:val="22"/>
                      <w:szCs w:val="22"/>
                    </w:rPr>
                  </w:pPr>
                  <w:r w:rsidRPr="00093470">
                    <w:rPr>
                      <w:rFonts w:eastAsia="Helvetica"/>
                      <w:b/>
                      <w:sz w:val="22"/>
                      <w:szCs w:val="22"/>
                    </w:rPr>
                    <w:t>3.1.</w:t>
                  </w:r>
                  <w:r w:rsidRPr="00093470">
                    <w:rPr>
                      <w:rFonts w:eastAsia="Helvetica"/>
                      <w:sz w:val="22"/>
                      <w:szCs w:val="22"/>
                    </w:rPr>
                    <w:t xml:space="preserve"> </w:t>
                  </w:r>
                  <w:r w:rsidRPr="00093470">
                    <w:rPr>
                      <w:rFonts w:eastAsia="Helvetica"/>
                      <w:b/>
                      <w:sz w:val="22"/>
                      <w:szCs w:val="22"/>
                    </w:rPr>
                    <w:t>Pretendents</w:t>
                  </w:r>
                  <w:r w:rsidRPr="00093470">
                    <w:rPr>
                      <w:rFonts w:eastAsia="Helvetica"/>
                      <w:sz w:val="22"/>
                      <w:szCs w:val="22"/>
                    </w:rPr>
                    <w:t> ir piegādātājs, kurš ir iesniedzis piedāvājumu.</w:t>
                  </w:r>
                  <w:r w:rsidRPr="00093470">
                    <w:rPr>
                      <w:rFonts w:eastAsia="Helvetica"/>
                      <w:b/>
                      <w:sz w:val="22"/>
                      <w:szCs w:val="22"/>
                    </w:rPr>
                    <w:t xml:space="preserve"> Piegādātājs</w:t>
                  </w:r>
                  <w:r w:rsidRPr="00093470">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65" w:type="dxa"/>
                  <w:shd w:val="clear" w:color="auto" w:fill="auto"/>
                  <w:vAlign w:val="center"/>
                </w:tcPr>
                <w:p w:rsidR="00ED51EA" w:rsidRDefault="00ED51EA" w:rsidP="00ED51EA">
                  <w:pPr>
                    <w:pStyle w:val="NoSpacing"/>
                    <w:jc w:val="both"/>
                    <w:rPr>
                      <w:sz w:val="22"/>
                      <w:szCs w:val="22"/>
                    </w:rPr>
                  </w:pPr>
                  <w:r w:rsidRPr="00ED51EA">
                    <w:rPr>
                      <w:b/>
                      <w:sz w:val="22"/>
                      <w:szCs w:val="22"/>
                    </w:rPr>
                    <w:t xml:space="preserve"> a)</w:t>
                  </w:r>
                  <w:r w:rsidRPr="00ED51EA">
                    <w:rPr>
                      <w:sz w:val="22"/>
                      <w:szCs w:val="22"/>
                    </w:rPr>
                    <w:t xml:space="preserve"> Pieteikums dalībai iepirkumā (pēc</w:t>
                  </w:r>
                  <w:r w:rsidR="00884CA1">
                    <w:rPr>
                      <w:sz w:val="22"/>
                      <w:szCs w:val="22"/>
                    </w:rPr>
                    <w:t xml:space="preserve"> formas – nolikuma 1.pielikums),</w:t>
                  </w:r>
                </w:p>
                <w:p w:rsidR="00884CA1" w:rsidRPr="00884CA1" w:rsidRDefault="00884CA1" w:rsidP="00ED51EA">
                  <w:pPr>
                    <w:pStyle w:val="NoSpacing"/>
                    <w:jc w:val="both"/>
                    <w:rPr>
                      <w:sz w:val="22"/>
                      <w:szCs w:val="22"/>
                    </w:rPr>
                  </w:pPr>
                  <w:r w:rsidRPr="00884CA1">
                    <w:rPr>
                      <w:b/>
                      <w:sz w:val="22"/>
                      <w:szCs w:val="22"/>
                    </w:rPr>
                    <w:t>b)</w:t>
                  </w:r>
                  <w:r>
                    <w:rPr>
                      <w:sz w:val="22"/>
                      <w:szCs w:val="22"/>
                    </w:rPr>
                    <w:t xml:space="preserve"> </w:t>
                  </w:r>
                  <w:r w:rsidRPr="00884CA1">
                    <w:rPr>
                      <w:sz w:val="22"/>
                      <w:szCs w:val="22"/>
                    </w:rPr>
                    <w:t>Tehniskā specif</w:t>
                  </w:r>
                  <w:r w:rsidR="00F23D0F">
                    <w:rPr>
                      <w:sz w:val="22"/>
                      <w:szCs w:val="22"/>
                    </w:rPr>
                    <w:t>ikācija (pēc formas – nolikuma 3</w:t>
                  </w:r>
                  <w:r w:rsidRPr="00884CA1">
                    <w:rPr>
                      <w:sz w:val="22"/>
                      <w:szCs w:val="22"/>
                    </w:rPr>
                    <w:t>.pielikums),</w:t>
                  </w:r>
                </w:p>
                <w:p w:rsidR="008914F2" w:rsidRPr="00ED51EA" w:rsidRDefault="00ED51EA" w:rsidP="00884CA1">
                  <w:pPr>
                    <w:pStyle w:val="NoSpacing"/>
                    <w:rPr>
                      <w:sz w:val="22"/>
                      <w:szCs w:val="22"/>
                    </w:rPr>
                  </w:pPr>
                  <w:r w:rsidRPr="00ED51EA">
                    <w:rPr>
                      <w:b/>
                      <w:sz w:val="22"/>
                      <w:szCs w:val="22"/>
                    </w:rPr>
                    <w:t>b)</w:t>
                  </w:r>
                  <w:r w:rsidRPr="00ED51EA">
                    <w:rPr>
                      <w:sz w:val="22"/>
                      <w:szCs w:val="22"/>
                    </w:rPr>
                    <w:t xml:space="preserve"> Finanšu pied</w:t>
                  </w:r>
                  <w:r w:rsidR="00F23D0F">
                    <w:rPr>
                      <w:sz w:val="22"/>
                      <w:szCs w:val="22"/>
                    </w:rPr>
                    <w:t>āvājums (pēc formas – nolikuma 2</w:t>
                  </w:r>
                  <w:r w:rsidRPr="00ED51EA">
                    <w:rPr>
                      <w:sz w:val="22"/>
                      <w:szCs w:val="22"/>
                    </w:rPr>
                    <w:t>.pielikums).</w:t>
                  </w:r>
                </w:p>
              </w:tc>
            </w:tr>
            <w:tr w:rsidR="009401D7" w:rsidRPr="00623C37" w:rsidTr="00A50C5D">
              <w:tc>
                <w:tcPr>
                  <w:tcW w:w="4678"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3.2. </w:t>
                  </w:r>
                  <w:r w:rsidRPr="00623C37">
                    <w:rPr>
                      <w:sz w:val="22"/>
                      <w:szCs w:val="22"/>
                    </w:rPr>
                    <w:t>Piegādātājs var balstīties uz citu personu saimnieciskajām un finansiālajām iespējām, ja tas ir nepieciešams konkrētā līguma izpildei, neatkarīgi no savstarpējo attiecību tiesiskā rakstura.</w:t>
                  </w:r>
                </w:p>
                <w:p w:rsidR="009401D7" w:rsidRPr="00623C37" w:rsidRDefault="009401D7" w:rsidP="00A50C5D">
                  <w:pPr>
                    <w:pStyle w:val="NoSpacing"/>
                    <w:jc w:val="both"/>
                    <w:rPr>
                      <w:rFonts w:eastAsia="Helvetica"/>
                      <w:b/>
                      <w:sz w:val="22"/>
                      <w:szCs w:val="22"/>
                    </w:rPr>
                  </w:pPr>
                  <w:r w:rsidRPr="00623C37">
                    <w:rPr>
                      <w:sz w:val="22"/>
                      <w:szCs w:val="22"/>
                      <w:u w:val="single"/>
                    </w:rPr>
                    <w:t xml:space="preserve">Šajā gadījumā piegādātājs un persona, uz kuras saimnieciskajām un finansiālajām iespējām tas balstās, ir solidāri atbildīgi par </w:t>
                  </w:r>
                  <w:r w:rsidRPr="00647646">
                    <w:rPr>
                      <w:sz w:val="22"/>
                      <w:szCs w:val="22"/>
                      <w:u w:val="single"/>
                    </w:rPr>
                    <w:t>iepirkuma līguma izpildi.</w:t>
                  </w:r>
                  <w:r w:rsidRPr="00623C37">
                    <w:rPr>
                      <w:sz w:val="22"/>
                      <w:szCs w:val="22"/>
                    </w:rPr>
                    <w:t xml:space="preserve"> </w:t>
                  </w:r>
                </w:p>
              </w:tc>
              <w:tc>
                <w:tcPr>
                  <w:tcW w:w="4565" w:type="dxa"/>
                  <w:shd w:val="clear" w:color="auto" w:fill="auto"/>
                  <w:vAlign w:val="center"/>
                </w:tcPr>
                <w:p w:rsidR="009401D7" w:rsidRPr="00ED51EA" w:rsidRDefault="009401D7" w:rsidP="002B12DE">
                  <w:pPr>
                    <w:pStyle w:val="NoSpacing"/>
                    <w:numPr>
                      <w:ilvl w:val="0"/>
                      <w:numId w:val="2"/>
                    </w:numPr>
                    <w:suppressAutoHyphens w:val="0"/>
                    <w:ind w:left="0" w:firstLine="34"/>
                    <w:jc w:val="both"/>
                    <w:rPr>
                      <w:sz w:val="22"/>
                      <w:szCs w:val="22"/>
                    </w:rPr>
                  </w:pPr>
                  <w:r w:rsidRPr="00ED51EA">
                    <w:rPr>
                      <w:sz w:val="22"/>
                      <w:szCs w:val="22"/>
                    </w:rPr>
                    <w:t>Pretendents pierāda Komisijai, ka viņa rīcībā būs nepieciešamie resursi, iesniedzot, piemēram, šo personu apliecinājumu vai vienošanos par sadarbību konkrētā līguma izpildē.</w:t>
                  </w:r>
                </w:p>
                <w:p w:rsidR="009401D7" w:rsidRPr="00ED51EA" w:rsidRDefault="009401D7" w:rsidP="002B12DE">
                  <w:pPr>
                    <w:pStyle w:val="NoSpacing"/>
                    <w:numPr>
                      <w:ilvl w:val="0"/>
                      <w:numId w:val="2"/>
                    </w:numPr>
                    <w:suppressAutoHyphens w:val="0"/>
                    <w:ind w:left="0" w:firstLine="34"/>
                    <w:jc w:val="both"/>
                    <w:rPr>
                      <w:sz w:val="22"/>
                      <w:szCs w:val="22"/>
                    </w:rPr>
                  </w:pPr>
                  <w:r w:rsidRPr="00ED51EA">
                    <w:rPr>
                      <w:sz w:val="22"/>
                      <w:szCs w:val="22"/>
                    </w:rPr>
                    <w:t>Pretendenta un personas, uz kuras saimnieciskajām un finansiālajām iespējām pretendents balstās, savstarpēji parakstīts apliecinājums vai noslēgta vienošanās, kurā</w:t>
                  </w:r>
                  <w:proofErr w:type="gramStart"/>
                  <w:r w:rsidRPr="00ED51EA">
                    <w:rPr>
                      <w:sz w:val="22"/>
                      <w:szCs w:val="22"/>
                    </w:rPr>
                    <w:t xml:space="preserve">  </w:t>
                  </w:r>
                  <w:proofErr w:type="gramEnd"/>
                  <w:r w:rsidRPr="00ED51EA">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401D7" w:rsidRPr="00623C37" w:rsidTr="00A50C5D">
              <w:tc>
                <w:tcPr>
                  <w:tcW w:w="4678"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3.3. </w:t>
                  </w:r>
                  <w:r w:rsidRPr="00623C37">
                    <w:rPr>
                      <w:sz w:val="22"/>
                      <w:szCs w:val="22"/>
                    </w:rPr>
                    <w:t xml:space="preserve">Piegādātājs var balstīties uz citu personu tehniskajām un profesionālajām iespējām, ja tas ir nepieciešams konkrētā </w:t>
                  </w:r>
                  <w:r w:rsidRPr="00647646">
                    <w:rPr>
                      <w:sz w:val="22"/>
                      <w:szCs w:val="22"/>
                    </w:rPr>
                    <w:t>iepirkuma līguma izpildei, neatkarīgi no savstarpējo attiecību</w:t>
                  </w:r>
                  <w:r w:rsidRPr="00623C37">
                    <w:rPr>
                      <w:sz w:val="22"/>
                      <w:szCs w:val="22"/>
                    </w:rPr>
                    <w:t xml:space="preserve"> tiesiskā rakstura. </w:t>
                  </w:r>
                </w:p>
                <w:p w:rsidR="009401D7" w:rsidRPr="00623C37" w:rsidRDefault="009401D7" w:rsidP="00A50C5D">
                  <w:pPr>
                    <w:pStyle w:val="NoSpacing"/>
                    <w:jc w:val="both"/>
                    <w:rPr>
                      <w:rFonts w:eastAsia="Helvetica"/>
                      <w:b/>
                      <w:sz w:val="22"/>
                      <w:szCs w:val="22"/>
                    </w:rPr>
                  </w:pPr>
                  <w:r w:rsidRPr="00623C37">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65" w:type="dxa"/>
                  <w:shd w:val="clear" w:color="auto" w:fill="auto"/>
                  <w:vAlign w:val="center"/>
                </w:tcPr>
                <w:p w:rsidR="009401D7" w:rsidRPr="00772EFA" w:rsidRDefault="009401D7" w:rsidP="00A50C5D">
                  <w:pPr>
                    <w:pStyle w:val="NoSpacing"/>
                    <w:jc w:val="both"/>
                    <w:rPr>
                      <w:sz w:val="22"/>
                      <w:szCs w:val="22"/>
                    </w:rPr>
                  </w:pPr>
                  <w:r w:rsidRPr="00772EFA">
                    <w:rPr>
                      <w:sz w:val="22"/>
                      <w:szCs w:val="22"/>
                    </w:rPr>
                    <w:t xml:space="preserve">Pretendents pierāda </w:t>
                  </w:r>
                  <w:r>
                    <w:rPr>
                      <w:sz w:val="22"/>
                      <w:szCs w:val="22"/>
                    </w:rPr>
                    <w:t>Komisijai,</w:t>
                  </w:r>
                  <w:r w:rsidRPr="00772EFA">
                    <w:rPr>
                      <w:sz w:val="22"/>
                      <w:szCs w:val="22"/>
                    </w:rPr>
                    <w:t xml:space="preserve"> ka tā rīcībā būs nepieciešamie resursi, iesniedzot šo personu apliecinājumu vai vienošanos par nepieciešamo resursu nodošanu piegādātāja rīcībā.</w:t>
                  </w:r>
                </w:p>
              </w:tc>
            </w:tr>
            <w:tr w:rsidR="009401D7" w:rsidRPr="00623C37" w:rsidTr="00A50C5D">
              <w:tc>
                <w:tcPr>
                  <w:tcW w:w="4678" w:type="dxa"/>
                  <w:shd w:val="clear" w:color="auto" w:fill="auto"/>
                </w:tcPr>
                <w:p w:rsidR="009401D7" w:rsidRPr="000A5CE7" w:rsidRDefault="009401D7" w:rsidP="00A50C5D">
                  <w:pPr>
                    <w:pStyle w:val="NoSpacing"/>
                    <w:jc w:val="both"/>
                    <w:rPr>
                      <w:b/>
                      <w:sz w:val="22"/>
                      <w:szCs w:val="22"/>
                    </w:rPr>
                  </w:pPr>
                  <w:r w:rsidRPr="000A5CE7">
                    <w:rPr>
                      <w:b/>
                      <w:sz w:val="22"/>
                      <w:szCs w:val="22"/>
                    </w:rPr>
                    <w:t xml:space="preserve">3.4. </w:t>
                  </w:r>
                  <w:r w:rsidRPr="000A5CE7">
                    <w:rPr>
                      <w:sz w:val="22"/>
                      <w:szCs w:val="22"/>
                    </w:rPr>
                    <w:t>Ja piedāvājumu iesniedz piegādātāju apvienība, piedāvājuma dokumentus paraksta atbilstoši piegādātāju savstarpējās vienošanās nosacījumiem.</w:t>
                  </w:r>
                  <w:r w:rsidRPr="000A5CE7">
                    <w:rPr>
                      <w:b/>
                      <w:sz w:val="22"/>
                      <w:szCs w:val="22"/>
                    </w:rPr>
                    <w:t xml:space="preserve"> </w:t>
                  </w:r>
                </w:p>
              </w:tc>
              <w:tc>
                <w:tcPr>
                  <w:tcW w:w="4565" w:type="dxa"/>
                  <w:vMerge w:val="restart"/>
                  <w:shd w:val="clear" w:color="auto" w:fill="auto"/>
                  <w:vAlign w:val="center"/>
                </w:tcPr>
                <w:p w:rsidR="009401D7" w:rsidRPr="000A5CE7" w:rsidRDefault="009401D7" w:rsidP="00A50C5D">
                  <w:pPr>
                    <w:pStyle w:val="NoSpacing"/>
                    <w:jc w:val="both"/>
                    <w:rPr>
                      <w:sz w:val="22"/>
                      <w:szCs w:val="22"/>
                    </w:rPr>
                  </w:pPr>
                  <w:r w:rsidRPr="006E6C6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623C37" w:rsidTr="00A50C5D">
              <w:tc>
                <w:tcPr>
                  <w:tcW w:w="4678" w:type="dxa"/>
                  <w:shd w:val="clear" w:color="auto" w:fill="auto"/>
                </w:tcPr>
                <w:p w:rsidR="009401D7" w:rsidRPr="000A5CE7" w:rsidRDefault="009401D7" w:rsidP="00A50C5D">
                  <w:pPr>
                    <w:pStyle w:val="NoSpacing"/>
                    <w:jc w:val="both"/>
                    <w:rPr>
                      <w:rFonts w:eastAsia="Helvetica"/>
                      <w:sz w:val="22"/>
                      <w:szCs w:val="22"/>
                    </w:rPr>
                  </w:pPr>
                  <w:r w:rsidRPr="000A5CE7">
                    <w:rPr>
                      <w:b/>
                      <w:sz w:val="22"/>
                      <w:szCs w:val="22"/>
                    </w:rPr>
                    <w:t>3.5.</w:t>
                  </w:r>
                  <w:r w:rsidRPr="000A5CE7">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65" w:type="dxa"/>
                  <w:vMerge/>
                  <w:shd w:val="clear" w:color="auto" w:fill="auto"/>
                  <w:vAlign w:val="center"/>
                </w:tcPr>
                <w:p w:rsidR="009401D7" w:rsidRPr="000A5CE7" w:rsidRDefault="009401D7" w:rsidP="00A50C5D">
                  <w:pPr>
                    <w:pStyle w:val="NoSpacing"/>
                    <w:rPr>
                      <w:sz w:val="22"/>
                      <w:szCs w:val="22"/>
                    </w:rPr>
                  </w:pPr>
                </w:p>
              </w:tc>
            </w:tr>
            <w:tr w:rsidR="009401D7" w:rsidRPr="00623C37" w:rsidTr="00A50C5D">
              <w:tc>
                <w:tcPr>
                  <w:tcW w:w="4678" w:type="dxa"/>
                  <w:shd w:val="clear" w:color="auto" w:fill="auto"/>
                </w:tcPr>
                <w:p w:rsidR="009401D7" w:rsidRPr="000A5CE7" w:rsidRDefault="009401D7" w:rsidP="00ED51EA">
                  <w:pPr>
                    <w:pStyle w:val="NoSpacing"/>
                    <w:jc w:val="both"/>
                    <w:rPr>
                      <w:b/>
                      <w:sz w:val="22"/>
                      <w:szCs w:val="22"/>
                    </w:rPr>
                  </w:pPr>
                  <w:r w:rsidRPr="00841329">
                    <w:rPr>
                      <w:rFonts w:eastAsia="TimesNewRomanPSMT"/>
                      <w:b/>
                      <w:sz w:val="22"/>
                      <w:szCs w:val="22"/>
                    </w:rPr>
                    <w:t>3.6.</w:t>
                  </w:r>
                  <w:r>
                    <w:rPr>
                      <w:rFonts w:eastAsia="TimesNewRomanPSMT"/>
                      <w:sz w:val="22"/>
                      <w:szCs w:val="22"/>
                    </w:rPr>
                    <w:t xml:space="preserve"> </w:t>
                  </w:r>
                  <w:r w:rsidR="00ED51EA" w:rsidRPr="00ED51EA">
                    <w:rPr>
                      <w:rFonts w:eastAsia="Arial"/>
                      <w:kern w:val="1"/>
                      <w:sz w:val="22"/>
                      <w:szCs w:val="22"/>
                    </w:rPr>
                    <w:t>Uz pretendentu neattiecas Publisko iepirkumu likuma 9. panta astotajā daļā noteiktie izslēgšanas nosacījumi.</w:t>
                  </w:r>
                </w:p>
              </w:tc>
              <w:tc>
                <w:tcPr>
                  <w:tcW w:w="4565" w:type="dxa"/>
                  <w:shd w:val="clear" w:color="auto" w:fill="auto"/>
                  <w:vAlign w:val="center"/>
                </w:tcPr>
                <w:p w:rsidR="009401D7" w:rsidRPr="00ED51EA" w:rsidRDefault="00ED51EA" w:rsidP="00A50C5D">
                  <w:pPr>
                    <w:pStyle w:val="NoSpacing"/>
                    <w:jc w:val="both"/>
                    <w:rPr>
                      <w:sz w:val="22"/>
                      <w:szCs w:val="22"/>
                    </w:rPr>
                  </w:pPr>
                  <w:r>
                    <w:rPr>
                      <w:sz w:val="22"/>
                      <w:szCs w:val="22"/>
                    </w:rPr>
                    <w:t xml:space="preserve"> </w:t>
                  </w:r>
                  <w:r w:rsidRPr="00ED51EA">
                    <w:rPr>
                      <w:rFonts w:eastAsia="Arial"/>
                      <w:kern w:val="1"/>
                      <w:sz w:val="22"/>
                      <w:szCs w:val="22"/>
                    </w:rPr>
                    <w:t>Komisija pārbauda, ievērojot Publisko iepirkumu likuma 9.pantā noteikto kārtību.</w:t>
                  </w:r>
                </w:p>
              </w:tc>
            </w:tr>
            <w:tr w:rsidR="009401D7" w:rsidRPr="00623C37" w:rsidTr="00A50C5D">
              <w:tc>
                <w:tcPr>
                  <w:tcW w:w="4678" w:type="dxa"/>
                  <w:shd w:val="clear" w:color="auto" w:fill="auto"/>
                </w:tcPr>
                <w:p w:rsidR="009401D7" w:rsidRPr="000A5CE7" w:rsidRDefault="009401D7" w:rsidP="00465980">
                  <w:pPr>
                    <w:pStyle w:val="NoSpacing"/>
                    <w:jc w:val="both"/>
                    <w:rPr>
                      <w:sz w:val="22"/>
                      <w:szCs w:val="22"/>
                    </w:rPr>
                  </w:pPr>
                  <w:r w:rsidRPr="000A5CE7">
                    <w:rPr>
                      <w:b/>
                      <w:sz w:val="22"/>
                      <w:szCs w:val="22"/>
                    </w:rPr>
                    <w:t>3.</w:t>
                  </w:r>
                  <w:r w:rsidRPr="00BB621D">
                    <w:rPr>
                      <w:b/>
                      <w:sz w:val="22"/>
                      <w:szCs w:val="22"/>
                    </w:rPr>
                    <w:t>7.</w:t>
                  </w:r>
                  <w:r w:rsidRPr="000A5CE7">
                    <w:rPr>
                      <w:sz w:val="22"/>
                      <w:szCs w:val="22"/>
                    </w:rPr>
                    <w:t xml:space="preserve"> </w:t>
                  </w:r>
                  <w:r w:rsidRPr="007B3E86">
                    <w:rPr>
                      <w:sz w:val="22"/>
                      <w:szCs w:val="22"/>
                    </w:rPr>
                    <w:t>Pretendents ir reģistrēts, licencēts un/vai sertificēts atbilstoši attiecīgās valsts normatīvo aktu prasībām, tiesīgs</w:t>
                  </w:r>
                  <w:r w:rsidR="00465980">
                    <w:rPr>
                      <w:sz w:val="22"/>
                      <w:szCs w:val="22"/>
                    </w:rPr>
                    <w:t xml:space="preserve"> veikt Pasūtītājam nepieciešamo</w:t>
                  </w:r>
                  <w:r w:rsidRPr="007B3E86">
                    <w:rPr>
                      <w:sz w:val="22"/>
                      <w:szCs w:val="22"/>
                    </w:rPr>
                    <w:t xml:space="preserve"> </w:t>
                  </w:r>
                  <w:r w:rsidR="00465980">
                    <w:rPr>
                      <w:sz w:val="22"/>
                      <w:szCs w:val="22"/>
                    </w:rPr>
                    <w:t>pakalpojumu</w:t>
                  </w:r>
                  <w:r w:rsidRPr="007B3E86">
                    <w:rPr>
                      <w:sz w:val="22"/>
                      <w:szCs w:val="22"/>
                    </w:rPr>
                    <w:t>.</w:t>
                  </w:r>
                </w:p>
              </w:tc>
              <w:tc>
                <w:tcPr>
                  <w:tcW w:w="4565" w:type="dxa"/>
                  <w:shd w:val="clear" w:color="auto" w:fill="auto"/>
                </w:tcPr>
                <w:p w:rsidR="009401D7" w:rsidRPr="004A5768" w:rsidRDefault="009401D7" w:rsidP="00A50C5D">
                  <w:pPr>
                    <w:pStyle w:val="NoSpacing"/>
                    <w:jc w:val="both"/>
                    <w:rPr>
                      <w:sz w:val="22"/>
                      <w:szCs w:val="22"/>
                    </w:rPr>
                  </w:pPr>
                  <w:proofErr w:type="spellStart"/>
                  <w:r w:rsidRPr="000A5CE7">
                    <w:rPr>
                      <w:b/>
                      <w:sz w:val="22"/>
                      <w:szCs w:val="22"/>
                    </w:rPr>
                    <w:t>a</w:t>
                  </w:r>
                  <w:r w:rsidRPr="004A5768">
                    <w:rPr>
                      <w:b/>
                      <w:sz w:val="22"/>
                      <w:szCs w:val="22"/>
                    </w:rPr>
                    <w:t>)</w:t>
                  </w:r>
                  <w:r w:rsidRPr="004A5768">
                    <w:rPr>
                      <w:sz w:val="22"/>
                      <w:szCs w:val="22"/>
                    </w:rPr>
                    <w:t>Komisija</w:t>
                  </w:r>
                  <w:proofErr w:type="spellEnd"/>
                  <w:r w:rsidRPr="004A5768">
                    <w:rPr>
                      <w:sz w:val="22"/>
                      <w:szCs w:val="22"/>
                    </w:rPr>
                    <w:t xml:space="preserve"> pārliecinās par pretendenta reģistrācijas faktu, saņemot izziņas Elektronisko iepirkumu sistēmā (</w:t>
                  </w:r>
                  <w:hyperlink r:id="rId13" w:history="1">
                    <w:r w:rsidRPr="004A5768">
                      <w:rPr>
                        <w:rStyle w:val="Hyperlink"/>
                        <w:sz w:val="22"/>
                        <w:szCs w:val="22"/>
                      </w:rPr>
                      <w:t>https://www.eis.gov.lv/</w:t>
                    </w:r>
                  </w:hyperlink>
                  <w:r w:rsidRPr="004A5768">
                    <w:rPr>
                      <w:sz w:val="22"/>
                      <w:szCs w:val="22"/>
                    </w:rPr>
                    <w:t xml:space="preserve">). </w:t>
                  </w:r>
                </w:p>
                <w:p w:rsidR="00E868B0" w:rsidRPr="00DD0D3A" w:rsidRDefault="009401D7" w:rsidP="00E868B0">
                  <w:pPr>
                    <w:pStyle w:val="ListParagraph"/>
                    <w:tabs>
                      <w:tab w:val="left" w:pos="317"/>
                    </w:tabs>
                    <w:spacing w:after="0" w:line="240" w:lineRule="auto"/>
                    <w:ind w:left="34"/>
                    <w:jc w:val="both"/>
                    <w:rPr>
                      <w:lang w:eastAsia="lv-LV"/>
                    </w:rPr>
                  </w:pPr>
                  <w:proofErr w:type="spellStart"/>
                  <w:r w:rsidRPr="004A5768">
                    <w:rPr>
                      <w:b/>
                    </w:rPr>
                    <w:t>b)</w:t>
                  </w:r>
                  <w:r w:rsidR="00E868B0" w:rsidRPr="00E868B0">
                    <w:rPr>
                      <w:rFonts w:ascii="Times New Roman" w:hAnsi="Times New Roman" w:cs="Times New Roman"/>
                      <w:lang w:eastAsia="lv-LV"/>
                    </w:rPr>
                    <w:t>Pretendentu</w:t>
                  </w:r>
                  <w:proofErr w:type="spellEnd"/>
                  <w:r w:rsidR="00E868B0" w:rsidRPr="00E868B0">
                    <w:rPr>
                      <w:rFonts w:ascii="Times New Roman" w:hAnsi="Times New Roman" w:cs="Times New Roman"/>
                      <w:lang w:eastAsia="lv-LV"/>
                    </w:rPr>
                    <w:t xml:space="preserve">, kas reģistrēti Latvijas Republikas Uzņēmumu reģistrā, reģistrācijas faktu komisija pārbaudīs publiskajā datu bāzē mājaslapā </w:t>
                  </w:r>
                  <w:hyperlink r:id="rId14" w:history="1">
                    <w:r w:rsidR="00E868B0" w:rsidRPr="00E868B0">
                      <w:rPr>
                        <w:rStyle w:val="Hyperlink"/>
                        <w:rFonts w:ascii="Times New Roman" w:hAnsi="Times New Roman" w:cs="Times New Roman"/>
                        <w:lang w:eastAsia="lv-LV"/>
                      </w:rPr>
                      <w:t>www.ur.gov.lv</w:t>
                    </w:r>
                  </w:hyperlink>
                  <w:r w:rsidR="00E868B0" w:rsidRPr="00E868B0">
                    <w:rPr>
                      <w:rFonts w:ascii="Times New Roman" w:hAnsi="Times New Roman" w:cs="Times New Roman"/>
                      <w:lang w:eastAsia="lv-LV"/>
                    </w:rPr>
                    <w:t>.</w:t>
                  </w:r>
                  <w:r w:rsidR="00E868B0" w:rsidRPr="00DD0D3A">
                    <w:rPr>
                      <w:lang w:eastAsia="lv-LV"/>
                    </w:rPr>
                    <w:t xml:space="preserve"> </w:t>
                  </w:r>
                </w:p>
                <w:p w:rsidR="00E868B0" w:rsidRDefault="00E868B0" w:rsidP="003E7FB1">
                  <w:pPr>
                    <w:spacing w:after="0" w:line="240" w:lineRule="auto"/>
                    <w:jc w:val="both"/>
                    <w:rPr>
                      <w:b/>
                    </w:rPr>
                  </w:pPr>
                </w:p>
                <w:p w:rsidR="009401D7" w:rsidRPr="000A5CE7" w:rsidRDefault="009401D7" w:rsidP="00E868B0">
                  <w:pPr>
                    <w:spacing w:after="0" w:line="240" w:lineRule="auto"/>
                    <w:jc w:val="both"/>
                  </w:pPr>
                  <w:r w:rsidRPr="004A5768">
                    <w:lastRenderedPageBreak/>
                    <w:t xml:space="preserve"> </w:t>
                  </w:r>
                  <w:proofErr w:type="spellStart"/>
                  <w:r w:rsidR="00E868B0" w:rsidRPr="004A5768">
                    <w:rPr>
                      <w:b/>
                    </w:rPr>
                    <w:t>c)</w:t>
                  </w:r>
                  <w:r w:rsidR="003E7FB1" w:rsidRPr="00ED6BDE">
                    <w:rPr>
                      <w:rFonts w:ascii="Times New Roman" w:eastAsia="Times New Roman" w:hAnsi="Times New Roman" w:cs="Times New Roman"/>
                      <w:lang w:eastAsia="lv-LV"/>
                    </w:rPr>
                    <w:t>Ārvalstī</w:t>
                  </w:r>
                  <w:proofErr w:type="spellEnd"/>
                  <w:r w:rsidR="003E7FB1" w:rsidRPr="00ED6BDE">
                    <w:rPr>
                      <w:rFonts w:ascii="Times New Roman" w:eastAsia="Times New Roman" w:hAnsi="Times New Roman" w:cs="Times New Roman"/>
                      <w:lang w:eastAsia="lv-LV"/>
                    </w:rPr>
                    <w:t xml:space="preserve"> reģistrētam pretendentam, kas nav reģistrēts Uzņēmumu reģistrā, jāpievieno attiecīgos faktus apliecinoši dokumenti (kopijas).</w:t>
                  </w:r>
                </w:p>
              </w:tc>
            </w:tr>
            <w:tr w:rsidR="009401D7" w:rsidRPr="00623C37" w:rsidTr="00A50C5D">
              <w:tc>
                <w:tcPr>
                  <w:tcW w:w="4678" w:type="dxa"/>
                  <w:shd w:val="clear" w:color="auto" w:fill="auto"/>
                </w:tcPr>
                <w:p w:rsidR="009401D7" w:rsidRPr="000A5CE7" w:rsidRDefault="009401D7" w:rsidP="00A50C5D">
                  <w:pPr>
                    <w:spacing w:after="0" w:line="240" w:lineRule="auto"/>
                    <w:jc w:val="both"/>
                    <w:rPr>
                      <w:rFonts w:ascii="Times New Roman" w:hAnsi="Times New Roman" w:cs="Times New Roman"/>
                    </w:rPr>
                  </w:pPr>
                  <w:r w:rsidRPr="000A5CE7">
                    <w:rPr>
                      <w:rFonts w:ascii="Times New Roman" w:hAnsi="Times New Roman" w:cs="Times New Roman"/>
                      <w:b/>
                    </w:rPr>
                    <w:lastRenderedPageBreak/>
                    <w:t>3.</w:t>
                  </w:r>
                  <w:r w:rsidR="00BB621D">
                    <w:rPr>
                      <w:rFonts w:ascii="Times New Roman" w:hAnsi="Times New Roman" w:cs="Times New Roman"/>
                      <w:b/>
                    </w:rPr>
                    <w:t>8.</w:t>
                  </w:r>
                  <w:r w:rsidRPr="000A5CE7">
                    <w:rPr>
                      <w:rFonts w:ascii="Times New Roman" w:hAnsi="Times New Roman" w:cs="Times New Roman"/>
                    </w:rPr>
                    <w:t>Pretendenta rīcībā ir visi nepieciešamie resursi savlaicīgai un kvalitatīvai līguma izpildei.</w:t>
                  </w:r>
                </w:p>
                <w:p w:rsidR="009401D7" w:rsidRPr="000A5CE7" w:rsidRDefault="009401D7" w:rsidP="00A50C5D">
                  <w:pPr>
                    <w:spacing w:after="0" w:line="240" w:lineRule="auto"/>
                    <w:jc w:val="both"/>
                    <w:rPr>
                      <w:rFonts w:ascii="Times New Roman" w:hAnsi="Times New Roman" w:cs="Times New Roman"/>
                    </w:rPr>
                  </w:pPr>
                </w:p>
              </w:tc>
              <w:tc>
                <w:tcPr>
                  <w:tcW w:w="4565" w:type="dxa"/>
                  <w:shd w:val="clear" w:color="auto" w:fill="auto"/>
                </w:tcPr>
                <w:p w:rsidR="009401D7" w:rsidRPr="000A5CE7" w:rsidRDefault="009401D7" w:rsidP="00A50C5D">
                  <w:pPr>
                    <w:pStyle w:val="NoSpacing"/>
                    <w:jc w:val="both"/>
                    <w:rPr>
                      <w:sz w:val="22"/>
                      <w:szCs w:val="22"/>
                    </w:rPr>
                  </w:pPr>
                  <w:r w:rsidRPr="000A5CE7">
                    <w:rPr>
                      <w:sz w:val="22"/>
                      <w:szCs w:val="22"/>
                    </w:rPr>
                    <w:t>Informācija par līguma i</w:t>
                  </w:r>
                  <w:r>
                    <w:rPr>
                      <w:sz w:val="22"/>
                      <w:szCs w:val="22"/>
                    </w:rPr>
                    <w:t>zpildi (pēc formas –</w:t>
                  </w:r>
                  <w:proofErr w:type="gramStart"/>
                  <w:r>
                    <w:rPr>
                      <w:sz w:val="22"/>
                      <w:szCs w:val="22"/>
                    </w:rPr>
                    <w:t xml:space="preserve">  </w:t>
                  </w:r>
                  <w:proofErr w:type="gramEnd"/>
                  <w:r w:rsidR="00E4017E">
                    <w:rPr>
                      <w:sz w:val="22"/>
                      <w:szCs w:val="22"/>
                    </w:rPr>
                    <w:t>nolikuma 5</w:t>
                  </w:r>
                  <w:r w:rsidRPr="0046232F">
                    <w:rPr>
                      <w:sz w:val="22"/>
                      <w:szCs w:val="22"/>
                    </w:rPr>
                    <w:t>.pielikums</w:t>
                  </w:r>
                  <w:r w:rsidRPr="000A5CE7">
                    <w:rPr>
                      <w:sz w:val="22"/>
                      <w:szCs w:val="22"/>
                    </w:rPr>
                    <w:t xml:space="preserve">), kur pretendents norāda: </w:t>
                  </w:r>
                </w:p>
                <w:p w:rsidR="009401D7" w:rsidRPr="000A5CE7" w:rsidRDefault="009401D7" w:rsidP="00A50C5D">
                  <w:pPr>
                    <w:pStyle w:val="NoSpacing"/>
                    <w:jc w:val="both"/>
                    <w:rPr>
                      <w:sz w:val="22"/>
                      <w:szCs w:val="22"/>
                    </w:rPr>
                  </w:pPr>
                  <w:r w:rsidRPr="000A5CE7">
                    <w:rPr>
                      <w:b/>
                      <w:sz w:val="22"/>
                      <w:szCs w:val="22"/>
                    </w:rPr>
                    <w:t>a)</w:t>
                  </w:r>
                  <w:r w:rsidRPr="000A5CE7">
                    <w:rPr>
                      <w:sz w:val="22"/>
                      <w:szCs w:val="22"/>
                    </w:rPr>
                    <w:t xml:space="preserve"> vai līguma izpildei plānots piesaistīt apakšuzņēmējus (</w:t>
                  </w:r>
                  <w:r w:rsidRPr="000A5CE7">
                    <w:rPr>
                      <w:i/>
                      <w:sz w:val="22"/>
                      <w:szCs w:val="22"/>
                    </w:rPr>
                    <w:t>sniedz informāciju par līguma izpildei piesaistītajiem apakšuzņēmējiem</w:t>
                  </w:r>
                  <w:r w:rsidRPr="000A5CE7">
                    <w:rPr>
                      <w:sz w:val="22"/>
                      <w:szCs w:val="22"/>
                    </w:rPr>
                    <w:t xml:space="preserve">), </w:t>
                  </w:r>
                </w:p>
                <w:p w:rsidR="009401D7" w:rsidRPr="000A5CE7" w:rsidRDefault="009401D7" w:rsidP="00465980">
                  <w:pPr>
                    <w:pStyle w:val="NoSpacing"/>
                    <w:jc w:val="both"/>
                  </w:pPr>
                  <w:r w:rsidRPr="000A5CE7">
                    <w:rPr>
                      <w:b/>
                      <w:sz w:val="22"/>
                      <w:szCs w:val="22"/>
                    </w:rPr>
                    <w:t>b)</w:t>
                  </w:r>
                  <w:r w:rsidR="00465980">
                    <w:rPr>
                      <w:sz w:val="22"/>
                      <w:szCs w:val="22"/>
                    </w:rPr>
                    <w:t xml:space="preserve"> </w:t>
                  </w:r>
                  <w:r w:rsidRPr="00465980">
                    <w:rPr>
                      <w:sz w:val="22"/>
                      <w:szCs w:val="22"/>
                    </w:rPr>
                    <w:t>citus līguma izpildei nepieciešamos resursus.</w:t>
                  </w:r>
                </w:p>
              </w:tc>
            </w:tr>
            <w:tr w:rsidR="009401D7" w:rsidRPr="00623C37" w:rsidTr="00A50C5D">
              <w:tc>
                <w:tcPr>
                  <w:tcW w:w="4678" w:type="dxa"/>
                  <w:shd w:val="clear" w:color="auto" w:fill="auto"/>
                </w:tcPr>
                <w:p w:rsidR="009401D7" w:rsidRPr="006C408A" w:rsidRDefault="002C70C5" w:rsidP="00CB591E">
                  <w:pPr>
                    <w:pStyle w:val="BodyText"/>
                    <w:tabs>
                      <w:tab w:val="left" w:pos="640"/>
                      <w:tab w:val="left" w:pos="870"/>
                      <w:tab w:val="left" w:pos="1126"/>
                    </w:tabs>
                    <w:jc w:val="both"/>
                    <w:rPr>
                      <w:sz w:val="22"/>
                      <w:szCs w:val="22"/>
                    </w:rPr>
                  </w:pPr>
                  <w:r>
                    <w:rPr>
                      <w:b/>
                      <w:sz w:val="22"/>
                      <w:szCs w:val="22"/>
                    </w:rPr>
                    <w:t>3.9.</w:t>
                  </w:r>
                  <w:proofErr w:type="gramStart"/>
                  <w:r w:rsidR="009401D7" w:rsidRPr="006C408A">
                    <w:rPr>
                      <w:b/>
                      <w:sz w:val="22"/>
                      <w:szCs w:val="22"/>
                    </w:rPr>
                    <w:t xml:space="preserve"> </w:t>
                  </w:r>
                  <w:r w:rsidR="006C0F76">
                    <w:rPr>
                      <w:sz w:val="22"/>
                      <w:szCs w:val="22"/>
                    </w:rPr>
                    <w:t xml:space="preserve"> </w:t>
                  </w:r>
                  <w:proofErr w:type="gramEnd"/>
                  <w:r w:rsidR="006C0F76" w:rsidRPr="006C408A">
                    <w:rPr>
                      <w:sz w:val="22"/>
                      <w:szCs w:val="22"/>
                    </w:rPr>
                    <w:t xml:space="preserve">Pretendentam iepriekšējo </w:t>
                  </w:r>
                  <w:r w:rsidR="00884CA1">
                    <w:rPr>
                      <w:sz w:val="22"/>
                      <w:szCs w:val="22"/>
                    </w:rPr>
                    <w:t>3</w:t>
                  </w:r>
                  <w:r w:rsidR="006C0F76" w:rsidRPr="006C408A">
                    <w:rPr>
                      <w:sz w:val="22"/>
                      <w:szCs w:val="22"/>
                    </w:rPr>
                    <w:t xml:space="preserve"> (</w:t>
                  </w:r>
                  <w:r w:rsidR="00884CA1">
                    <w:rPr>
                      <w:i/>
                      <w:sz w:val="22"/>
                      <w:szCs w:val="22"/>
                    </w:rPr>
                    <w:t>trīs)</w:t>
                  </w:r>
                  <w:r w:rsidR="00884CA1">
                    <w:rPr>
                      <w:sz w:val="22"/>
                      <w:szCs w:val="22"/>
                    </w:rPr>
                    <w:t xml:space="preserve"> gadu laikā (</w:t>
                  </w:r>
                  <w:r w:rsidR="006C0F76">
                    <w:rPr>
                      <w:sz w:val="22"/>
                      <w:szCs w:val="22"/>
                    </w:rPr>
                    <w:t xml:space="preserve">2015., 2016., </w:t>
                  </w:r>
                  <w:r w:rsidR="006C0F76" w:rsidRPr="006C408A">
                    <w:rPr>
                      <w:sz w:val="22"/>
                      <w:szCs w:val="22"/>
                    </w:rPr>
                    <w:t>2017.gadā</w:t>
                  </w:r>
                  <w:r w:rsidR="006C0F76">
                    <w:rPr>
                      <w:sz w:val="22"/>
                      <w:szCs w:val="22"/>
                    </w:rPr>
                    <w:t xml:space="preserve"> un 2018.gadā</w:t>
                  </w:r>
                  <w:r w:rsidR="006C0F76" w:rsidRPr="006C408A">
                    <w:rPr>
                      <w:sz w:val="22"/>
                      <w:szCs w:val="22"/>
                    </w:rPr>
                    <w:t xml:space="preserve"> līdz piedāvājumu iesniegšanas termiņa beigām) ir pieredze vismaz 2 </w:t>
                  </w:r>
                  <w:r w:rsidR="006C0F76" w:rsidRPr="006C408A">
                    <w:rPr>
                      <w:i/>
                      <w:sz w:val="22"/>
                      <w:szCs w:val="22"/>
                    </w:rPr>
                    <w:t>(divu)</w:t>
                  </w:r>
                  <w:r w:rsidR="006C0F76" w:rsidRPr="006C408A">
                    <w:rPr>
                      <w:sz w:val="22"/>
                      <w:szCs w:val="22"/>
                    </w:rPr>
                    <w:t xml:space="preserve"> līdzīgu</w:t>
                  </w:r>
                  <w:r w:rsidR="00E5228E">
                    <w:rPr>
                      <w:sz w:val="22"/>
                      <w:szCs w:val="22"/>
                    </w:rPr>
                    <w:t>*</w:t>
                  </w:r>
                  <w:r w:rsidR="006C0F76" w:rsidRPr="006C408A">
                    <w:rPr>
                      <w:i/>
                      <w:sz w:val="22"/>
                      <w:szCs w:val="22"/>
                    </w:rPr>
                    <w:t xml:space="preserve"> </w:t>
                  </w:r>
                  <w:r w:rsidR="006C0F76" w:rsidRPr="006C408A">
                    <w:rPr>
                      <w:sz w:val="22"/>
                      <w:szCs w:val="22"/>
                    </w:rPr>
                    <w:t xml:space="preserve">līgumu </w:t>
                  </w:r>
                  <w:r w:rsidR="006C0F76">
                    <w:rPr>
                      <w:sz w:val="22"/>
                      <w:szCs w:val="22"/>
                    </w:rPr>
                    <w:t>ar abu līgumu kopējo</w:t>
                  </w:r>
                  <w:r w:rsidR="006C0F76" w:rsidRPr="006C408A">
                    <w:rPr>
                      <w:sz w:val="22"/>
                      <w:szCs w:val="22"/>
                    </w:rPr>
                    <w:t xml:space="preserve"> līgumcenu, kas nav mazāka par EUR </w:t>
                  </w:r>
                  <w:r w:rsidR="00CB591E">
                    <w:rPr>
                      <w:sz w:val="22"/>
                      <w:szCs w:val="22"/>
                    </w:rPr>
                    <w:t>3</w:t>
                  </w:r>
                  <w:r w:rsidR="001F42F1" w:rsidRPr="001F42F1">
                    <w:rPr>
                      <w:sz w:val="22"/>
                      <w:szCs w:val="22"/>
                    </w:rPr>
                    <w:t>0</w:t>
                  </w:r>
                  <w:r w:rsidR="006C0F76" w:rsidRPr="001F42F1">
                    <w:rPr>
                      <w:sz w:val="22"/>
                      <w:szCs w:val="22"/>
                    </w:rPr>
                    <w:t> </w:t>
                  </w:r>
                  <w:r w:rsidR="00CB591E">
                    <w:rPr>
                      <w:sz w:val="22"/>
                      <w:szCs w:val="22"/>
                    </w:rPr>
                    <w:t>000,00 (</w:t>
                  </w:r>
                  <w:r w:rsidR="00CB591E" w:rsidRPr="00CB591E">
                    <w:rPr>
                      <w:i/>
                      <w:sz w:val="22"/>
                      <w:szCs w:val="22"/>
                    </w:rPr>
                    <w:t>trīsdesmit</w:t>
                  </w:r>
                  <w:r w:rsidR="00CB591E">
                    <w:rPr>
                      <w:sz w:val="22"/>
                      <w:szCs w:val="22"/>
                    </w:rPr>
                    <w:t xml:space="preserve"> </w:t>
                  </w:r>
                  <w:r w:rsidR="006C0F76" w:rsidRPr="006C408A">
                    <w:rPr>
                      <w:i/>
                      <w:sz w:val="22"/>
                      <w:szCs w:val="22"/>
                    </w:rPr>
                    <w:t xml:space="preserve">tūkstoši </w:t>
                  </w:r>
                  <w:proofErr w:type="spellStart"/>
                  <w:r w:rsidR="006C0F76" w:rsidRPr="006C408A">
                    <w:rPr>
                      <w:i/>
                      <w:sz w:val="22"/>
                      <w:szCs w:val="22"/>
                    </w:rPr>
                    <w:t>euro</w:t>
                  </w:r>
                  <w:proofErr w:type="spellEnd"/>
                  <w:r w:rsidR="006C0F76" w:rsidRPr="006C408A">
                    <w:rPr>
                      <w:sz w:val="22"/>
                      <w:szCs w:val="22"/>
                    </w:rPr>
                    <w:t xml:space="preserve">) bez PVN, savlaicīgā un kvalitatīvā izpildē. Par abiem līgumiem </w:t>
                  </w:r>
                  <w:r w:rsidR="0096138E">
                    <w:rPr>
                      <w:sz w:val="22"/>
                      <w:szCs w:val="22"/>
                    </w:rPr>
                    <w:t>ir saņemamas</w:t>
                  </w:r>
                  <w:r w:rsidR="006C0F76" w:rsidRPr="006C408A">
                    <w:rPr>
                      <w:rFonts w:cs="Calibri"/>
                      <w:sz w:val="22"/>
                      <w:szCs w:val="22"/>
                    </w:rPr>
                    <w:t xml:space="preserve"> pozitīvas atsauksmes no attiecīgo darbu pasūtītājiem</w:t>
                  </w:r>
                  <w:r w:rsidR="006C0F76">
                    <w:rPr>
                      <w:sz w:val="22"/>
                      <w:szCs w:val="22"/>
                    </w:rPr>
                    <w:t>.</w:t>
                  </w:r>
                </w:p>
              </w:tc>
              <w:tc>
                <w:tcPr>
                  <w:tcW w:w="4565" w:type="dxa"/>
                  <w:shd w:val="clear" w:color="auto" w:fill="auto"/>
                </w:tcPr>
                <w:p w:rsidR="009401D7" w:rsidRPr="006C408A" w:rsidRDefault="009401D7" w:rsidP="00A50C5D">
                  <w:pPr>
                    <w:pStyle w:val="NoSpacing"/>
                    <w:jc w:val="both"/>
                    <w:rPr>
                      <w:sz w:val="22"/>
                      <w:szCs w:val="22"/>
                    </w:rPr>
                  </w:pPr>
                  <w:r w:rsidRPr="006C408A">
                    <w:rPr>
                      <w:sz w:val="22"/>
                      <w:szCs w:val="22"/>
                    </w:rPr>
                    <w:t xml:space="preserve">Informācija par iepriekšējo pieredzi (pēc formas – nolikuma </w:t>
                  </w:r>
                  <w:r w:rsidR="00412623">
                    <w:rPr>
                      <w:sz w:val="22"/>
                      <w:szCs w:val="22"/>
                    </w:rPr>
                    <w:t>4</w:t>
                  </w:r>
                  <w:r w:rsidRPr="006C408A">
                    <w:rPr>
                      <w:sz w:val="22"/>
                      <w:szCs w:val="22"/>
                    </w:rPr>
                    <w:t>.pielikums).</w:t>
                  </w:r>
                  <w:r w:rsidRPr="006C408A">
                    <w:rPr>
                      <w:b/>
                      <w:sz w:val="22"/>
                      <w:szCs w:val="22"/>
                    </w:rPr>
                    <w:t xml:space="preserve"> </w:t>
                  </w:r>
                </w:p>
                <w:p w:rsidR="009401D7" w:rsidRPr="003A281E" w:rsidRDefault="009401D7" w:rsidP="00A50C5D">
                  <w:pPr>
                    <w:pStyle w:val="NoSpacing"/>
                    <w:jc w:val="both"/>
                    <w:rPr>
                      <w:color w:val="FF0000"/>
                      <w:sz w:val="22"/>
                      <w:szCs w:val="22"/>
                    </w:rPr>
                  </w:pPr>
                </w:p>
                <w:p w:rsidR="009401D7" w:rsidRPr="005C0F67" w:rsidRDefault="0089438C" w:rsidP="00C11221">
                  <w:pPr>
                    <w:pStyle w:val="NoSpacing"/>
                    <w:jc w:val="both"/>
                    <w:rPr>
                      <w:sz w:val="22"/>
                      <w:szCs w:val="22"/>
                    </w:rPr>
                  </w:pPr>
                  <w:r>
                    <w:rPr>
                      <w:color w:val="FF0000"/>
                      <w:sz w:val="22"/>
                      <w:szCs w:val="22"/>
                    </w:rPr>
                    <w:t xml:space="preserve"> </w:t>
                  </w:r>
                  <w:r w:rsidR="005C0F67">
                    <w:rPr>
                      <w:sz w:val="22"/>
                      <w:szCs w:val="22"/>
                    </w:rPr>
                    <w:t xml:space="preserve"> </w:t>
                  </w:r>
                </w:p>
              </w:tc>
            </w:tr>
            <w:tr w:rsidR="009401D7" w:rsidRPr="00623C37" w:rsidTr="00A50C5D">
              <w:tc>
                <w:tcPr>
                  <w:tcW w:w="9243" w:type="dxa"/>
                  <w:gridSpan w:val="2"/>
                  <w:shd w:val="clear" w:color="auto" w:fill="auto"/>
                </w:tcPr>
                <w:p w:rsidR="009401D7" w:rsidRPr="007F3AB7" w:rsidRDefault="009401D7" w:rsidP="00465980">
                  <w:pPr>
                    <w:tabs>
                      <w:tab w:val="left" w:pos="854"/>
                      <w:tab w:val="left" w:pos="3600"/>
                      <w:tab w:val="left" w:pos="4500"/>
                    </w:tabs>
                    <w:spacing w:after="0" w:line="240" w:lineRule="auto"/>
                    <w:jc w:val="both"/>
                    <w:rPr>
                      <w:rFonts w:ascii="Times New Roman" w:hAnsi="Times New Roman" w:cs="Times New Roman"/>
                      <w:b/>
                    </w:rPr>
                  </w:pPr>
                  <w:r w:rsidRPr="00147E77">
                    <w:rPr>
                      <w:rFonts w:ascii="Times New Roman" w:hAnsi="Times New Roman" w:cs="Times New Roman"/>
                      <w:i/>
                    </w:rPr>
                    <w:t>*</w:t>
                  </w:r>
                  <w:r w:rsidRPr="00F02A4C">
                    <w:rPr>
                      <w:rFonts w:ascii="Times New Roman" w:hAnsi="Times New Roman" w:cs="Times New Roman"/>
                      <w:i/>
                    </w:rPr>
                    <w:t xml:space="preserve">Par līdzīgu līgumu Komisija </w:t>
                  </w:r>
                  <w:r w:rsidRPr="00284417">
                    <w:rPr>
                      <w:rFonts w:ascii="Times New Roman" w:hAnsi="Times New Roman" w:cs="Times New Roman"/>
                      <w:i/>
                    </w:rPr>
                    <w:t>atzīs</w:t>
                  </w:r>
                  <w:r w:rsidR="00284417">
                    <w:rPr>
                      <w:rFonts w:ascii="Times New Roman" w:hAnsi="Times New Roman" w:cs="Times New Roman"/>
                      <w:b/>
                      <w:i/>
                    </w:rPr>
                    <w:t xml:space="preserve"> </w:t>
                  </w:r>
                  <w:r w:rsidR="00487ED3" w:rsidRPr="00487ED3">
                    <w:rPr>
                      <w:rFonts w:ascii="Times New Roman" w:hAnsi="Times New Roman" w:cs="Times New Roman"/>
                      <w:i/>
                    </w:rPr>
                    <w:t>autoce</w:t>
                  </w:r>
                  <w:r w:rsidR="00465980">
                    <w:rPr>
                      <w:rFonts w:ascii="Times New Roman" w:hAnsi="Times New Roman" w:cs="Times New Roman"/>
                      <w:i/>
                    </w:rPr>
                    <w:t>ļu</w:t>
                  </w:r>
                  <w:r w:rsidR="00B95737">
                    <w:rPr>
                      <w:rFonts w:ascii="Times New Roman" w:hAnsi="Times New Roman" w:cs="Times New Roman"/>
                      <w:i/>
                    </w:rPr>
                    <w:t>, vai</w:t>
                  </w:r>
                  <w:r w:rsidR="00884CA1">
                    <w:rPr>
                      <w:rFonts w:ascii="Times New Roman" w:hAnsi="Times New Roman" w:cs="Times New Roman"/>
                      <w:i/>
                    </w:rPr>
                    <w:t xml:space="preserve"> </w:t>
                  </w:r>
                  <w:r w:rsidR="00465980">
                    <w:rPr>
                      <w:rFonts w:ascii="Times New Roman" w:hAnsi="Times New Roman" w:cs="Times New Roman"/>
                      <w:i/>
                    </w:rPr>
                    <w:t>to posmu,</w:t>
                  </w:r>
                  <w:r w:rsidR="00884CA1">
                    <w:rPr>
                      <w:rFonts w:ascii="Times New Roman" w:hAnsi="Times New Roman" w:cs="Times New Roman"/>
                      <w:i/>
                    </w:rPr>
                    <w:t xml:space="preserve"> ar melno segumu uzturēšanas, atjaunošanas vai pārbūves darbu veikšanu</w:t>
                  </w:r>
                  <w:r w:rsidR="00884CA1" w:rsidRPr="00ED6BDE">
                    <w:rPr>
                      <w:rFonts w:ascii="Times New Roman" w:eastAsia="Times New Roman" w:hAnsi="Times New Roman" w:cs="Times New Roman"/>
                      <w:i/>
                      <w:lang w:eastAsia="lv-LV"/>
                    </w:rPr>
                    <w:t xml:space="preserve"> par </w:t>
                  </w:r>
                  <w:r w:rsidR="00884CA1">
                    <w:rPr>
                      <w:rFonts w:ascii="Times New Roman" w:eastAsia="Times New Roman" w:hAnsi="Times New Roman" w:cs="Times New Roman"/>
                      <w:i/>
                      <w:lang w:eastAsia="lv-LV"/>
                    </w:rPr>
                    <w:t xml:space="preserve">abu līgumu </w:t>
                  </w:r>
                  <w:r w:rsidR="00884CA1" w:rsidRPr="00ED6BDE">
                    <w:rPr>
                      <w:rFonts w:ascii="Times New Roman" w:eastAsia="Times New Roman" w:hAnsi="Times New Roman" w:cs="Times New Roman"/>
                      <w:i/>
                      <w:lang w:eastAsia="lv-LV"/>
                    </w:rPr>
                    <w:t xml:space="preserve">kopējo līgumcenu vismaz </w:t>
                  </w:r>
                  <w:r w:rsidR="00884CA1">
                    <w:rPr>
                      <w:rFonts w:ascii="Times New Roman" w:eastAsia="Times New Roman" w:hAnsi="Times New Roman" w:cs="Times New Roman"/>
                      <w:i/>
                      <w:lang w:eastAsia="lv-LV"/>
                    </w:rPr>
                    <w:t>3</w:t>
                  </w:r>
                  <w:r w:rsidR="00884CA1" w:rsidRPr="00ED6BDE">
                    <w:rPr>
                      <w:rFonts w:ascii="Times New Roman" w:eastAsia="Times New Roman" w:hAnsi="Times New Roman" w:cs="Times New Roman"/>
                      <w:i/>
                      <w:lang w:eastAsia="lv-LV"/>
                    </w:rPr>
                    <w:t>0000 EUR (</w:t>
                  </w:r>
                  <w:r w:rsidR="00884CA1">
                    <w:rPr>
                      <w:rFonts w:ascii="Times New Roman" w:eastAsia="Times New Roman" w:hAnsi="Times New Roman" w:cs="Times New Roman"/>
                      <w:i/>
                      <w:lang w:eastAsia="lv-LV"/>
                    </w:rPr>
                    <w:t>trīs</w:t>
                  </w:r>
                  <w:r w:rsidR="00884CA1" w:rsidRPr="00ED6BDE">
                    <w:rPr>
                      <w:rFonts w:ascii="Times New Roman" w:eastAsia="Times New Roman" w:hAnsi="Times New Roman" w:cs="Times New Roman"/>
                      <w:i/>
                      <w:lang w:eastAsia="lv-LV"/>
                    </w:rPr>
                    <w:t xml:space="preserve">desmit tūkstoši </w:t>
                  </w:r>
                  <w:proofErr w:type="spellStart"/>
                  <w:r w:rsidR="00884CA1" w:rsidRPr="00ED6BDE">
                    <w:rPr>
                      <w:rFonts w:ascii="Times New Roman" w:eastAsia="Times New Roman" w:hAnsi="Times New Roman" w:cs="Times New Roman"/>
                      <w:i/>
                      <w:lang w:eastAsia="lv-LV"/>
                    </w:rPr>
                    <w:t>euro</w:t>
                  </w:r>
                  <w:proofErr w:type="spellEnd"/>
                  <w:r w:rsidR="00884CA1" w:rsidRPr="00ED6BDE">
                    <w:rPr>
                      <w:rFonts w:ascii="Times New Roman" w:eastAsia="Times New Roman" w:hAnsi="Times New Roman" w:cs="Times New Roman"/>
                      <w:i/>
                      <w:lang w:eastAsia="lv-LV"/>
                    </w:rPr>
                    <w:t xml:space="preserve"> 00 centi), bez PVN</w:t>
                  </w:r>
                </w:p>
              </w:tc>
            </w:tr>
          </w:tbl>
          <w:p w:rsidR="009401D7" w:rsidRPr="00093470" w:rsidRDefault="009401D7" w:rsidP="00A50C5D">
            <w:pPr>
              <w:rPr>
                <w:rFonts w:ascii="Times New Roman" w:hAnsi="Times New Roman" w:cs="Times New Roman"/>
                <w:b/>
              </w:rPr>
            </w:pPr>
          </w:p>
        </w:tc>
      </w:tr>
      <w:tr w:rsidR="009401D7" w:rsidRPr="00093470" w:rsidTr="00A238D6">
        <w:tc>
          <w:tcPr>
            <w:tcW w:w="9450" w:type="dxa"/>
            <w:tcBorders>
              <w:right w:val="single" w:sz="4" w:space="0" w:color="auto"/>
            </w:tcBorders>
          </w:tcPr>
          <w:p w:rsidR="009401D7" w:rsidRPr="00093470" w:rsidRDefault="009401D7" w:rsidP="00A50C5D">
            <w:pPr>
              <w:pStyle w:val="ListParagraph"/>
              <w:rPr>
                <w:rFonts w:ascii="Times New Roman" w:eastAsia="Calibri" w:hAnsi="Times New Roman" w:cs="Times New Roman"/>
              </w:rPr>
            </w:pPr>
          </w:p>
        </w:tc>
      </w:tr>
      <w:tr w:rsidR="009401D7" w:rsidRPr="00093470" w:rsidTr="00A238D6">
        <w:tc>
          <w:tcPr>
            <w:tcW w:w="9450" w:type="dxa"/>
          </w:tcPr>
          <w:p w:rsidR="009401D7" w:rsidRPr="00093470" w:rsidRDefault="009401D7" w:rsidP="00A50C5D">
            <w:pPr>
              <w:rPr>
                <w:rFonts w:ascii="Times New Roman" w:hAnsi="Times New Roman" w:cs="Times New Roman"/>
              </w:rPr>
            </w:pPr>
          </w:p>
        </w:tc>
      </w:tr>
      <w:tr w:rsidR="009401D7" w:rsidRPr="00093470" w:rsidTr="00A238D6">
        <w:tc>
          <w:tcPr>
            <w:tcW w:w="9450" w:type="dxa"/>
          </w:tcPr>
          <w:p w:rsidR="009401D7" w:rsidRPr="00093470" w:rsidRDefault="009401D7" w:rsidP="00A50C5D">
            <w:pPr>
              <w:tabs>
                <w:tab w:val="left" w:pos="1134"/>
              </w:tabs>
              <w:suppressAutoHyphens/>
              <w:rPr>
                <w:rFonts w:ascii="Times New Roman" w:hAnsi="Times New Roman" w:cs="Times New Roman"/>
              </w:rPr>
            </w:pPr>
            <w:r>
              <w:rPr>
                <w:rFonts w:ascii="Times New Roman" w:hAnsi="Times New Roman" w:cs="Times New Roman"/>
                <w:b/>
              </w:rPr>
              <w:t xml:space="preserve"> </w:t>
            </w:r>
          </w:p>
        </w:tc>
      </w:tr>
      <w:tr w:rsidR="009401D7" w:rsidRPr="00093470" w:rsidTr="00A238D6">
        <w:tc>
          <w:tcPr>
            <w:tcW w:w="9450" w:type="dxa"/>
          </w:tcPr>
          <w:p w:rsidR="009401D7" w:rsidRPr="00093470" w:rsidRDefault="009401D7" w:rsidP="00A50C5D">
            <w:pPr>
              <w:pStyle w:val="ListParagraph"/>
              <w:tabs>
                <w:tab w:val="left" w:pos="459"/>
              </w:tabs>
              <w:suppressAutoHyphens/>
              <w:ind w:left="34"/>
              <w:jc w:val="both"/>
              <w:rPr>
                <w:rFonts w:ascii="Times New Roman" w:hAnsi="Times New Roman" w:cs="Times New Roman"/>
              </w:rPr>
            </w:pPr>
          </w:p>
        </w:tc>
      </w:tr>
      <w:tr w:rsidR="009401D7" w:rsidRPr="00093470" w:rsidTr="00A238D6">
        <w:tc>
          <w:tcPr>
            <w:tcW w:w="9450" w:type="dxa"/>
          </w:tcPr>
          <w:p w:rsidR="009401D7" w:rsidRPr="00093470" w:rsidRDefault="009401D7" w:rsidP="00A50C5D">
            <w:pPr>
              <w:rPr>
                <w:rFonts w:ascii="Times New Roman" w:hAnsi="Times New Roman" w:cs="Times New Roman"/>
              </w:rPr>
            </w:pPr>
          </w:p>
        </w:tc>
      </w:tr>
      <w:tr w:rsidR="009401D7" w:rsidRPr="00093470" w:rsidTr="00A238D6">
        <w:tc>
          <w:tcPr>
            <w:tcW w:w="9450" w:type="dxa"/>
          </w:tcPr>
          <w:p w:rsidR="009401D7" w:rsidRPr="00093470" w:rsidRDefault="009401D7" w:rsidP="00A50C5D">
            <w:pPr>
              <w:pStyle w:val="NoSpacing"/>
              <w:tabs>
                <w:tab w:val="left" w:pos="426"/>
                <w:tab w:val="left" w:pos="1134"/>
              </w:tabs>
              <w:ind w:left="504"/>
              <w:rPr>
                <w:b/>
                <w:bCs/>
                <w:sz w:val="22"/>
                <w:szCs w:val="22"/>
              </w:rPr>
            </w:pPr>
          </w:p>
        </w:tc>
      </w:tr>
      <w:tr w:rsidR="009401D7" w:rsidRPr="00093470" w:rsidTr="00A238D6">
        <w:tc>
          <w:tcPr>
            <w:tcW w:w="9450" w:type="dxa"/>
          </w:tcPr>
          <w:p w:rsidR="009401D7" w:rsidRPr="00093470" w:rsidRDefault="009401D7" w:rsidP="00A50C5D">
            <w:pPr>
              <w:pStyle w:val="BodyText"/>
              <w:tabs>
                <w:tab w:val="left" w:pos="426"/>
                <w:tab w:val="left" w:pos="851"/>
                <w:tab w:val="left" w:pos="1134"/>
              </w:tabs>
              <w:autoSpaceDE w:val="0"/>
              <w:ind w:left="142"/>
              <w:jc w:val="both"/>
              <w:rPr>
                <w:sz w:val="22"/>
                <w:szCs w:val="22"/>
              </w:rPr>
            </w:pPr>
          </w:p>
          <w:p w:rsidR="009401D7" w:rsidRPr="00093470" w:rsidRDefault="009401D7" w:rsidP="00A50C5D">
            <w:pPr>
              <w:pStyle w:val="BodyText"/>
              <w:tabs>
                <w:tab w:val="left" w:pos="426"/>
                <w:tab w:val="left" w:pos="851"/>
                <w:tab w:val="left" w:pos="1134"/>
              </w:tabs>
              <w:autoSpaceDE w:val="0"/>
              <w:jc w:val="both"/>
              <w:rPr>
                <w:sz w:val="22"/>
                <w:szCs w:val="22"/>
              </w:rPr>
            </w:pPr>
          </w:p>
        </w:tc>
      </w:tr>
      <w:tr w:rsidR="009401D7" w:rsidRPr="00093470" w:rsidTr="00A238D6">
        <w:trPr>
          <w:trHeight w:val="80"/>
        </w:trPr>
        <w:tc>
          <w:tcPr>
            <w:tcW w:w="9450" w:type="dxa"/>
          </w:tcPr>
          <w:p w:rsidR="009401D7" w:rsidRPr="00093470" w:rsidRDefault="009401D7" w:rsidP="00A50C5D">
            <w:pPr>
              <w:tabs>
                <w:tab w:val="left" w:pos="284"/>
                <w:tab w:val="left" w:pos="426"/>
                <w:tab w:val="left" w:pos="720"/>
                <w:tab w:val="left" w:pos="993"/>
                <w:tab w:val="left" w:pos="1134"/>
                <w:tab w:val="left" w:pos="1224"/>
              </w:tabs>
              <w:suppressAutoHyphens/>
              <w:autoSpaceDE w:val="0"/>
              <w:ind w:left="360"/>
              <w:jc w:val="both"/>
              <w:rPr>
                <w:rFonts w:ascii="Times New Roman" w:hAnsi="Times New Roman" w:cs="Times New Roman"/>
                <w:b/>
                <w:bCs/>
              </w:rPr>
            </w:pPr>
          </w:p>
        </w:tc>
      </w:tr>
      <w:tr w:rsidR="009401D7" w:rsidRPr="00093470" w:rsidTr="00A238D6">
        <w:tc>
          <w:tcPr>
            <w:tcW w:w="9450"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Pr>
                <w:rFonts w:ascii="Times New Roman" w:hAnsi="Times New Roman" w:cs="Times New Roman"/>
              </w:rPr>
              <w:t xml:space="preserve"> </w:t>
            </w:r>
          </w:p>
        </w:tc>
      </w:tr>
      <w:tr w:rsidR="009401D7" w:rsidRPr="00093470" w:rsidTr="00A238D6">
        <w:tc>
          <w:tcPr>
            <w:tcW w:w="9450"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9401D7" w:rsidRPr="00093470" w:rsidTr="00A238D6">
        <w:tc>
          <w:tcPr>
            <w:tcW w:w="9450" w:type="dxa"/>
          </w:tcPr>
          <w:p w:rsidR="009401D7" w:rsidRDefault="009401D7"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3807BD" w:rsidRDefault="003807B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DC4F70" w:rsidRDefault="00DC4F70"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DC4F70" w:rsidRDefault="00DC4F70"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DC4F70" w:rsidRDefault="00DC4F70"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BD2901" w:rsidRDefault="00BD2901"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BD2901" w:rsidRDefault="00BD2901"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Default="00645768"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p w:rsidR="00645768" w:rsidRPr="00852988" w:rsidRDefault="00645768" w:rsidP="00645768">
            <w:pPr>
              <w:jc w:val="center"/>
              <w:rPr>
                <w:rFonts w:ascii="Times New Roman" w:hAnsi="Times New Roman" w:cs="Times New Roman"/>
                <w:b/>
              </w:rPr>
            </w:pPr>
            <w:r>
              <w:rPr>
                <w:rFonts w:ascii="Times New Roman" w:hAnsi="Times New Roman" w:cs="Times New Roman"/>
                <w:b/>
              </w:rPr>
              <w:lastRenderedPageBreak/>
              <w:t xml:space="preserve">4. </w:t>
            </w:r>
            <w:r w:rsidRPr="00852988">
              <w:rPr>
                <w:rFonts w:ascii="Times New Roman" w:hAnsi="Times New Roman" w:cs="Times New Roman"/>
                <w:b/>
              </w:rPr>
              <w:t>SADAĻA</w:t>
            </w:r>
          </w:p>
          <w:p w:rsidR="00645768" w:rsidRDefault="00645768" w:rsidP="00645768">
            <w:pPr>
              <w:jc w:val="center"/>
              <w:rPr>
                <w:rFonts w:ascii="Times New Roman" w:hAnsi="Times New Roman" w:cs="Times New Roman"/>
                <w:b/>
              </w:rPr>
            </w:pPr>
            <w:r>
              <w:rPr>
                <w:rFonts w:ascii="Times New Roman" w:hAnsi="Times New Roman" w:cs="Times New Roman"/>
                <w:b/>
              </w:rPr>
              <w:t>PIEDĀVĀJUMA IZVĒRTĒŠANAS KRITĒRIJS</w:t>
            </w:r>
          </w:p>
          <w:p w:rsidR="00645768" w:rsidRDefault="00645768" w:rsidP="00645768">
            <w:pPr>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645768" w:rsidRPr="00A35323" w:rsidTr="00BF3F3F">
              <w:tc>
                <w:tcPr>
                  <w:tcW w:w="9209" w:type="dxa"/>
                </w:tcPr>
                <w:p w:rsidR="00117542" w:rsidRPr="00117542" w:rsidRDefault="00645768" w:rsidP="00117542">
                  <w:pPr>
                    <w:jc w:val="both"/>
                    <w:rPr>
                      <w:rFonts w:ascii="Times New Roman" w:eastAsia="ArialMT" w:hAnsi="Times New Roman" w:cs="Times New Roman"/>
                      <w:iCs/>
                    </w:rPr>
                  </w:pPr>
                  <w:r w:rsidRPr="00E45F56">
                    <w:rPr>
                      <w:rFonts w:ascii="Times New Roman" w:eastAsia="ArialMT" w:hAnsi="Times New Roman" w:cs="Times New Roman"/>
                      <w:iCs/>
                    </w:rPr>
                    <w:t xml:space="preserve">4.1. Pamatojoties uz Publisko iepirkumu likuma 51.pantu, </w:t>
                  </w:r>
                  <w:r w:rsidR="00117542" w:rsidRPr="00117542">
                    <w:rPr>
                      <w:rFonts w:ascii="Times New Roman" w:eastAsia="ArialMT" w:hAnsi="Times New Roman" w:cs="Times New Roman"/>
                      <w:iCs/>
                    </w:rPr>
                    <w:t xml:space="preserve">Komisija piešķir līguma slēgšanas tiesības saimnieciski visizdevīgākajam piedāvājumam, kuru nosaka, ņemot vērā </w:t>
                  </w:r>
                  <w:r w:rsidR="00117542" w:rsidRPr="00117542">
                    <w:rPr>
                      <w:rFonts w:ascii="Times New Roman" w:hAnsi="Times New Roman" w:cs="Times New Roman"/>
                      <w:b/>
                      <w:bCs/>
                    </w:rPr>
                    <w:t>saimnieciski visizdevīgāko piedāvājumu</w:t>
                  </w:r>
                  <w:r w:rsidR="00117542" w:rsidRPr="00117542">
                    <w:rPr>
                      <w:rFonts w:ascii="Times New Roman" w:eastAsia="ArialMT" w:hAnsi="Times New Roman" w:cs="Times New Roman"/>
                      <w:iCs/>
                    </w:rPr>
                    <w:t xml:space="preserve">, kas </w:t>
                  </w:r>
                  <w:r w:rsidR="00117542" w:rsidRPr="00117542">
                    <w:rPr>
                      <w:rFonts w:ascii="Times New Roman" w:hAnsi="Times New Roman" w:cs="Times New Roman"/>
                      <w:kern w:val="1"/>
                      <w:lang w:eastAsia="ar-SA"/>
                    </w:rPr>
                    <w:t>tiek noteikts saskaņā ar nolikuma 6.pielikumā noteiktajiem vērtēšanas kritērijiem, to īpatsvariem un</w:t>
                  </w:r>
                  <w:r w:rsidR="00117542" w:rsidRPr="00117542">
                    <w:rPr>
                      <w:rFonts w:ascii="Times New Roman" w:hAnsi="Times New Roman" w:cs="Times New Roman"/>
                      <w:b/>
                    </w:rPr>
                    <w:t xml:space="preserve"> </w:t>
                  </w:r>
                  <w:r w:rsidR="00117542" w:rsidRPr="00117542">
                    <w:rPr>
                      <w:rFonts w:ascii="Times New Roman" w:hAnsi="Times New Roman" w:cs="Times New Roman"/>
                    </w:rPr>
                    <w:t>noteikšanas kārtību.</w:t>
                  </w:r>
                </w:p>
                <w:p w:rsidR="00645768" w:rsidRPr="00E45F56" w:rsidRDefault="00645768" w:rsidP="00BF3F3F">
                  <w:pPr>
                    <w:jc w:val="both"/>
                    <w:rPr>
                      <w:rFonts w:ascii="Times New Roman" w:hAnsi="Times New Roman" w:cs="Times New Roman"/>
                    </w:rPr>
                  </w:pPr>
                </w:p>
              </w:tc>
            </w:tr>
            <w:tr w:rsidR="00645768" w:rsidRPr="00A35323" w:rsidTr="00BF3F3F">
              <w:trPr>
                <w:trHeight w:val="169"/>
              </w:trPr>
              <w:tc>
                <w:tcPr>
                  <w:tcW w:w="9209" w:type="dxa"/>
                </w:tcPr>
                <w:p w:rsidR="00645768" w:rsidRDefault="00645768" w:rsidP="00BF3F3F">
                  <w:pPr>
                    <w:jc w:val="both"/>
                    <w:rPr>
                      <w:rFonts w:ascii="Times New Roman" w:hAnsi="Times New Roman" w:cs="Times New Roman"/>
                    </w:rPr>
                  </w:pPr>
                  <w:r w:rsidRPr="00E45F56">
                    <w:rPr>
                      <w:rFonts w:ascii="Times New Roman" w:eastAsia="ArialMT" w:hAnsi="Times New Roman" w:cs="Times New Roman"/>
                      <w:iCs/>
                    </w:rPr>
                    <w:t xml:space="preserve">4.2. </w:t>
                  </w:r>
                  <w:r w:rsidR="009F2D19">
                    <w:rPr>
                      <w:rFonts w:ascii="Times New Roman" w:eastAsia="ArialMT" w:hAnsi="Times New Roman" w:cs="Times New Roman"/>
                      <w:iCs/>
                    </w:rPr>
                    <w:t xml:space="preserve">Komisija izvēlas </w:t>
                  </w:r>
                  <w:r w:rsidR="009F2D19" w:rsidRPr="00B2639A">
                    <w:rPr>
                      <w:rFonts w:ascii="Times New Roman" w:eastAsia="Times New Roman" w:hAnsi="Times New Roman" w:cs="Times New Roman"/>
                      <w:lang w:eastAsia="lv-LV"/>
                    </w:rPr>
                    <w:t>saimnieciski visizdevīgāko piedāvājumu</w:t>
                  </w:r>
                  <w:r w:rsidRPr="00E45F56">
                    <w:rPr>
                      <w:rFonts w:ascii="Times New Roman" w:eastAsia="ArialMT" w:hAnsi="Times New Roman" w:cs="Times New Roman"/>
                      <w:iCs/>
                    </w:rPr>
                    <w:t xml:space="preserve">, </w:t>
                  </w:r>
                  <w:r w:rsidR="009F2D19" w:rsidRPr="00B2639A">
                    <w:rPr>
                      <w:rFonts w:ascii="Times New Roman" w:eastAsia="Times New Roman" w:hAnsi="Times New Roman" w:cs="Times New Roman"/>
                      <w:lang w:eastAsia="lv-LV"/>
                    </w:rPr>
                    <w:t>kurš iegūs</w:t>
                  </w:r>
                  <w:r w:rsidR="009F2D19">
                    <w:rPr>
                      <w:rFonts w:ascii="Times New Roman" w:eastAsia="Times New Roman" w:hAnsi="Times New Roman" w:cs="Times New Roman"/>
                      <w:lang w:eastAsia="lv-LV"/>
                    </w:rPr>
                    <w:t>t</w:t>
                  </w:r>
                  <w:r w:rsidR="009F2D19" w:rsidRPr="00B2639A">
                    <w:rPr>
                      <w:rFonts w:ascii="Times New Roman" w:eastAsia="Times New Roman" w:hAnsi="Times New Roman" w:cs="Times New Roman"/>
                      <w:lang w:eastAsia="lv-LV"/>
                    </w:rPr>
                    <w:t xml:space="preserve"> visaugstāko galīgo vērtējumu (</w:t>
                  </w:r>
                  <w:r w:rsidR="009F2D19" w:rsidRPr="00B2639A">
                    <w:rPr>
                      <w:rFonts w:ascii="Times New Roman" w:eastAsia="Times New Roman" w:hAnsi="Times New Roman" w:cs="Times New Roman"/>
                      <w:u w:val="single"/>
                      <w:lang w:eastAsia="lv-LV"/>
                    </w:rPr>
                    <w:t>kopējo punktu skaitu</w:t>
                  </w:r>
                  <w:r w:rsidR="009F2D19">
                    <w:rPr>
                      <w:rFonts w:ascii="Times New Roman" w:eastAsia="Times New Roman" w:hAnsi="Times New Roman" w:cs="Times New Roman"/>
                      <w:lang w:eastAsia="lv-LV"/>
                    </w:rPr>
                    <w:t>), kā arī</w:t>
                  </w:r>
                  <w:r w:rsidRPr="00E45F56">
                    <w:rPr>
                      <w:rFonts w:ascii="Times New Roman" w:eastAsia="ArialMT" w:hAnsi="Times New Roman" w:cs="Times New Roman"/>
                      <w:iCs/>
                    </w:rPr>
                    <w:t xml:space="preserve"> atbilst nolikuma un tā pielikumu prasībām,</w:t>
                  </w:r>
                  <w:r w:rsidR="009F2D19">
                    <w:rPr>
                      <w:rFonts w:ascii="Times New Roman" w:eastAsia="ArialMT" w:hAnsi="Times New Roman" w:cs="Times New Roman"/>
                      <w:iCs/>
                    </w:rPr>
                    <w:t xml:space="preserve"> un </w:t>
                  </w:r>
                  <w:r w:rsidRPr="00E45F56">
                    <w:rPr>
                      <w:rFonts w:ascii="Times New Roman" w:eastAsia="ArialMT" w:hAnsi="Times New Roman" w:cs="Times New Roman"/>
                      <w:iCs/>
                    </w:rPr>
                    <w:t>nav atzīts par nepamatoti lētu</w:t>
                  </w:r>
                  <w:r w:rsidRPr="00E45F56">
                    <w:rPr>
                      <w:rFonts w:ascii="Times New Roman" w:hAnsi="Times New Roman" w:cs="Times New Roman"/>
                    </w:rPr>
                    <w:t>.</w:t>
                  </w:r>
                </w:p>
                <w:p w:rsidR="00645768" w:rsidRPr="00E45F56" w:rsidRDefault="00645768" w:rsidP="00BF3F3F">
                  <w:pPr>
                    <w:jc w:val="both"/>
                    <w:rPr>
                      <w:rFonts w:ascii="Times New Roman" w:eastAsia="ArialMT" w:hAnsi="Times New Roman" w:cs="Times New Roman"/>
                      <w:iCs/>
                    </w:rPr>
                  </w:pPr>
                </w:p>
              </w:tc>
            </w:tr>
            <w:tr w:rsidR="00645768" w:rsidRPr="00A35323" w:rsidTr="00BF3F3F">
              <w:trPr>
                <w:trHeight w:val="169"/>
              </w:trPr>
              <w:tc>
                <w:tcPr>
                  <w:tcW w:w="9209" w:type="dxa"/>
                </w:tcPr>
                <w:p w:rsidR="00645768" w:rsidRPr="0041426B" w:rsidRDefault="00645768" w:rsidP="00BF3F3F">
                  <w:pPr>
                    <w:jc w:val="both"/>
                    <w:rPr>
                      <w:rFonts w:ascii="Times New Roman" w:hAnsi="Times New Roman" w:cs="Times New Roman"/>
                      <w:iCs/>
                    </w:rPr>
                  </w:pPr>
                  <w:r>
                    <w:rPr>
                      <w:rFonts w:ascii="Times New Roman" w:hAnsi="Times New Roman" w:cs="Times New Roman"/>
                      <w:lang w:eastAsia="ar-SA"/>
                    </w:rPr>
                    <w:t xml:space="preserve">4.3. </w:t>
                  </w:r>
                  <w:r w:rsidRPr="007B465E">
                    <w:rPr>
                      <w:rFonts w:ascii="Times New Roman" w:eastAsia="Calibri" w:hAnsi="Times New Roman" w:cs="Times New Roman"/>
                      <w:lang w:eastAsia="ar-SA"/>
                    </w:rPr>
                    <w:t>Ja atbilstoši noteiktajam piedāvājuma izvērtēšanas kritērijam novērtējums ir vienāds, uzvarētājs tiek noteikts izlozes kārtībā, slēgtās aploksnēs, ievietojot pretendentu nosaukum</w:t>
                  </w:r>
                  <w:r>
                    <w:rPr>
                      <w:rFonts w:ascii="Times New Roman" w:eastAsia="Calibri" w:hAnsi="Times New Roman" w:cs="Times New Roman"/>
                      <w:lang w:eastAsia="ar-SA"/>
                    </w:rPr>
                    <w:t>u</w:t>
                  </w:r>
                  <w:r w:rsidRPr="007B465E">
                    <w:rPr>
                      <w:rFonts w:ascii="Times New Roman" w:eastAsia="Calibri" w:hAnsi="Times New Roman" w:cs="Times New Roman"/>
                      <w:lang w:eastAsia="ar-SA"/>
                    </w:rPr>
                    <w:t>s.</w:t>
                  </w:r>
                </w:p>
              </w:tc>
            </w:tr>
          </w:tbl>
          <w:p w:rsidR="00645768" w:rsidRDefault="00645768" w:rsidP="00645768">
            <w:pPr>
              <w:jc w:val="center"/>
              <w:rPr>
                <w:rFonts w:ascii="Times New Roman" w:hAnsi="Times New Roman" w:cs="Times New Roman"/>
                <w:b/>
              </w:rPr>
            </w:pPr>
          </w:p>
          <w:p w:rsidR="003807BD" w:rsidRPr="00093470" w:rsidRDefault="00645768" w:rsidP="00F70BC7">
            <w:pPr>
              <w:ind w:left="426"/>
              <w:jc w:val="both"/>
              <w:rPr>
                <w:rFonts w:ascii="Times New Roman" w:hAnsi="Times New Roman" w:cs="Times New Roman"/>
                <w:b/>
              </w:rPr>
            </w:pPr>
            <w:r>
              <w:rPr>
                <w:rFonts w:ascii="Times New Roman" w:hAnsi="Times New Roman" w:cs="Times New Roman"/>
                <w:b/>
              </w:rPr>
              <w:br w:type="page"/>
            </w:r>
            <w:r w:rsidR="00F70BC7">
              <w:rPr>
                <w:rFonts w:ascii="Times New Roman" w:eastAsia="Times New Roman" w:hAnsi="Times New Roman" w:cs="Times New Roman"/>
                <w:lang w:eastAsia="lv-LV"/>
              </w:rPr>
              <w:t xml:space="preserve"> </w:t>
            </w:r>
          </w:p>
        </w:tc>
      </w:tr>
      <w:tr w:rsidR="009401D7" w:rsidRPr="00093470" w:rsidTr="00A238D6">
        <w:tc>
          <w:tcPr>
            <w:tcW w:w="9450" w:type="dxa"/>
          </w:tcPr>
          <w:p w:rsidR="009401D7" w:rsidRPr="00093470" w:rsidRDefault="009401D7" w:rsidP="00A50C5D">
            <w:pPr>
              <w:pStyle w:val="BodyText"/>
              <w:tabs>
                <w:tab w:val="left" w:pos="746"/>
              </w:tabs>
              <w:jc w:val="both"/>
              <w:rPr>
                <w:sz w:val="22"/>
                <w:szCs w:val="22"/>
              </w:rPr>
            </w:pPr>
            <w:r>
              <w:rPr>
                <w:sz w:val="22"/>
                <w:szCs w:val="22"/>
              </w:rPr>
              <w:lastRenderedPageBreak/>
              <w:t xml:space="preserve"> </w:t>
            </w:r>
          </w:p>
        </w:tc>
      </w:tr>
      <w:tr w:rsidR="009401D7" w:rsidRPr="00093470" w:rsidTr="00A238D6">
        <w:tc>
          <w:tcPr>
            <w:tcW w:w="9450" w:type="dxa"/>
          </w:tcPr>
          <w:p w:rsidR="009401D7" w:rsidRPr="00093470" w:rsidRDefault="009401D7" w:rsidP="00A50C5D">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9401D7" w:rsidRPr="00093470" w:rsidTr="00A238D6">
        <w:tc>
          <w:tcPr>
            <w:tcW w:w="9450" w:type="dxa"/>
          </w:tcPr>
          <w:p w:rsidR="009401D7" w:rsidRPr="00093470" w:rsidRDefault="009401D7" w:rsidP="00A50C5D">
            <w:pPr>
              <w:pStyle w:val="BodyText"/>
              <w:tabs>
                <w:tab w:val="left" w:pos="284"/>
                <w:tab w:val="left" w:pos="426"/>
                <w:tab w:val="left" w:pos="792"/>
                <w:tab w:val="left" w:pos="1134"/>
              </w:tabs>
              <w:autoSpaceDE w:val="0"/>
              <w:ind w:left="360"/>
              <w:jc w:val="both"/>
              <w:rPr>
                <w:sz w:val="22"/>
                <w:szCs w:val="22"/>
              </w:rPr>
            </w:pPr>
          </w:p>
        </w:tc>
      </w:tr>
      <w:tr w:rsidR="009401D7" w:rsidRPr="00093470" w:rsidTr="003807BD">
        <w:trPr>
          <w:trHeight w:val="63"/>
        </w:trPr>
        <w:tc>
          <w:tcPr>
            <w:tcW w:w="9450" w:type="dxa"/>
          </w:tcPr>
          <w:p w:rsidR="009401D7" w:rsidRPr="00093470" w:rsidRDefault="009401D7" w:rsidP="00A8469E">
            <w:pPr>
              <w:pStyle w:val="BodyText"/>
              <w:tabs>
                <w:tab w:val="left" w:pos="1134"/>
                <w:tab w:val="left" w:pos="1938"/>
                <w:tab w:val="left" w:pos="3312"/>
              </w:tabs>
              <w:autoSpaceDE w:val="0"/>
              <w:jc w:val="both"/>
              <w:rPr>
                <w:rFonts w:eastAsia="Helvetica"/>
                <w:sz w:val="22"/>
                <w:szCs w:val="22"/>
              </w:rPr>
            </w:pPr>
            <w:r>
              <w:rPr>
                <w:rFonts w:eastAsia="Helvetica"/>
                <w:sz w:val="22"/>
                <w:szCs w:val="22"/>
              </w:rPr>
              <w:t xml:space="preserve"> </w:t>
            </w:r>
          </w:p>
        </w:tc>
      </w:tr>
    </w:tbl>
    <w:p w:rsidR="00025F9E" w:rsidRPr="00852988" w:rsidRDefault="00D91CCE" w:rsidP="00025F9E">
      <w:pPr>
        <w:spacing w:after="0" w:line="240" w:lineRule="auto"/>
        <w:jc w:val="center"/>
        <w:rPr>
          <w:rFonts w:ascii="Times New Roman" w:hAnsi="Times New Roman" w:cs="Times New Roman"/>
          <w:b/>
        </w:rPr>
      </w:pPr>
      <w:r>
        <w:rPr>
          <w:rFonts w:ascii="Times New Roman" w:hAnsi="Times New Roman" w:cs="Times New Roman"/>
          <w:b/>
        </w:rPr>
        <w:t>5.</w:t>
      </w:r>
      <w:r w:rsidR="00025F9E" w:rsidRPr="00852988">
        <w:rPr>
          <w:rFonts w:ascii="Times New Roman" w:hAnsi="Times New Roman" w:cs="Times New Roman"/>
          <w:b/>
        </w:rPr>
        <w:t xml:space="preserve"> SADAĻA</w:t>
      </w:r>
    </w:p>
    <w:p w:rsidR="00025F9E" w:rsidRPr="00852988" w:rsidRDefault="00025F9E" w:rsidP="00025F9E">
      <w:pPr>
        <w:spacing w:after="0" w:line="240" w:lineRule="auto"/>
        <w:jc w:val="center"/>
        <w:rPr>
          <w:rFonts w:ascii="Times New Roman" w:hAnsi="Times New Roman" w:cs="Times New Roman"/>
          <w:b/>
        </w:rPr>
      </w:pPr>
      <w:r>
        <w:rPr>
          <w:rFonts w:ascii="Times New Roman" w:hAnsi="Times New Roman" w:cs="Times New Roman"/>
          <w:b/>
        </w:rPr>
        <w:t>PIELIKUMI</w:t>
      </w:r>
    </w:p>
    <w:p w:rsidR="00025F9E" w:rsidRDefault="00025F9E">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6D3B9C" w:rsidTr="00841329">
        <w:tc>
          <w:tcPr>
            <w:tcW w:w="1838" w:type="dxa"/>
          </w:tcPr>
          <w:p w:rsidR="00623C37" w:rsidRPr="006D3B9C" w:rsidRDefault="004C4A79" w:rsidP="00623C37">
            <w:pPr>
              <w:rPr>
                <w:rFonts w:ascii="Times New Roman" w:hAnsi="Times New Roman" w:cs="Times New Roman"/>
              </w:rPr>
            </w:pPr>
            <w:r w:rsidRPr="006D3B9C">
              <w:rPr>
                <w:rFonts w:ascii="Times New Roman" w:hAnsi="Times New Roman" w:cs="Times New Roman"/>
                <w:b/>
              </w:rPr>
              <w:t>1.pielikums</w:t>
            </w:r>
          </w:p>
        </w:tc>
        <w:tc>
          <w:tcPr>
            <w:tcW w:w="7229" w:type="dxa"/>
          </w:tcPr>
          <w:p w:rsidR="00623C37" w:rsidRPr="006D3B9C" w:rsidRDefault="00D0686D" w:rsidP="00031852">
            <w:pPr>
              <w:rPr>
                <w:rFonts w:ascii="Times New Roman" w:hAnsi="Times New Roman" w:cs="Times New Roman"/>
              </w:rPr>
            </w:pPr>
            <w:r>
              <w:rPr>
                <w:rFonts w:ascii="Times New Roman" w:hAnsi="Times New Roman" w:cs="Times New Roman"/>
              </w:rPr>
              <w:t>Pieteikums</w:t>
            </w:r>
            <w:r w:rsidR="00623C37" w:rsidRPr="006D3B9C">
              <w:rPr>
                <w:rFonts w:ascii="Times New Roman" w:hAnsi="Times New Roman" w:cs="Times New Roman"/>
              </w:rPr>
              <w:t xml:space="preserve"> dalībai </w:t>
            </w:r>
            <w:r w:rsidR="00F17A59">
              <w:rPr>
                <w:rFonts w:ascii="Times New Roman" w:hAnsi="Times New Roman" w:cs="Times New Roman"/>
              </w:rPr>
              <w:t>iepirkumā</w:t>
            </w:r>
            <w:r w:rsidR="00623C37" w:rsidRPr="006D3B9C">
              <w:rPr>
                <w:rFonts w:ascii="Times New Roman" w:hAnsi="Times New Roman" w:cs="Times New Roman"/>
              </w:rPr>
              <w:t xml:space="preserve"> forma</w:t>
            </w:r>
            <w:r w:rsidR="00031852">
              <w:rPr>
                <w:rFonts w:ascii="Times New Roman" w:hAnsi="Times New Roman" w:cs="Times New Roman"/>
              </w:rPr>
              <w:t xml:space="preserve"> </w:t>
            </w:r>
          </w:p>
        </w:tc>
      </w:tr>
      <w:tr w:rsidR="00623C37" w:rsidRPr="006D3B9C" w:rsidTr="00841329">
        <w:tc>
          <w:tcPr>
            <w:tcW w:w="1838" w:type="dxa"/>
          </w:tcPr>
          <w:p w:rsidR="00623C37" w:rsidRPr="006D3B9C" w:rsidRDefault="004C4A79" w:rsidP="00623C37">
            <w:pPr>
              <w:rPr>
                <w:rFonts w:ascii="Times New Roman" w:hAnsi="Times New Roman" w:cs="Times New Roman"/>
              </w:rPr>
            </w:pPr>
            <w:r w:rsidRPr="006D3B9C">
              <w:rPr>
                <w:rFonts w:ascii="Times New Roman" w:hAnsi="Times New Roman" w:cs="Times New Roman"/>
                <w:b/>
              </w:rPr>
              <w:t>2.pielikums</w:t>
            </w:r>
          </w:p>
        </w:tc>
        <w:tc>
          <w:tcPr>
            <w:tcW w:w="7229" w:type="dxa"/>
          </w:tcPr>
          <w:p w:rsidR="00623C37" w:rsidRPr="006D3B9C" w:rsidRDefault="00031852" w:rsidP="00031852">
            <w:pPr>
              <w:rPr>
                <w:rFonts w:ascii="Times New Roman" w:hAnsi="Times New Roman" w:cs="Times New Roman"/>
              </w:rPr>
            </w:pPr>
            <w:r>
              <w:rPr>
                <w:rFonts w:ascii="Times New Roman" w:hAnsi="Times New Roman" w:cs="Times New Roman"/>
              </w:rPr>
              <w:t xml:space="preserve">Finanšu piedāvājums </w:t>
            </w:r>
            <w:r w:rsidRPr="006D3B9C">
              <w:rPr>
                <w:rFonts w:ascii="Times New Roman" w:hAnsi="Times New Roman" w:cs="Times New Roman"/>
              </w:rPr>
              <w:t>forma</w:t>
            </w:r>
          </w:p>
        </w:tc>
      </w:tr>
      <w:tr w:rsidR="006A19DC" w:rsidRPr="006D3B9C" w:rsidTr="00841329">
        <w:tc>
          <w:tcPr>
            <w:tcW w:w="1838" w:type="dxa"/>
          </w:tcPr>
          <w:p w:rsidR="006A19DC" w:rsidRPr="006D3B9C" w:rsidRDefault="006A19DC" w:rsidP="006A19DC">
            <w:pPr>
              <w:rPr>
                <w:rFonts w:ascii="Times New Roman" w:hAnsi="Times New Roman" w:cs="Times New Roman"/>
              </w:rPr>
            </w:pPr>
            <w:r w:rsidRPr="006D3B9C">
              <w:rPr>
                <w:rFonts w:ascii="Times New Roman" w:hAnsi="Times New Roman" w:cs="Times New Roman"/>
                <w:b/>
              </w:rPr>
              <w:t>3.pielikums</w:t>
            </w:r>
          </w:p>
        </w:tc>
        <w:tc>
          <w:tcPr>
            <w:tcW w:w="7229" w:type="dxa"/>
          </w:tcPr>
          <w:p w:rsidR="006A19DC" w:rsidRPr="006D3B9C" w:rsidRDefault="00031852" w:rsidP="006A19DC">
            <w:pPr>
              <w:rPr>
                <w:rFonts w:ascii="Times New Roman" w:hAnsi="Times New Roman" w:cs="Times New Roman"/>
              </w:rPr>
            </w:pPr>
            <w:r>
              <w:rPr>
                <w:rFonts w:ascii="Times New Roman" w:hAnsi="Times New Roman" w:cs="Times New Roman"/>
              </w:rPr>
              <w:t>Tehniskā specifikācija forma</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4.pielikums</w:t>
            </w:r>
          </w:p>
        </w:tc>
        <w:tc>
          <w:tcPr>
            <w:tcW w:w="7229" w:type="dxa"/>
          </w:tcPr>
          <w:p w:rsidR="008063C7" w:rsidRPr="006D3B9C" w:rsidRDefault="00645768" w:rsidP="00645768">
            <w:pPr>
              <w:rPr>
                <w:rFonts w:ascii="Times New Roman" w:hAnsi="Times New Roman" w:cs="Times New Roman"/>
              </w:rPr>
            </w:pPr>
            <w:r w:rsidRPr="006D3B9C">
              <w:rPr>
                <w:rFonts w:ascii="Times New Roman" w:hAnsi="Times New Roman" w:cs="Times New Roman"/>
              </w:rPr>
              <w:t>Informācijas par iepriekšējo pieredzi forma</w:t>
            </w:r>
          </w:p>
        </w:tc>
      </w:tr>
      <w:tr w:rsidR="006A19DC" w:rsidRPr="006D3B9C" w:rsidTr="00841329">
        <w:tc>
          <w:tcPr>
            <w:tcW w:w="1838" w:type="dxa"/>
          </w:tcPr>
          <w:p w:rsidR="006A19DC" w:rsidRPr="006D3B9C" w:rsidRDefault="006A19DC" w:rsidP="006A19DC">
            <w:pPr>
              <w:rPr>
                <w:rFonts w:ascii="Times New Roman" w:hAnsi="Times New Roman" w:cs="Times New Roman"/>
              </w:rPr>
            </w:pPr>
            <w:r w:rsidRPr="006D3B9C">
              <w:rPr>
                <w:rFonts w:ascii="Times New Roman" w:hAnsi="Times New Roman" w:cs="Times New Roman"/>
                <w:b/>
              </w:rPr>
              <w:t>5.pielikums</w:t>
            </w:r>
          </w:p>
        </w:tc>
        <w:tc>
          <w:tcPr>
            <w:tcW w:w="7229" w:type="dxa"/>
          </w:tcPr>
          <w:p w:rsidR="006A19DC" w:rsidRPr="006D3B9C" w:rsidRDefault="00507691" w:rsidP="00507691">
            <w:pPr>
              <w:rPr>
                <w:rFonts w:ascii="Times New Roman" w:hAnsi="Times New Roman" w:cs="Times New Roman"/>
              </w:rPr>
            </w:pPr>
            <w:r w:rsidRPr="006D3B9C">
              <w:rPr>
                <w:rFonts w:ascii="Times New Roman" w:hAnsi="Times New Roman" w:cs="Times New Roman"/>
              </w:rPr>
              <w:t>Informācijas par līguma izpildi forma</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6.pielikums</w:t>
            </w:r>
          </w:p>
        </w:tc>
        <w:tc>
          <w:tcPr>
            <w:tcW w:w="7229" w:type="dxa"/>
          </w:tcPr>
          <w:p w:rsidR="006A19DC" w:rsidRPr="006D3B9C" w:rsidRDefault="00537D91" w:rsidP="006A19DC">
            <w:pPr>
              <w:rPr>
                <w:rFonts w:ascii="Times New Roman" w:hAnsi="Times New Roman" w:cs="Times New Roman"/>
              </w:rPr>
            </w:pPr>
            <w:r>
              <w:rPr>
                <w:rFonts w:ascii="Times New Roman" w:hAnsi="Times New Roman" w:cs="Times New Roman"/>
              </w:rPr>
              <w:t>Vērtēšanas kritēriji</w:t>
            </w:r>
          </w:p>
        </w:tc>
      </w:tr>
      <w:tr w:rsidR="006A19DC" w:rsidRPr="006D3B9C" w:rsidTr="00841329">
        <w:tc>
          <w:tcPr>
            <w:tcW w:w="1838" w:type="dxa"/>
          </w:tcPr>
          <w:p w:rsidR="006A19DC" w:rsidRPr="006D3B9C" w:rsidRDefault="006A19DC" w:rsidP="006A19DC">
            <w:pPr>
              <w:rPr>
                <w:rFonts w:ascii="Times New Roman" w:hAnsi="Times New Roman" w:cs="Times New Roman"/>
                <w:b/>
              </w:rPr>
            </w:pPr>
            <w:r w:rsidRPr="006D3B9C">
              <w:rPr>
                <w:rFonts w:ascii="Times New Roman" w:hAnsi="Times New Roman" w:cs="Times New Roman"/>
                <w:b/>
              </w:rPr>
              <w:t>7.pielikums</w:t>
            </w:r>
          </w:p>
        </w:tc>
        <w:tc>
          <w:tcPr>
            <w:tcW w:w="7229" w:type="dxa"/>
          </w:tcPr>
          <w:p w:rsidR="006A19DC" w:rsidRPr="006D3B9C" w:rsidRDefault="00537D91" w:rsidP="006A19DC">
            <w:pPr>
              <w:rPr>
                <w:rFonts w:ascii="Times New Roman" w:hAnsi="Times New Roman" w:cs="Times New Roman"/>
              </w:rPr>
            </w:pPr>
            <w:r>
              <w:rPr>
                <w:rFonts w:ascii="Times New Roman" w:hAnsi="Times New Roman" w:cs="Times New Roman"/>
              </w:rPr>
              <w:t>Prasības piedāvājumu noformēšanai</w:t>
            </w:r>
          </w:p>
        </w:tc>
      </w:tr>
      <w:tr w:rsidR="006A19DC" w:rsidRPr="006D3B9C" w:rsidTr="00841329">
        <w:tc>
          <w:tcPr>
            <w:tcW w:w="1838" w:type="dxa"/>
          </w:tcPr>
          <w:p w:rsidR="006A19DC" w:rsidRDefault="006A19DC" w:rsidP="006A19DC">
            <w:pPr>
              <w:rPr>
                <w:rFonts w:ascii="Times New Roman" w:hAnsi="Times New Roman" w:cs="Times New Roman"/>
                <w:b/>
              </w:rPr>
            </w:pPr>
            <w:r w:rsidRPr="006D3B9C">
              <w:rPr>
                <w:rFonts w:ascii="Times New Roman" w:hAnsi="Times New Roman" w:cs="Times New Roman"/>
                <w:b/>
              </w:rPr>
              <w:t>8.pielikums</w:t>
            </w:r>
          </w:p>
          <w:p w:rsidR="00537D91" w:rsidRDefault="00537D91" w:rsidP="006A19DC">
            <w:pPr>
              <w:rPr>
                <w:rFonts w:ascii="Times New Roman" w:hAnsi="Times New Roman" w:cs="Times New Roman"/>
                <w:b/>
              </w:rPr>
            </w:pPr>
            <w:r>
              <w:rPr>
                <w:rFonts w:ascii="Times New Roman" w:hAnsi="Times New Roman" w:cs="Times New Roman"/>
                <w:b/>
              </w:rPr>
              <w:t>9.pielikums</w:t>
            </w:r>
          </w:p>
          <w:p w:rsidR="001502BF" w:rsidRPr="006D3B9C" w:rsidRDefault="001502BF" w:rsidP="006A19DC">
            <w:pPr>
              <w:rPr>
                <w:rFonts w:ascii="Times New Roman" w:hAnsi="Times New Roman" w:cs="Times New Roman"/>
                <w:b/>
              </w:rPr>
            </w:pPr>
            <w:r>
              <w:rPr>
                <w:rFonts w:ascii="Times New Roman" w:hAnsi="Times New Roman" w:cs="Times New Roman"/>
                <w:b/>
              </w:rPr>
              <w:t>10.pielikums</w:t>
            </w:r>
          </w:p>
        </w:tc>
        <w:tc>
          <w:tcPr>
            <w:tcW w:w="7229" w:type="dxa"/>
          </w:tcPr>
          <w:p w:rsidR="00537D91" w:rsidRDefault="00537D91" w:rsidP="00E84A60">
            <w:pPr>
              <w:rPr>
                <w:rFonts w:ascii="Times New Roman" w:hAnsi="Times New Roman" w:cs="Times New Roman"/>
              </w:rPr>
            </w:pPr>
            <w:r>
              <w:rPr>
                <w:rFonts w:ascii="Times New Roman" w:hAnsi="Times New Roman" w:cs="Times New Roman"/>
              </w:rPr>
              <w:t>Vērtēšanas nosacījumi</w:t>
            </w:r>
            <w:r w:rsidRPr="006D3B9C">
              <w:rPr>
                <w:rFonts w:ascii="Times New Roman" w:hAnsi="Times New Roman" w:cs="Times New Roman"/>
              </w:rPr>
              <w:t xml:space="preserve"> </w:t>
            </w:r>
          </w:p>
          <w:p w:rsidR="006A19DC" w:rsidRDefault="00507691" w:rsidP="00E84A60">
            <w:pPr>
              <w:rPr>
                <w:rFonts w:ascii="Times New Roman" w:hAnsi="Times New Roman" w:cs="Times New Roman"/>
              </w:rPr>
            </w:pPr>
            <w:r w:rsidRPr="006D3B9C">
              <w:rPr>
                <w:rFonts w:ascii="Times New Roman" w:hAnsi="Times New Roman" w:cs="Times New Roman"/>
              </w:rPr>
              <w:t>Līguma projekts</w:t>
            </w:r>
          </w:p>
          <w:p w:rsidR="001502BF" w:rsidRPr="006D3B9C" w:rsidRDefault="001502BF" w:rsidP="00E84A60">
            <w:pPr>
              <w:rPr>
                <w:rFonts w:ascii="Times New Roman" w:hAnsi="Times New Roman" w:cs="Times New Roman"/>
              </w:rPr>
            </w:pPr>
            <w:r>
              <w:rPr>
                <w:rFonts w:ascii="Times New Roman" w:hAnsi="Times New Roman" w:cs="Times New Roman"/>
              </w:rPr>
              <w:t>Defektu akti</w:t>
            </w:r>
          </w:p>
        </w:tc>
      </w:tr>
      <w:tr w:rsidR="006A19DC" w:rsidRPr="006D3B9C" w:rsidTr="00841329">
        <w:tc>
          <w:tcPr>
            <w:tcW w:w="1838" w:type="dxa"/>
          </w:tcPr>
          <w:p w:rsidR="006A19DC" w:rsidRPr="006D3B9C" w:rsidRDefault="006A19DC" w:rsidP="006A19DC">
            <w:pPr>
              <w:rPr>
                <w:rFonts w:ascii="Times New Roman" w:hAnsi="Times New Roman" w:cs="Times New Roman"/>
                <w:b/>
              </w:rPr>
            </w:pPr>
          </w:p>
        </w:tc>
        <w:tc>
          <w:tcPr>
            <w:tcW w:w="7229" w:type="dxa"/>
          </w:tcPr>
          <w:p w:rsidR="006A19DC" w:rsidRDefault="00507691" w:rsidP="00507691">
            <w:pPr>
              <w:rPr>
                <w:rFonts w:ascii="Times New Roman" w:hAnsi="Times New Roman" w:cs="Times New Roman"/>
              </w:rPr>
            </w:pPr>
            <w:r>
              <w:rPr>
                <w:rFonts w:ascii="Times New Roman" w:hAnsi="Times New Roman" w:cs="Times New Roman"/>
              </w:rPr>
              <w:t xml:space="preserve"> </w:t>
            </w:r>
          </w:p>
          <w:p w:rsidR="00646408" w:rsidRDefault="00646408" w:rsidP="00507691">
            <w:pPr>
              <w:rPr>
                <w:rFonts w:ascii="Times New Roman" w:hAnsi="Times New Roman" w:cs="Times New Roman"/>
              </w:rPr>
            </w:pPr>
          </w:p>
          <w:p w:rsidR="00646408" w:rsidRPr="006D3B9C" w:rsidRDefault="00646408" w:rsidP="00507691">
            <w:pPr>
              <w:rPr>
                <w:rFonts w:ascii="Times New Roman" w:hAnsi="Times New Roman" w:cs="Times New Roman"/>
              </w:rPr>
            </w:pPr>
          </w:p>
        </w:tc>
      </w:tr>
      <w:tr w:rsidR="006A19DC" w:rsidRPr="006D3B9C" w:rsidTr="00841329">
        <w:tc>
          <w:tcPr>
            <w:tcW w:w="1838" w:type="dxa"/>
          </w:tcPr>
          <w:p w:rsidR="006A19DC" w:rsidRPr="006D3B9C" w:rsidRDefault="00A11EBB" w:rsidP="006A19DC">
            <w:pPr>
              <w:rPr>
                <w:rFonts w:ascii="Times New Roman" w:hAnsi="Times New Roman" w:cs="Times New Roman"/>
                <w:b/>
              </w:rPr>
            </w:pPr>
            <w:r>
              <w:rPr>
                <w:rFonts w:ascii="Times New Roman" w:hAnsi="Times New Roman" w:cs="Times New Roman"/>
                <w:b/>
              </w:rPr>
              <w:t xml:space="preserve"> </w:t>
            </w:r>
          </w:p>
        </w:tc>
        <w:tc>
          <w:tcPr>
            <w:tcW w:w="7229" w:type="dxa"/>
          </w:tcPr>
          <w:p w:rsidR="00B962F3" w:rsidRPr="006D3B9C" w:rsidRDefault="00B962F3" w:rsidP="00507691">
            <w:pPr>
              <w:rPr>
                <w:rFonts w:ascii="Times New Roman" w:hAnsi="Times New Roman" w:cs="Times New Roman"/>
              </w:rPr>
            </w:pPr>
          </w:p>
        </w:tc>
      </w:tr>
    </w:tbl>
    <w:p w:rsidR="006A19DC" w:rsidRPr="003D6351" w:rsidRDefault="002A4119" w:rsidP="006A19DC">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Iepirkums</w:t>
      </w:r>
      <w:r w:rsidR="00253F54">
        <w:rPr>
          <w:rFonts w:ascii="Times New Roman" w:eastAsia="Times New Roman" w:hAnsi="Times New Roman" w:cs="Times New Roman"/>
          <w:lang w:eastAsia="ar-SA"/>
        </w:rPr>
        <w:t xml:space="preserve"> RND/</w:t>
      </w:r>
      <w:r w:rsidR="00647E9E">
        <w:rPr>
          <w:rFonts w:ascii="Times New Roman" w:eastAsia="Times New Roman" w:hAnsi="Times New Roman" w:cs="Times New Roman"/>
          <w:lang w:eastAsia="ar-SA"/>
        </w:rPr>
        <w:t>2018</w:t>
      </w:r>
      <w:r w:rsidR="00865432">
        <w:rPr>
          <w:rFonts w:ascii="Times New Roman" w:eastAsia="Times New Roman" w:hAnsi="Times New Roman" w:cs="Times New Roman"/>
          <w:lang w:eastAsia="ar-SA"/>
        </w:rPr>
        <w:t>/10</w:t>
      </w:r>
    </w:p>
    <w:p w:rsidR="001070BB" w:rsidRPr="001070BB" w:rsidRDefault="006A19DC" w:rsidP="006A19DC">
      <w:pPr>
        <w:suppressAutoHyphens/>
        <w:spacing w:after="0" w:line="240" w:lineRule="auto"/>
        <w:jc w:val="right"/>
        <w:rPr>
          <w:rFonts w:ascii="Times New Roman" w:eastAsia="Times New Roman" w:hAnsi="Times New Roman" w:cs="Times New Roman"/>
          <w:sz w:val="24"/>
          <w:szCs w:val="24"/>
          <w:lang w:eastAsia="ar-SA"/>
        </w:rPr>
      </w:pPr>
      <w:r w:rsidRPr="003D6351">
        <w:rPr>
          <w:rFonts w:ascii="Times New Roman" w:eastAsia="Times New Roman" w:hAnsi="Times New Roman" w:cs="Times New Roman"/>
          <w:b/>
          <w:lang w:eastAsia="ar-SA"/>
        </w:rPr>
        <w:t>nolikuma</w:t>
      </w:r>
      <w:r w:rsidRPr="001070BB">
        <w:rPr>
          <w:rFonts w:ascii="Times New Roman" w:eastAsia="Times New Roman" w:hAnsi="Times New Roman" w:cs="Times New Roman"/>
          <w:b/>
          <w:lang w:eastAsia="ar-SA"/>
        </w:rPr>
        <w:t xml:space="preserve"> 1.pielikums</w:t>
      </w:r>
    </w:p>
    <w:p w:rsidR="001017BF" w:rsidRDefault="001017BF" w:rsidP="001070BB">
      <w:pPr>
        <w:suppressAutoHyphens/>
        <w:spacing w:after="0" w:line="240" w:lineRule="auto"/>
        <w:jc w:val="center"/>
        <w:rPr>
          <w:rFonts w:ascii="Times New Roman" w:eastAsia="Times New Roman" w:hAnsi="Times New Roman" w:cs="Times New Roman"/>
          <w:b/>
          <w:caps/>
        </w:rPr>
      </w:pPr>
    </w:p>
    <w:p w:rsidR="001070BB" w:rsidRPr="001070BB" w:rsidRDefault="001070BB" w:rsidP="001070BB">
      <w:pPr>
        <w:suppressAutoHyphens/>
        <w:spacing w:after="0" w:line="240" w:lineRule="auto"/>
        <w:jc w:val="center"/>
        <w:rPr>
          <w:rFonts w:ascii="Times New Roman" w:eastAsia="Times New Roman" w:hAnsi="Times New Roman" w:cs="Times New Roman"/>
          <w:b/>
          <w:caps/>
        </w:rPr>
      </w:pPr>
      <w:r w:rsidRPr="001070BB">
        <w:rPr>
          <w:rFonts w:ascii="Times New Roman" w:eastAsia="Times New Roman" w:hAnsi="Times New Roman" w:cs="Times New Roman"/>
          <w:b/>
          <w:caps/>
        </w:rPr>
        <w:t xml:space="preserve">PIETEIKUMS DALĪBAI </w:t>
      </w:r>
      <w:r w:rsidR="00DD3A84">
        <w:rPr>
          <w:rFonts w:ascii="Times New Roman" w:eastAsia="Times New Roman" w:hAnsi="Times New Roman" w:cs="Times New Roman"/>
          <w:b/>
          <w:caps/>
        </w:rPr>
        <w:t>IEPIRKUMĀ</w:t>
      </w:r>
    </w:p>
    <w:p w:rsidR="001070BB" w:rsidRPr="001070BB" w:rsidRDefault="001070BB" w:rsidP="001070BB">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1070BB" w:rsidTr="00477C07">
        <w:tc>
          <w:tcPr>
            <w:tcW w:w="5709" w:type="dxa"/>
            <w:tcBorders>
              <w:bottom w:val="single" w:sz="4" w:space="0" w:color="000000"/>
            </w:tcBorders>
            <w:vAlign w:val="center"/>
          </w:tcPr>
          <w:p w:rsidR="001070BB" w:rsidRPr="001070BB" w:rsidRDefault="001070BB" w:rsidP="001070BB">
            <w:pPr>
              <w:suppressAutoHyphens/>
              <w:snapToGrid w:val="0"/>
              <w:spacing w:after="0" w:line="240" w:lineRule="auto"/>
              <w:jc w:val="center"/>
              <w:rPr>
                <w:rFonts w:ascii="Times New Roman" w:eastAsia="Times New Roman" w:hAnsi="Times New Roman" w:cs="Times New Roman"/>
                <w:b/>
              </w:rPr>
            </w:pPr>
            <w:r w:rsidRPr="001070BB">
              <w:rPr>
                <w:rFonts w:ascii="Times New Roman" w:eastAsia="Times New Roman" w:hAnsi="Times New Roman" w:cs="Times New Roman"/>
                <w:b/>
              </w:rPr>
              <w:t xml:space="preserve"> </w:t>
            </w:r>
          </w:p>
        </w:tc>
        <w:tc>
          <w:tcPr>
            <w:tcW w:w="3505"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1070BB" w:rsidRPr="001070BB" w:rsidTr="00477C07">
        <w:tc>
          <w:tcPr>
            <w:tcW w:w="570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reģistrācijas numurs</w:t>
            </w:r>
          </w:p>
        </w:tc>
      </w:tr>
    </w:tbl>
    <w:p w:rsidR="001070BB" w:rsidRPr="001070BB" w:rsidRDefault="001070BB" w:rsidP="001070BB">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1070BB" w:rsidTr="00477C07">
        <w:trPr>
          <w:trHeight w:val="137"/>
        </w:trPr>
        <w:tc>
          <w:tcPr>
            <w:tcW w:w="3119"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rPr>
            </w:pPr>
            <w:r w:rsidRPr="001070BB">
              <w:rPr>
                <w:rFonts w:ascii="Times New Roman" w:eastAsia="Times New Roman" w:hAnsi="Times New Roman" w:cs="Times New Roman"/>
              </w:rPr>
              <w:t>kuras vārdā saskaņā ar</w:t>
            </w:r>
          </w:p>
        </w:tc>
        <w:tc>
          <w:tcPr>
            <w:tcW w:w="1276"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rīkojas</w:t>
            </w:r>
          </w:p>
        </w:tc>
      </w:tr>
      <w:tr w:rsidR="001070BB" w:rsidRPr="001070BB" w:rsidTr="00477C07">
        <w:tc>
          <w:tcPr>
            <w:tcW w:w="311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Amats, </w:t>
            </w:r>
          </w:p>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vārds un uzvārds</w:t>
            </w:r>
          </w:p>
        </w:tc>
      </w:tr>
    </w:tbl>
    <w:p w:rsidR="001070BB" w:rsidRPr="001070BB" w:rsidRDefault="001070BB" w:rsidP="001070BB">
      <w:pPr>
        <w:suppressAutoHyphens/>
        <w:spacing w:after="0" w:line="240" w:lineRule="auto"/>
        <w:jc w:val="both"/>
        <w:rPr>
          <w:rFonts w:ascii="Times New Roman" w:eastAsia="Times New Roman" w:hAnsi="Times New Roman" w:cs="Times New Roman"/>
          <w:lang w:eastAsia="ar-SA"/>
        </w:rPr>
      </w:pPr>
    </w:p>
    <w:p w:rsidR="006A19DC" w:rsidRPr="00803E5C" w:rsidRDefault="00764E05" w:rsidP="00647E9E">
      <w:pPr>
        <w:pStyle w:val="NoSpacing"/>
        <w:jc w:val="both"/>
        <w:rPr>
          <w:bCs/>
          <w:sz w:val="22"/>
          <w:szCs w:val="22"/>
        </w:rPr>
      </w:pPr>
      <w:r w:rsidRPr="00803E5C">
        <w:rPr>
          <w:sz w:val="22"/>
          <w:szCs w:val="22"/>
        </w:rPr>
        <w:t>Ar šo piesakās piedalīties iepirkumā</w:t>
      </w:r>
      <w:r w:rsidR="006A19DC" w:rsidRPr="00803E5C">
        <w:rPr>
          <w:sz w:val="22"/>
          <w:szCs w:val="22"/>
        </w:rPr>
        <w:t xml:space="preserve"> </w:t>
      </w:r>
      <w:r w:rsidR="002F0C77">
        <w:rPr>
          <w:sz w:val="22"/>
          <w:szCs w:val="22"/>
        </w:rPr>
        <w:t>“Rucavas novada pašvaldības autoceļu uzturēšanas darbi ceļiem ar</w:t>
      </w:r>
      <w:r w:rsidR="00865432">
        <w:rPr>
          <w:sz w:val="22"/>
          <w:szCs w:val="22"/>
        </w:rPr>
        <w:t xml:space="preserve"> asfalta (</w:t>
      </w:r>
      <w:r w:rsidR="002F0C77">
        <w:rPr>
          <w:sz w:val="22"/>
          <w:szCs w:val="22"/>
        </w:rPr>
        <w:t>melno</w:t>
      </w:r>
      <w:r w:rsidR="00865432">
        <w:rPr>
          <w:sz w:val="22"/>
          <w:szCs w:val="22"/>
        </w:rPr>
        <w:t>)</w:t>
      </w:r>
      <w:r w:rsidR="002F0C77">
        <w:rPr>
          <w:sz w:val="22"/>
          <w:szCs w:val="22"/>
        </w:rPr>
        <w:t xml:space="preserve"> segumu”</w:t>
      </w:r>
      <w:r w:rsidR="00647E9E" w:rsidRPr="00803E5C">
        <w:rPr>
          <w:sz w:val="22"/>
          <w:szCs w:val="22"/>
        </w:rPr>
        <w:t xml:space="preserve">, </w:t>
      </w:r>
      <w:r w:rsidR="006A19DC" w:rsidRPr="00803E5C">
        <w:rPr>
          <w:bCs/>
          <w:sz w:val="22"/>
          <w:szCs w:val="22"/>
        </w:rPr>
        <w:t>(</w:t>
      </w:r>
      <w:r w:rsidR="00B413AF">
        <w:rPr>
          <w:bCs/>
          <w:sz w:val="22"/>
          <w:szCs w:val="22"/>
        </w:rPr>
        <w:t>identifikācijas numurs RND/</w:t>
      </w:r>
      <w:r w:rsidR="00647E9E" w:rsidRPr="00803E5C">
        <w:rPr>
          <w:bCs/>
          <w:sz w:val="22"/>
          <w:szCs w:val="22"/>
        </w:rPr>
        <w:t>2018/</w:t>
      </w:r>
      <w:r w:rsidR="00865432">
        <w:rPr>
          <w:bCs/>
          <w:sz w:val="22"/>
          <w:szCs w:val="22"/>
        </w:rPr>
        <w:t>10</w:t>
      </w:r>
      <w:r w:rsidR="006A19DC" w:rsidRPr="00803E5C">
        <w:rPr>
          <w:bCs/>
          <w:sz w:val="22"/>
          <w:szCs w:val="22"/>
        </w:rPr>
        <w:t>).</w:t>
      </w:r>
    </w:p>
    <w:p w:rsidR="00647E9E" w:rsidRPr="006A19DC" w:rsidRDefault="00647E9E" w:rsidP="00647E9E">
      <w:pPr>
        <w:pStyle w:val="NoSpacing"/>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1D7DE0" w:rsidRPr="001D7DE0" w:rsidTr="000601AA">
        <w:tc>
          <w:tcPr>
            <w:tcW w:w="2266" w:type="dxa"/>
            <w:tcBorders>
              <w:right w:val="single" w:sz="4" w:space="0" w:color="auto"/>
            </w:tcBorders>
          </w:tcPr>
          <w:p w:rsidR="008E6425" w:rsidRPr="001D7DE0" w:rsidRDefault="008E6425" w:rsidP="000601AA">
            <w:pPr>
              <w:suppressAutoHyphens/>
              <w:jc w:val="right"/>
              <w:rPr>
                <w:rFonts w:ascii="Times New Roman" w:eastAsia="Times New Roman" w:hAnsi="Times New Roman" w:cs="Times New Roman"/>
              </w:rPr>
            </w:pPr>
            <w:r w:rsidRPr="001D7DE0">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8E6425" w:rsidRPr="001D7DE0" w:rsidRDefault="008E6425" w:rsidP="000601AA">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8E6425" w:rsidRPr="001D7DE0" w:rsidRDefault="008E6425" w:rsidP="000601AA">
            <w:pPr>
              <w:suppressAutoHyphens/>
              <w:jc w:val="right"/>
              <w:rPr>
                <w:rFonts w:ascii="Times New Roman" w:eastAsia="Times New Roman" w:hAnsi="Times New Roman" w:cs="Times New Roman"/>
              </w:rPr>
            </w:pPr>
            <w:r w:rsidRPr="001D7DE0">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8E6425" w:rsidRPr="001D7DE0" w:rsidRDefault="008E6425" w:rsidP="000601AA">
            <w:pPr>
              <w:suppressAutoHyphens/>
              <w:jc w:val="both"/>
              <w:rPr>
                <w:rFonts w:ascii="Times New Roman" w:eastAsia="Times New Roman" w:hAnsi="Times New Roman" w:cs="Times New Roman"/>
              </w:rPr>
            </w:pPr>
          </w:p>
        </w:tc>
        <w:tc>
          <w:tcPr>
            <w:tcW w:w="4530" w:type="dxa"/>
            <w:tcBorders>
              <w:left w:val="single" w:sz="4" w:space="0" w:color="auto"/>
            </w:tcBorders>
          </w:tcPr>
          <w:p w:rsidR="008E6425" w:rsidRPr="001D7DE0" w:rsidRDefault="008E6425" w:rsidP="000601AA">
            <w:pPr>
              <w:suppressAutoHyphens/>
              <w:jc w:val="both"/>
              <w:rPr>
                <w:rFonts w:ascii="Times New Roman" w:eastAsia="Times New Roman" w:hAnsi="Times New Roman" w:cs="Times New Roman"/>
              </w:rPr>
            </w:pPr>
            <w:r w:rsidRPr="001D7DE0">
              <w:rPr>
                <w:rFonts w:ascii="Times New Roman" w:eastAsia="Times New Roman" w:hAnsi="Times New Roman" w:cs="Times New Roman"/>
                <w:b/>
              </w:rPr>
              <w:t>mazā vai vidējā uzņēmuma</w:t>
            </w:r>
            <w:r w:rsidRPr="001D7DE0">
              <w:rPr>
                <w:rFonts w:ascii="Times New Roman" w:eastAsia="Times New Roman" w:hAnsi="Times New Roman" w:cs="Times New Roman"/>
              </w:rPr>
              <w:t xml:space="preserve"> statusam </w:t>
            </w:r>
            <w:r w:rsidRPr="001D7DE0">
              <w:rPr>
                <w:rStyle w:val="FootnoteReference"/>
                <w:rFonts w:ascii="Times New Roman" w:eastAsia="Times New Roman" w:hAnsi="Times New Roman" w:cs="Times New Roman"/>
              </w:rPr>
              <w:footnoteReference w:id="1"/>
            </w:r>
          </w:p>
        </w:tc>
      </w:tr>
    </w:tbl>
    <w:p w:rsidR="001070BB" w:rsidRPr="001070BB" w:rsidRDefault="001070BB" w:rsidP="001070BB">
      <w:pPr>
        <w:suppressAutoHyphens/>
        <w:spacing w:after="0" w:line="240" w:lineRule="auto"/>
        <w:jc w:val="both"/>
        <w:rPr>
          <w:rFonts w:ascii="Times New Roman" w:eastAsia="Times New Roman" w:hAnsi="Times New Roman" w:cs="Times New Roman"/>
          <w:b/>
          <w:bCs/>
          <w:lang w:eastAsia="ar-SA"/>
        </w:rPr>
      </w:pPr>
    </w:p>
    <w:p w:rsidR="001070BB" w:rsidRPr="001070BB" w:rsidRDefault="001070BB" w:rsidP="001070BB">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Apliecinu, ka:</w:t>
      </w:r>
    </w:p>
    <w:p w:rsidR="000A0AB6" w:rsidRDefault="000A0AB6" w:rsidP="002B12DE">
      <w:pPr>
        <w:pStyle w:val="BodyText"/>
        <w:numPr>
          <w:ilvl w:val="0"/>
          <w:numId w:val="9"/>
        </w:numPr>
        <w:spacing w:before="100" w:beforeAutospacing="1" w:line="240" w:lineRule="exact"/>
        <w:jc w:val="both"/>
        <w:rPr>
          <w:sz w:val="22"/>
          <w:szCs w:val="22"/>
        </w:rPr>
      </w:pPr>
      <w:r>
        <w:rPr>
          <w:sz w:val="22"/>
          <w:szCs w:val="22"/>
        </w:rPr>
        <w:t>P</w:t>
      </w:r>
      <w:r w:rsidR="006A19DC" w:rsidRPr="007B3E86">
        <w:rPr>
          <w:sz w:val="22"/>
          <w:szCs w:val="22"/>
        </w:rPr>
        <w:t xml:space="preserve">retendents ir reģistrēts, licencēts un/vai sertificēts atbilstoši attiecīgās valsts normatīvo aktu prasībām, tiesīgs </w:t>
      </w:r>
      <w:r w:rsidR="00A27C41">
        <w:rPr>
          <w:sz w:val="22"/>
          <w:szCs w:val="22"/>
        </w:rPr>
        <w:t>veikt Pasūtītājam nepieciešamos ceļu uzturēšanas darbus</w:t>
      </w:r>
      <w:r w:rsidR="006A19DC" w:rsidRPr="007B3E86">
        <w:rPr>
          <w:sz w:val="22"/>
          <w:szCs w:val="22"/>
        </w:rPr>
        <w:t>;</w:t>
      </w:r>
      <w:r>
        <w:rPr>
          <w:sz w:val="22"/>
          <w:szCs w:val="22"/>
        </w:rPr>
        <w:t xml:space="preserve"> </w:t>
      </w:r>
    </w:p>
    <w:p w:rsidR="000A0AB6" w:rsidRDefault="000A0AB6" w:rsidP="002B12DE">
      <w:pPr>
        <w:pStyle w:val="BodyText"/>
        <w:numPr>
          <w:ilvl w:val="0"/>
          <w:numId w:val="9"/>
        </w:numPr>
        <w:spacing w:before="80" w:after="80"/>
        <w:jc w:val="both"/>
        <w:rPr>
          <w:sz w:val="22"/>
          <w:szCs w:val="22"/>
        </w:rPr>
      </w:pPr>
      <w:r w:rsidRPr="004B3F4E">
        <w:rPr>
          <w:sz w:val="22"/>
          <w:szCs w:val="22"/>
        </w:rPr>
        <w:t>Pretendenta rīcībā ir visi nepieciešamie resursi savlaicīgai un kvalitatīvai līguma izpildei;</w:t>
      </w:r>
    </w:p>
    <w:p w:rsidR="000A0AB6" w:rsidRDefault="000A0AB6" w:rsidP="002B12DE">
      <w:pPr>
        <w:pStyle w:val="BodyText"/>
        <w:numPr>
          <w:ilvl w:val="0"/>
          <w:numId w:val="9"/>
        </w:numPr>
        <w:spacing w:before="80" w:after="80"/>
        <w:jc w:val="both"/>
        <w:rPr>
          <w:sz w:val="22"/>
          <w:szCs w:val="22"/>
        </w:rPr>
      </w:pPr>
      <w:r w:rsidRPr="007B3E86">
        <w:rPr>
          <w:sz w:val="22"/>
          <w:szCs w:val="22"/>
        </w:rPr>
        <w:t xml:space="preserve">esam iepazinušies un pilnībā piekrītam </w:t>
      </w:r>
      <w:r>
        <w:rPr>
          <w:sz w:val="22"/>
          <w:szCs w:val="22"/>
        </w:rPr>
        <w:t xml:space="preserve">iepirkuma </w:t>
      </w:r>
      <w:r w:rsidRPr="007B3E86">
        <w:rPr>
          <w:sz w:val="22"/>
          <w:szCs w:val="22"/>
        </w:rPr>
        <w:t>nolikuma un līguma projekta nosacījumiem;</w:t>
      </w:r>
    </w:p>
    <w:p w:rsidR="006A19DC" w:rsidRDefault="006A19DC" w:rsidP="002B12DE">
      <w:pPr>
        <w:pStyle w:val="BodyText"/>
        <w:numPr>
          <w:ilvl w:val="0"/>
          <w:numId w:val="9"/>
        </w:numPr>
        <w:spacing w:before="80" w:after="80"/>
        <w:jc w:val="both"/>
        <w:rPr>
          <w:sz w:val="22"/>
          <w:szCs w:val="22"/>
        </w:rPr>
      </w:pPr>
      <w:r w:rsidRPr="000A2268">
        <w:rPr>
          <w:sz w:val="22"/>
          <w:szCs w:val="22"/>
        </w:rPr>
        <w:t>šis piedāvājums ir sagatavots individuāli un nav saskaņots ar konkurentiem;</w:t>
      </w:r>
    </w:p>
    <w:p w:rsidR="006A19DC" w:rsidRPr="000A2268" w:rsidRDefault="006A19DC" w:rsidP="002B12DE">
      <w:pPr>
        <w:pStyle w:val="BodyText"/>
        <w:numPr>
          <w:ilvl w:val="0"/>
          <w:numId w:val="9"/>
        </w:numPr>
        <w:spacing w:before="80" w:after="80"/>
        <w:jc w:val="both"/>
        <w:rPr>
          <w:sz w:val="22"/>
          <w:szCs w:val="22"/>
        </w:rPr>
      </w:pPr>
      <w:r w:rsidRPr="000A2268">
        <w:rPr>
          <w:sz w:val="22"/>
          <w:szCs w:val="22"/>
        </w:rPr>
        <w:t>visas piedāvājumā sniegtās ziņas ir patiesas.</w:t>
      </w:r>
    </w:p>
    <w:p w:rsidR="001070BB" w:rsidRPr="001070BB" w:rsidRDefault="001070BB" w:rsidP="001070BB">
      <w:pPr>
        <w:tabs>
          <w:tab w:val="left" w:pos="1134"/>
          <w:tab w:val="left" w:pos="4500"/>
        </w:tabs>
        <w:suppressAutoHyphens/>
        <w:spacing w:before="80" w:after="80" w:line="240" w:lineRule="auto"/>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Korespondences adrese:</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Bankas rekvizīti:</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Kontaktpersona:</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Tālruņa numurs: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Faksa numurs: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bl>
    <w:p w:rsidR="001070BB" w:rsidRPr="001070BB" w:rsidRDefault="001070BB" w:rsidP="001070BB">
      <w:pPr>
        <w:tabs>
          <w:tab w:val="left" w:pos="38"/>
        </w:tabs>
        <w:suppressAutoHyphens/>
        <w:spacing w:after="0" w:line="240" w:lineRule="auto"/>
        <w:jc w:val="right"/>
        <w:rPr>
          <w:rFonts w:ascii="Times New Roman" w:eastAsia="Times New Roman" w:hAnsi="Times New Roman" w:cs="Times New Roman"/>
          <w:b/>
          <w:sz w:val="24"/>
          <w:lang w:eastAsia="ar-SA"/>
        </w:rPr>
      </w:pPr>
      <w:r w:rsidRPr="001070BB">
        <w:rPr>
          <w:rFonts w:ascii="Times New Roman" w:eastAsia="Times New Roman" w:hAnsi="Times New Roman" w:cs="Times New Roman"/>
          <w:sz w:val="24"/>
          <w:lang w:eastAsia="ar-SA"/>
        </w:rPr>
        <w:br w:type="page"/>
      </w:r>
    </w:p>
    <w:tbl>
      <w:tblPr>
        <w:tblW w:w="0" w:type="auto"/>
        <w:tblLook w:val="04A0" w:firstRow="1" w:lastRow="0" w:firstColumn="1" w:lastColumn="0" w:noHBand="0" w:noVBand="1"/>
      </w:tblPr>
      <w:tblGrid>
        <w:gridCol w:w="3095"/>
        <w:gridCol w:w="3096"/>
        <w:gridCol w:w="3096"/>
      </w:tblGrid>
      <w:tr w:rsidR="001070BB" w:rsidRPr="001070BB" w:rsidTr="00477C07">
        <w:tc>
          <w:tcPr>
            <w:tcW w:w="3096" w:type="dxa"/>
            <w:shd w:val="clear" w:color="auto" w:fill="auto"/>
          </w:tcPr>
          <w:p w:rsidR="001070BB" w:rsidRPr="001070BB" w:rsidRDefault="001070BB" w:rsidP="001070BB">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rsidR="001070BB" w:rsidRPr="001070BB"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shd w:val="clear" w:color="auto" w:fill="auto"/>
          </w:tcPr>
          <w:p w:rsidR="001070BB" w:rsidRPr="001070BB" w:rsidRDefault="006512E7" w:rsidP="001070BB">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t>Iepirkuma</w:t>
            </w:r>
            <w:r w:rsidR="001070BB" w:rsidRPr="001070BB">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RND</w:t>
            </w:r>
            <w:r w:rsidR="00B413AF">
              <w:rPr>
                <w:rFonts w:ascii="Times New Roman" w:eastAsia="Times New Roman" w:hAnsi="Times New Roman" w:cs="Times New Roman"/>
                <w:lang w:eastAsia="ar-SA"/>
              </w:rPr>
              <w:t>/</w:t>
            </w:r>
            <w:r w:rsidR="00306A88">
              <w:rPr>
                <w:rFonts w:ascii="Times New Roman" w:eastAsia="Times New Roman" w:hAnsi="Times New Roman" w:cs="Times New Roman"/>
                <w:lang w:eastAsia="ar-SA"/>
              </w:rPr>
              <w:t>2018/</w:t>
            </w:r>
            <w:r w:rsidR="00C1286A">
              <w:rPr>
                <w:rFonts w:ascii="Times New Roman" w:eastAsia="Times New Roman" w:hAnsi="Times New Roman" w:cs="Times New Roman"/>
                <w:lang w:eastAsia="ar-SA"/>
              </w:rPr>
              <w:t>10</w:t>
            </w:r>
          </w:p>
          <w:p w:rsidR="001070BB" w:rsidRPr="001070BB"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r w:rsidRPr="001070BB">
              <w:rPr>
                <w:rFonts w:ascii="Times New Roman" w:eastAsia="Times New Roman" w:hAnsi="Times New Roman" w:cs="Times New Roman"/>
                <w:b/>
                <w:lang w:eastAsia="ar-SA"/>
              </w:rPr>
              <w:t>nolikuma 2.pielikums</w:t>
            </w:r>
          </w:p>
          <w:p w:rsidR="001070BB" w:rsidRPr="001070BB"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1070BB" w:rsidRPr="001070BB" w:rsidRDefault="001070BB" w:rsidP="001070BB">
      <w:pPr>
        <w:keepNext/>
        <w:suppressAutoHyphens/>
        <w:spacing w:after="0" w:line="240" w:lineRule="auto"/>
        <w:jc w:val="center"/>
        <w:outlineLvl w:val="0"/>
        <w:rPr>
          <w:rFonts w:ascii="Times New Roman" w:eastAsia="Times New Roman" w:hAnsi="Times New Roman" w:cs="Times New Roman"/>
          <w:b/>
          <w:caps/>
        </w:rPr>
      </w:pPr>
      <w:r w:rsidRPr="001070BB">
        <w:rPr>
          <w:rFonts w:ascii="Times New Roman" w:eastAsia="Times New Roman" w:hAnsi="Times New Roman" w:cs="Times New Roman"/>
          <w:b/>
          <w:caps/>
        </w:rPr>
        <w:t>finanšu piedāvājums</w:t>
      </w:r>
    </w:p>
    <w:p w:rsidR="001070BB" w:rsidRPr="001070BB" w:rsidRDefault="001070BB" w:rsidP="001070BB">
      <w:pPr>
        <w:tabs>
          <w:tab w:val="left" w:pos="426"/>
        </w:tabs>
        <w:suppressAutoHyphens/>
        <w:spacing w:after="0" w:line="240" w:lineRule="auto"/>
        <w:jc w:val="both"/>
        <w:rPr>
          <w:rFonts w:ascii="Times New Roman" w:eastAsia="Times New Roman" w:hAnsi="Times New Roman" w:cs="Times New Roman"/>
          <w:lang w:eastAsia="ar-SA"/>
        </w:rPr>
      </w:pPr>
    </w:p>
    <w:p w:rsidR="006A19DC" w:rsidRPr="006A19DC" w:rsidRDefault="006A19DC" w:rsidP="001017BF">
      <w:pPr>
        <w:pStyle w:val="NoSpacing"/>
        <w:jc w:val="both"/>
        <w:rPr>
          <w:sz w:val="22"/>
          <w:szCs w:val="22"/>
        </w:rPr>
      </w:pPr>
      <w:r w:rsidRPr="006A19DC">
        <w:rPr>
          <w:sz w:val="22"/>
          <w:szCs w:val="22"/>
        </w:rPr>
        <w:t>Mēs piedāvājam veik</w:t>
      </w:r>
      <w:r w:rsidRPr="00590267">
        <w:rPr>
          <w:sz w:val="22"/>
          <w:szCs w:val="22"/>
        </w:rPr>
        <w:t xml:space="preserve">t </w:t>
      </w:r>
      <w:r w:rsidR="006512E7" w:rsidRPr="00803E5C">
        <w:rPr>
          <w:sz w:val="22"/>
          <w:szCs w:val="22"/>
        </w:rPr>
        <w:t xml:space="preserve">iepirkumā </w:t>
      </w:r>
      <w:r w:rsidR="000D153E">
        <w:rPr>
          <w:sz w:val="22"/>
          <w:szCs w:val="22"/>
        </w:rPr>
        <w:t xml:space="preserve">“Rucavas novada pašvaldības autoceļu uzturēšanas darbi ceļiem ar </w:t>
      </w:r>
      <w:r w:rsidR="00FC34E1">
        <w:rPr>
          <w:sz w:val="22"/>
          <w:szCs w:val="22"/>
        </w:rPr>
        <w:t>asfalta (</w:t>
      </w:r>
      <w:r w:rsidR="000D153E">
        <w:rPr>
          <w:sz w:val="22"/>
          <w:szCs w:val="22"/>
        </w:rPr>
        <w:t>melno</w:t>
      </w:r>
      <w:r w:rsidR="00FC34E1">
        <w:rPr>
          <w:sz w:val="22"/>
          <w:szCs w:val="22"/>
        </w:rPr>
        <w:t>)</w:t>
      </w:r>
      <w:r w:rsidR="000D153E">
        <w:rPr>
          <w:sz w:val="22"/>
          <w:szCs w:val="22"/>
        </w:rPr>
        <w:t xml:space="preserve"> segumu”</w:t>
      </w:r>
      <w:r w:rsidR="006512E7" w:rsidRPr="00803E5C">
        <w:rPr>
          <w:sz w:val="22"/>
          <w:szCs w:val="22"/>
        </w:rPr>
        <w:t xml:space="preserve">, </w:t>
      </w:r>
      <w:r w:rsidR="006512E7" w:rsidRPr="00803E5C">
        <w:rPr>
          <w:bCs/>
          <w:sz w:val="22"/>
          <w:szCs w:val="22"/>
        </w:rPr>
        <w:t>(identifikācijas numurs RND</w:t>
      </w:r>
      <w:r w:rsidR="00C1286A">
        <w:rPr>
          <w:bCs/>
          <w:sz w:val="22"/>
          <w:szCs w:val="22"/>
        </w:rPr>
        <w:t>/2018/10</w:t>
      </w:r>
      <w:r w:rsidR="006C6367">
        <w:rPr>
          <w:bCs/>
          <w:sz w:val="22"/>
          <w:szCs w:val="22"/>
        </w:rPr>
        <w:t xml:space="preserve">) </w:t>
      </w:r>
      <w:r w:rsidRPr="006A19DC">
        <w:rPr>
          <w:sz w:val="22"/>
          <w:szCs w:val="22"/>
        </w:rPr>
        <w:t xml:space="preserve">minētos darbus, saskaņā ar nolikumu, tajā noteiktajā laikā un veidā. </w:t>
      </w:r>
    </w:p>
    <w:p w:rsidR="00D177FB" w:rsidRDefault="00D177FB" w:rsidP="006A19DC">
      <w:pPr>
        <w:pStyle w:val="NoSpacing"/>
        <w:rPr>
          <w:sz w:val="22"/>
          <w:szCs w:val="22"/>
        </w:rPr>
      </w:pPr>
    </w:p>
    <w:tbl>
      <w:tblPr>
        <w:tblStyle w:val="TableGrid"/>
        <w:tblW w:w="0" w:type="auto"/>
        <w:tblLayout w:type="fixed"/>
        <w:tblLook w:val="04A0" w:firstRow="1" w:lastRow="0" w:firstColumn="1" w:lastColumn="0" w:noHBand="0" w:noVBand="1"/>
      </w:tblPr>
      <w:tblGrid>
        <w:gridCol w:w="534"/>
        <w:gridCol w:w="2814"/>
        <w:gridCol w:w="1295"/>
        <w:gridCol w:w="1548"/>
        <w:gridCol w:w="1548"/>
        <w:gridCol w:w="1548"/>
      </w:tblGrid>
      <w:tr w:rsidR="00617AA7" w:rsidTr="00AF3DF0">
        <w:tc>
          <w:tcPr>
            <w:tcW w:w="534" w:type="dxa"/>
          </w:tcPr>
          <w:p w:rsidR="00617AA7" w:rsidRDefault="00617AA7" w:rsidP="00617AA7">
            <w:pPr>
              <w:pStyle w:val="NoSpacing"/>
              <w:rPr>
                <w:sz w:val="22"/>
                <w:szCs w:val="22"/>
              </w:rPr>
            </w:pPr>
            <w:proofErr w:type="spellStart"/>
            <w:r>
              <w:rPr>
                <w:sz w:val="22"/>
                <w:szCs w:val="22"/>
              </w:rPr>
              <w:t>Nr.p.k</w:t>
            </w:r>
            <w:proofErr w:type="spellEnd"/>
          </w:p>
        </w:tc>
        <w:tc>
          <w:tcPr>
            <w:tcW w:w="2814" w:type="dxa"/>
          </w:tcPr>
          <w:p w:rsidR="00617AA7" w:rsidRDefault="00617AA7" w:rsidP="006A19DC">
            <w:pPr>
              <w:pStyle w:val="NoSpacing"/>
              <w:rPr>
                <w:sz w:val="22"/>
                <w:szCs w:val="22"/>
              </w:rPr>
            </w:pPr>
            <w:r>
              <w:rPr>
                <w:sz w:val="22"/>
                <w:szCs w:val="22"/>
              </w:rPr>
              <w:t>Darba nosaukums</w:t>
            </w:r>
          </w:p>
        </w:tc>
        <w:tc>
          <w:tcPr>
            <w:tcW w:w="1295" w:type="dxa"/>
          </w:tcPr>
          <w:p w:rsidR="00617AA7" w:rsidRDefault="006E4B17" w:rsidP="006A19DC">
            <w:pPr>
              <w:pStyle w:val="NoSpacing"/>
              <w:rPr>
                <w:sz w:val="22"/>
                <w:szCs w:val="22"/>
              </w:rPr>
            </w:pPr>
            <w:r>
              <w:rPr>
                <w:sz w:val="22"/>
                <w:szCs w:val="22"/>
              </w:rPr>
              <w:t>Vienības mērvien</w:t>
            </w:r>
            <w:r w:rsidR="00617AA7">
              <w:rPr>
                <w:sz w:val="22"/>
                <w:szCs w:val="22"/>
              </w:rPr>
              <w:t>ība</w:t>
            </w:r>
          </w:p>
        </w:tc>
        <w:tc>
          <w:tcPr>
            <w:tcW w:w="1548" w:type="dxa"/>
          </w:tcPr>
          <w:p w:rsidR="00617AA7" w:rsidRDefault="00617AA7" w:rsidP="00617AA7">
            <w:pPr>
              <w:pStyle w:val="NoSpacing"/>
              <w:rPr>
                <w:sz w:val="22"/>
                <w:szCs w:val="22"/>
              </w:rPr>
            </w:pPr>
            <w:r>
              <w:rPr>
                <w:sz w:val="22"/>
                <w:szCs w:val="22"/>
              </w:rPr>
              <w:t>Vienības cena</w:t>
            </w:r>
          </w:p>
          <w:p w:rsidR="00617AA7" w:rsidRDefault="00617AA7" w:rsidP="00617AA7">
            <w:pPr>
              <w:pStyle w:val="NoSpacing"/>
              <w:rPr>
                <w:sz w:val="22"/>
                <w:szCs w:val="22"/>
              </w:rPr>
            </w:pPr>
            <w:r>
              <w:rPr>
                <w:sz w:val="22"/>
                <w:szCs w:val="22"/>
              </w:rPr>
              <w:t>EUR bez PVN</w:t>
            </w:r>
          </w:p>
        </w:tc>
        <w:tc>
          <w:tcPr>
            <w:tcW w:w="1548" w:type="dxa"/>
          </w:tcPr>
          <w:p w:rsidR="00617AA7" w:rsidRDefault="00617AA7" w:rsidP="00617AA7">
            <w:pPr>
              <w:pStyle w:val="NoSpacing"/>
              <w:jc w:val="center"/>
              <w:rPr>
                <w:sz w:val="22"/>
                <w:szCs w:val="22"/>
              </w:rPr>
            </w:pPr>
            <w:r>
              <w:rPr>
                <w:sz w:val="22"/>
                <w:szCs w:val="22"/>
              </w:rPr>
              <w:t>PVN</w:t>
            </w:r>
          </w:p>
          <w:p w:rsidR="00617AA7" w:rsidRDefault="00617AA7" w:rsidP="00617AA7">
            <w:pPr>
              <w:pStyle w:val="NoSpacing"/>
              <w:jc w:val="center"/>
              <w:rPr>
                <w:sz w:val="22"/>
                <w:szCs w:val="22"/>
              </w:rPr>
            </w:pPr>
            <w:r>
              <w:rPr>
                <w:sz w:val="22"/>
                <w:szCs w:val="22"/>
              </w:rPr>
              <w:t>EUR</w:t>
            </w:r>
          </w:p>
        </w:tc>
        <w:tc>
          <w:tcPr>
            <w:tcW w:w="1548" w:type="dxa"/>
          </w:tcPr>
          <w:p w:rsidR="00617AA7" w:rsidRDefault="00617AA7" w:rsidP="006A19DC">
            <w:pPr>
              <w:pStyle w:val="NoSpacing"/>
              <w:rPr>
                <w:sz w:val="22"/>
                <w:szCs w:val="22"/>
              </w:rPr>
            </w:pPr>
            <w:r>
              <w:rPr>
                <w:sz w:val="22"/>
                <w:szCs w:val="22"/>
              </w:rPr>
              <w:t>Vienības cena EUR ar PVN</w:t>
            </w:r>
          </w:p>
        </w:tc>
      </w:tr>
      <w:tr w:rsidR="00617AA7" w:rsidTr="00AF3DF0">
        <w:tc>
          <w:tcPr>
            <w:tcW w:w="534" w:type="dxa"/>
          </w:tcPr>
          <w:p w:rsidR="00617AA7" w:rsidRDefault="00617AA7" w:rsidP="006A19DC">
            <w:pPr>
              <w:pStyle w:val="NoSpacing"/>
              <w:rPr>
                <w:sz w:val="22"/>
                <w:szCs w:val="22"/>
              </w:rPr>
            </w:pPr>
            <w:r>
              <w:rPr>
                <w:sz w:val="22"/>
                <w:szCs w:val="22"/>
              </w:rPr>
              <w:t>1.</w:t>
            </w:r>
          </w:p>
        </w:tc>
        <w:tc>
          <w:tcPr>
            <w:tcW w:w="2814" w:type="dxa"/>
          </w:tcPr>
          <w:p w:rsidR="00617AA7" w:rsidRDefault="00617AA7" w:rsidP="00055BEF">
            <w:pPr>
              <w:spacing w:after="200" w:line="276" w:lineRule="auto"/>
              <w:jc w:val="center"/>
            </w:pPr>
            <w:r>
              <w:rPr>
                <w:rFonts w:ascii="Times New Roman" w:eastAsia="Times New Roman" w:hAnsi="Times New Roman" w:cs="Times New Roman"/>
                <w:lang w:eastAsia="ar-SA"/>
              </w:rPr>
              <w:t>A</w:t>
            </w:r>
            <w:r w:rsidRPr="00FB0CD4">
              <w:rPr>
                <w:rFonts w:ascii="Times New Roman" w:eastAsia="Times New Roman" w:hAnsi="Times New Roman" w:cs="Times New Roman"/>
                <w:lang w:eastAsia="ar-SA"/>
              </w:rPr>
              <w:t>sfalta</w:t>
            </w:r>
            <w:r>
              <w:rPr>
                <w:rFonts w:ascii="Times New Roman" w:eastAsia="Times New Roman" w:hAnsi="Times New Roman" w:cs="Times New Roman"/>
                <w:lang w:eastAsia="ar-SA"/>
              </w:rPr>
              <w:t xml:space="preserve"> (melnā)</w:t>
            </w:r>
            <w:r w:rsidRPr="00FB0CD4">
              <w:rPr>
                <w:rFonts w:ascii="Times New Roman" w:eastAsia="Times New Roman" w:hAnsi="Times New Roman" w:cs="Times New Roman"/>
                <w:lang w:eastAsia="ar-SA"/>
              </w:rPr>
              <w:t xml:space="preserve"> seguma </w:t>
            </w:r>
            <w:r w:rsidR="00055BEF">
              <w:rPr>
                <w:rFonts w:ascii="Times New Roman" w:hAnsi="Times New Roman" w:cs="Times New Roman"/>
              </w:rPr>
              <w:t>b</w:t>
            </w:r>
            <w:r w:rsidR="00055BEF" w:rsidRPr="00021BF6">
              <w:rPr>
                <w:rFonts w:ascii="Times New Roman" w:hAnsi="Times New Roman" w:cs="Times New Roman"/>
              </w:rPr>
              <w:t>edrīšu aizpildīšana ar šķembām un bitumena emulsiju</w:t>
            </w:r>
            <w:r w:rsidR="00055BEF">
              <w:rPr>
                <w:rFonts w:ascii="Times New Roman" w:hAnsi="Times New Roman" w:cs="Times New Roman"/>
              </w:rPr>
              <w:t>,</w:t>
            </w:r>
            <w:r w:rsidR="00055BEF" w:rsidRPr="00021BF6">
              <w:rPr>
                <w:rFonts w:ascii="Times New Roman" w:hAnsi="Times New Roman" w:cs="Times New Roman"/>
              </w:rPr>
              <w:t xml:space="preserve"> izmantojot nepilno tehnoloģiju</w:t>
            </w:r>
            <w:proofErr w:type="gramStart"/>
            <w:r w:rsidR="00055BEF">
              <w:rPr>
                <w:rFonts w:ascii="Times New Roman" w:eastAsia="Times New Roman" w:hAnsi="Times New Roman" w:cs="Times New Roman"/>
                <w:lang w:eastAsia="ar-SA"/>
              </w:rPr>
              <w:t xml:space="preserve">  </w:t>
            </w:r>
            <w:proofErr w:type="gramEnd"/>
            <w:r w:rsidRPr="00617AA7">
              <w:rPr>
                <w:rFonts w:ascii="Times New Roman" w:eastAsia="Calibri" w:hAnsi="Times New Roman" w:cs="Times New Roman"/>
              </w:rPr>
              <w:t>saskaņā ar Tehnisko specifikāciju</w:t>
            </w:r>
          </w:p>
        </w:tc>
        <w:tc>
          <w:tcPr>
            <w:tcW w:w="1295" w:type="dxa"/>
          </w:tcPr>
          <w:p w:rsidR="00617AA7" w:rsidRDefault="0017540F" w:rsidP="0017540F">
            <w:pPr>
              <w:pStyle w:val="NoSpacing"/>
              <w:rPr>
                <w:sz w:val="22"/>
                <w:szCs w:val="22"/>
              </w:rPr>
            </w:pPr>
            <w:r>
              <w:rPr>
                <w:rFonts w:eastAsia="Calibri"/>
                <w:i/>
              </w:rPr>
              <w:t>m</w:t>
            </w:r>
            <w:r w:rsidRPr="0017540F">
              <w:rPr>
                <w:rFonts w:eastAsia="Calibri"/>
                <w:i/>
                <w:vertAlign w:val="superscript"/>
              </w:rPr>
              <w:t>2</w:t>
            </w:r>
            <w:r w:rsidR="00617AA7" w:rsidRPr="0017540F">
              <w:rPr>
                <w:rFonts w:eastAsia="Calibri"/>
                <w:i/>
                <w:vertAlign w:val="superscript"/>
              </w:rPr>
              <w:t xml:space="preserve"> </w:t>
            </w:r>
            <w:r w:rsidR="00617AA7">
              <w:rPr>
                <w:rFonts w:eastAsia="Calibri"/>
                <w:i/>
              </w:rPr>
              <w:t>(</w:t>
            </w:r>
            <w:proofErr w:type="spellStart"/>
            <w:r>
              <w:rPr>
                <w:rFonts w:eastAsia="Calibri"/>
                <w:i/>
              </w:rPr>
              <w:t>kvadrāt-metri</w:t>
            </w:r>
            <w:r w:rsidR="00617AA7">
              <w:rPr>
                <w:rFonts w:eastAsia="Calibri"/>
                <w:i/>
              </w:rPr>
              <w:t>)</w:t>
            </w:r>
            <w:proofErr w:type="spellEnd"/>
          </w:p>
        </w:tc>
        <w:tc>
          <w:tcPr>
            <w:tcW w:w="1548" w:type="dxa"/>
          </w:tcPr>
          <w:p w:rsidR="00617AA7" w:rsidRDefault="00F131A7" w:rsidP="006A19DC">
            <w:pPr>
              <w:pStyle w:val="NoSpacing"/>
              <w:rPr>
                <w:sz w:val="22"/>
                <w:szCs w:val="22"/>
              </w:rPr>
            </w:pPr>
            <w:r>
              <w:rPr>
                <w:sz w:val="22"/>
                <w:szCs w:val="22"/>
              </w:rPr>
              <w:t>*</w:t>
            </w:r>
          </w:p>
        </w:tc>
        <w:tc>
          <w:tcPr>
            <w:tcW w:w="1548" w:type="dxa"/>
          </w:tcPr>
          <w:p w:rsidR="00617AA7" w:rsidRDefault="00617AA7" w:rsidP="006A19DC">
            <w:pPr>
              <w:pStyle w:val="NoSpacing"/>
              <w:rPr>
                <w:sz w:val="22"/>
                <w:szCs w:val="22"/>
              </w:rPr>
            </w:pPr>
          </w:p>
        </w:tc>
        <w:tc>
          <w:tcPr>
            <w:tcW w:w="1548" w:type="dxa"/>
          </w:tcPr>
          <w:p w:rsidR="00617AA7" w:rsidRDefault="00617AA7" w:rsidP="006A19DC">
            <w:pPr>
              <w:pStyle w:val="NoSpacing"/>
              <w:rPr>
                <w:sz w:val="22"/>
                <w:szCs w:val="22"/>
              </w:rPr>
            </w:pPr>
          </w:p>
        </w:tc>
      </w:tr>
      <w:tr w:rsidR="00617AA7" w:rsidTr="00AF3DF0">
        <w:tc>
          <w:tcPr>
            <w:tcW w:w="534" w:type="dxa"/>
          </w:tcPr>
          <w:p w:rsidR="00617AA7" w:rsidRDefault="00617AA7" w:rsidP="006A19DC">
            <w:pPr>
              <w:pStyle w:val="NoSpacing"/>
              <w:rPr>
                <w:sz w:val="22"/>
                <w:szCs w:val="22"/>
              </w:rPr>
            </w:pPr>
            <w:r>
              <w:rPr>
                <w:sz w:val="22"/>
                <w:szCs w:val="22"/>
              </w:rPr>
              <w:t>2.</w:t>
            </w:r>
          </w:p>
        </w:tc>
        <w:tc>
          <w:tcPr>
            <w:tcW w:w="2814" w:type="dxa"/>
          </w:tcPr>
          <w:p w:rsidR="00617AA7" w:rsidRDefault="00C338B0" w:rsidP="00C338B0">
            <w:pPr>
              <w:spacing w:after="200" w:line="276" w:lineRule="auto"/>
              <w:jc w:val="center"/>
            </w:pPr>
            <w:r>
              <w:rPr>
                <w:rFonts w:ascii="Times New Roman" w:eastAsia="Times New Roman" w:hAnsi="Times New Roman" w:cs="Times New Roman"/>
                <w:lang w:eastAsia="ar-SA"/>
              </w:rPr>
              <w:t>Vienkārtas s</w:t>
            </w:r>
            <w:r w:rsidR="00617AA7" w:rsidRPr="00FB0CD4">
              <w:rPr>
                <w:rFonts w:ascii="Times New Roman" w:eastAsia="Times New Roman" w:hAnsi="Times New Roman" w:cs="Times New Roman"/>
                <w:lang w:eastAsia="ar-SA"/>
              </w:rPr>
              <w:t>elektīvā virsmas apstrāde</w:t>
            </w:r>
            <w:r w:rsidR="00617AA7">
              <w:rPr>
                <w:rFonts w:ascii="Times New Roman" w:eastAsia="Times New Roman" w:hAnsi="Times New Roman" w:cs="Times New Roman"/>
                <w:lang w:eastAsia="ar-SA"/>
              </w:rPr>
              <w:t xml:space="preserve"> </w:t>
            </w:r>
            <w:r w:rsidR="00617AA7" w:rsidRPr="00617AA7">
              <w:rPr>
                <w:rFonts w:ascii="Times New Roman" w:eastAsia="Calibri" w:hAnsi="Times New Roman" w:cs="Times New Roman"/>
              </w:rPr>
              <w:t>saskaņā ar Tehnisko specifikāciju</w:t>
            </w:r>
          </w:p>
        </w:tc>
        <w:tc>
          <w:tcPr>
            <w:tcW w:w="1295" w:type="dxa"/>
          </w:tcPr>
          <w:p w:rsidR="00617AA7" w:rsidRDefault="00617AA7" w:rsidP="006A19DC">
            <w:pPr>
              <w:pStyle w:val="NoSpacing"/>
              <w:rPr>
                <w:sz w:val="22"/>
                <w:szCs w:val="22"/>
              </w:rPr>
            </w:pPr>
            <w:r>
              <w:t>m</w:t>
            </w:r>
            <w:r w:rsidRPr="00B9293C">
              <w:rPr>
                <w:vertAlign w:val="superscript"/>
              </w:rPr>
              <w:t>2</w:t>
            </w:r>
            <w:r>
              <w:t xml:space="preserve"> (</w:t>
            </w:r>
            <w:proofErr w:type="spellStart"/>
            <w:r>
              <w:t>kvadrāt-</w:t>
            </w:r>
            <w:proofErr w:type="spellEnd"/>
            <w:r>
              <w:t xml:space="preserve"> metri)</w:t>
            </w:r>
          </w:p>
        </w:tc>
        <w:tc>
          <w:tcPr>
            <w:tcW w:w="1548" w:type="dxa"/>
          </w:tcPr>
          <w:p w:rsidR="00617AA7" w:rsidRDefault="00F131A7" w:rsidP="006A19DC">
            <w:pPr>
              <w:pStyle w:val="NoSpacing"/>
              <w:rPr>
                <w:sz w:val="22"/>
                <w:szCs w:val="22"/>
              </w:rPr>
            </w:pPr>
            <w:r>
              <w:rPr>
                <w:sz w:val="22"/>
                <w:szCs w:val="22"/>
              </w:rPr>
              <w:t>*</w:t>
            </w:r>
          </w:p>
        </w:tc>
        <w:tc>
          <w:tcPr>
            <w:tcW w:w="1548" w:type="dxa"/>
          </w:tcPr>
          <w:p w:rsidR="00617AA7" w:rsidRDefault="00617AA7" w:rsidP="006A19DC">
            <w:pPr>
              <w:pStyle w:val="NoSpacing"/>
              <w:rPr>
                <w:sz w:val="22"/>
                <w:szCs w:val="22"/>
              </w:rPr>
            </w:pPr>
          </w:p>
        </w:tc>
        <w:tc>
          <w:tcPr>
            <w:tcW w:w="1548" w:type="dxa"/>
          </w:tcPr>
          <w:p w:rsidR="00617AA7" w:rsidRDefault="00617AA7" w:rsidP="006A19DC">
            <w:pPr>
              <w:pStyle w:val="NoSpacing"/>
              <w:rPr>
                <w:sz w:val="22"/>
                <w:szCs w:val="22"/>
              </w:rPr>
            </w:pPr>
          </w:p>
        </w:tc>
      </w:tr>
      <w:tr w:rsidR="009207C1" w:rsidTr="00AF3DF0">
        <w:tc>
          <w:tcPr>
            <w:tcW w:w="534" w:type="dxa"/>
          </w:tcPr>
          <w:p w:rsidR="009207C1" w:rsidRDefault="009207C1" w:rsidP="006A19DC">
            <w:pPr>
              <w:pStyle w:val="NoSpacing"/>
              <w:rPr>
                <w:sz w:val="22"/>
                <w:szCs w:val="22"/>
              </w:rPr>
            </w:pPr>
            <w:r>
              <w:rPr>
                <w:sz w:val="22"/>
                <w:szCs w:val="22"/>
              </w:rPr>
              <w:t>3.</w:t>
            </w:r>
          </w:p>
        </w:tc>
        <w:tc>
          <w:tcPr>
            <w:tcW w:w="2814" w:type="dxa"/>
          </w:tcPr>
          <w:p w:rsidR="009207C1" w:rsidRDefault="00C338B0" w:rsidP="00C338B0">
            <w:pPr>
              <w:spacing w:after="200" w:line="276"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Divkārtu</w:t>
            </w:r>
            <w:proofErr w:type="spellEnd"/>
            <w:r>
              <w:rPr>
                <w:rFonts w:ascii="Times New Roman" w:eastAsia="Times New Roman" w:hAnsi="Times New Roman" w:cs="Times New Roman"/>
                <w:lang w:eastAsia="ar-SA"/>
              </w:rPr>
              <w:t xml:space="preserve"> s</w:t>
            </w:r>
            <w:r w:rsidR="009207C1" w:rsidRPr="00FB0CD4">
              <w:rPr>
                <w:rFonts w:ascii="Times New Roman" w:eastAsia="Times New Roman" w:hAnsi="Times New Roman" w:cs="Times New Roman"/>
                <w:lang w:eastAsia="ar-SA"/>
              </w:rPr>
              <w:t>elektīvā virsmas apstrāde</w:t>
            </w:r>
            <w:r w:rsidR="009207C1">
              <w:rPr>
                <w:rFonts w:ascii="Times New Roman" w:eastAsia="Times New Roman" w:hAnsi="Times New Roman" w:cs="Times New Roman"/>
                <w:lang w:eastAsia="ar-SA"/>
              </w:rPr>
              <w:t xml:space="preserve"> </w:t>
            </w:r>
            <w:r w:rsidR="009207C1" w:rsidRPr="00617AA7">
              <w:rPr>
                <w:rFonts w:ascii="Times New Roman" w:eastAsia="Calibri" w:hAnsi="Times New Roman" w:cs="Times New Roman"/>
              </w:rPr>
              <w:t>saskaņā ar Tehnisko specifikāciju</w:t>
            </w:r>
          </w:p>
        </w:tc>
        <w:tc>
          <w:tcPr>
            <w:tcW w:w="1295" w:type="dxa"/>
          </w:tcPr>
          <w:p w:rsidR="009207C1" w:rsidRDefault="009207C1" w:rsidP="006A19DC">
            <w:pPr>
              <w:pStyle w:val="NoSpacing"/>
            </w:pPr>
            <w:r>
              <w:t>m</w:t>
            </w:r>
            <w:r w:rsidRPr="00B9293C">
              <w:rPr>
                <w:vertAlign w:val="superscript"/>
              </w:rPr>
              <w:t>2</w:t>
            </w:r>
            <w:r>
              <w:t xml:space="preserve"> (</w:t>
            </w:r>
            <w:proofErr w:type="spellStart"/>
            <w:r>
              <w:t>kvadrāt-</w:t>
            </w:r>
            <w:proofErr w:type="spellEnd"/>
            <w:r>
              <w:t xml:space="preserve"> metri)</w:t>
            </w:r>
          </w:p>
        </w:tc>
        <w:tc>
          <w:tcPr>
            <w:tcW w:w="1548" w:type="dxa"/>
          </w:tcPr>
          <w:p w:rsidR="009207C1" w:rsidRDefault="00355A93" w:rsidP="006A19DC">
            <w:pPr>
              <w:pStyle w:val="NoSpacing"/>
              <w:rPr>
                <w:sz w:val="22"/>
                <w:szCs w:val="22"/>
              </w:rPr>
            </w:pPr>
            <w:r>
              <w:rPr>
                <w:sz w:val="22"/>
                <w:szCs w:val="22"/>
              </w:rPr>
              <w:t>*</w:t>
            </w:r>
          </w:p>
        </w:tc>
        <w:tc>
          <w:tcPr>
            <w:tcW w:w="1548" w:type="dxa"/>
          </w:tcPr>
          <w:p w:rsidR="009207C1" w:rsidRDefault="009207C1" w:rsidP="006A19DC">
            <w:pPr>
              <w:pStyle w:val="NoSpacing"/>
              <w:rPr>
                <w:sz w:val="22"/>
                <w:szCs w:val="22"/>
              </w:rPr>
            </w:pPr>
          </w:p>
        </w:tc>
        <w:tc>
          <w:tcPr>
            <w:tcW w:w="1548" w:type="dxa"/>
          </w:tcPr>
          <w:p w:rsidR="009207C1" w:rsidRDefault="009207C1" w:rsidP="006A19DC">
            <w:pPr>
              <w:pStyle w:val="NoSpacing"/>
              <w:rPr>
                <w:sz w:val="22"/>
                <w:szCs w:val="22"/>
              </w:rPr>
            </w:pPr>
          </w:p>
        </w:tc>
      </w:tr>
    </w:tbl>
    <w:p w:rsidR="00635DE0" w:rsidRDefault="00F131A7" w:rsidP="00635DE0">
      <w:pPr>
        <w:pStyle w:val="NoSpacing"/>
        <w:rPr>
          <w:sz w:val="22"/>
          <w:szCs w:val="22"/>
        </w:rPr>
      </w:pPr>
      <w:r>
        <w:rPr>
          <w:sz w:val="22"/>
          <w:szCs w:val="22"/>
        </w:rPr>
        <w:t xml:space="preserve">- </w:t>
      </w:r>
      <w:r w:rsidR="002D3A2B">
        <w:rPr>
          <w:sz w:val="22"/>
          <w:szCs w:val="22"/>
        </w:rPr>
        <w:t xml:space="preserve">vienības cena </w:t>
      </w:r>
      <w:r>
        <w:rPr>
          <w:sz w:val="22"/>
          <w:szCs w:val="22"/>
        </w:rPr>
        <w:t xml:space="preserve">rakstāma </w:t>
      </w:r>
      <w:r w:rsidR="00635DE0">
        <w:rPr>
          <w:sz w:val="22"/>
          <w:szCs w:val="22"/>
        </w:rPr>
        <w:t>ar diviem cipariem aiz komata,</w:t>
      </w:r>
    </w:p>
    <w:p w:rsidR="006A19DC" w:rsidRDefault="00F131A7" w:rsidP="006A19DC">
      <w:pPr>
        <w:pStyle w:val="NoSpacing"/>
        <w:rPr>
          <w:sz w:val="22"/>
          <w:szCs w:val="22"/>
        </w:rPr>
      </w:pPr>
      <w:r>
        <w:rPr>
          <w:sz w:val="22"/>
          <w:szCs w:val="22"/>
        </w:rPr>
        <w:t xml:space="preserve">- </w:t>
      </w:r>
      <w:r w:rsidR="00635DE0">
        <w:rPr>
          <w:sz w:val="22"/>
          <w:szCs w:val="22"/>
        </w:rPr>
        <w:t xml:space="preserve">* </w:t>
      </w:r>
      <w:r w:rsidR="00C9429E">
        <w:rPr>
          <w:sz w:val="22"/>
          <w:szCs w:val="22"/>
        </w:rPr>
        <w:t>piedāvājuma kritērijs, kas tiek vērtēts saskaņā ar 6.pielikumu.</w:t>
      </w:r>
    </w:p>
    <w:p w:rsidR="001070BB" w:rsidRDefault="001070BB" w:rsidP="00871172">
      <w:pPr>
        <w:tabs>
          <w:tab w:val="left" w:pos="38"/>
        </w:tabs>
        <w:suppressAutoHyphens/>
        <w:spacing w:after="0" w:line="240" w:lineRule="auto"/>
        <w:ind w:left="1560" w:firstLine="567"/>
        <w:rPr>
          <w:rFonts w:ascii="Times New Roman" w:eastAsia="Times New Roman" w:hAnsi="Times New Roman" w:cs="Times New Roman"/>
          <w:sz w:val="24"/>
          <w:szCs w:val="24"/>
          <w:lang w:eastAsia="ar-SA"/>
        </w:rPr>
      </w:pPr>
    </w:p>
    <w:p w:rsidR="006A19DC" w:rsidRDefault="006A19DC" w:rsidP="006A19DC">
      <w:pPr>
        <w:pStyle w:val="NoSpacing"/>
        <w:jc w:val="both"/>
        <w:rPr>
          <w:sz w:val="22"/>
          <w:szCs w:val="22"/>
        </w:rPr>
      </w:pPr>
      <w:r w:rsidRPr="006A19DC">
        <w:rPr>
          <w:sz w:val="22"/>
          <w:szCs w:val="22"/>
        </w:rPr>
        <w:t>Apliecinām, ka, iesniedzot piedāvājumu, esam iepazinušies ar visiem apstākļiem, kas varētu ietekmēt līgum</w:t>
      </w:r>
      <w:r w:rsidR="0027712F">
        <w:rPr>
          <w:sz w:val="22"/>
          <w:szCs w:val="22"/>
        </w:rPr>
        <w:t xml:space="preserve">a </w:t>
      </w:r>
      <w:r w:rsidRPr="006A19DC">
        <w:rPr>
          <w:sz w:val="22"/>
          <w:szCs w:val="22"/>
        </w:rPr>
        <w:t>summu un piedāvāto darbu izpildi. Līdz ar to garantējam, ka gadījumā, ja mums tiks piešķirtas līguma slēgšanas tiesības, līgumsaistības apņemamies pildīt atbilstoši mūsu piedāvājumam.</w:t>
      </w:r>
    </w:p>
    <w:p w:rsidR="0027712F" w:rsidRDefault="0027712F" w:rsidP="0027712F">
      <w:pPr>
        <w:autoSpaceDE w:val="0"/>
        <w:spacing w:before="120"/>
        <w:jc w:val="both"/>
        <w:rPr>
          <w:rFonts w:eastAsia="Arial"/>
        </w:rPr>
      </w:pPr>
      <w:r w:rsidRPr="0027712F">
        <w:rPr>
          <w:rFonts w:ascii="Times New Roman" w:eastAsia="Arial" w:hAnsi="Times New Roman" w:cs="Times New Roman"/>
        </w:rPr>
        <w:t>Apliecinām, ka uzņēmumam, kā arī piesaistītajiem speciālistiem un apakšuzņēmējiem, ir n</w:t>
      </w:r>
      <w:r>
        <w:rPr>
          <w:rFonts w:ascii="Times New Roman" w:eastAsia="Arial" w:hAnsi="Times New Roman" w:cs="Times New Roman"/>
        </w:rPr>
        <w:t xml:space="preserve">epieciešamās speciālās atļaujas </w:t>
      </w:r>
      <w:r w:rsidRPr="0027712F">
        <w:rPr>
          <w:rFonts w:ascii="Times New Roman" w:hAnsi="Times New Roman" w:cs="Times New Roman"/>
        </w:rPr>
        <w:t>nolikumā minētā darba veikšanai.</w:t>
      </w:r>
      <w:r w:rsidRPr="0027712F">
        <w:rPr>
          <w:rFonts w:eastAsia="Arial"/>
        </w:rPr>
        <w:t xml:space="preserve"> </w:t>
      </w:r>
    </w:p>
    <w:p w:rsidR="006A19DC" w:rsidRPr="0027712F" w:rsidRDefault="0027712F" w:rsidP="0027712F">
      <w:pPr>
        <w:autoSpaceDE w:val="0"/>
        <w:spacing w:before="120"/>
        <w:jc w:val="both"/>
        <w:rPr>
          <w:rFonts w:ascii="Times New Roman" w:hAnsi="Times New Roman" w:cs="Times New Roman"/>
        </w:rPr>
      </w:pPr>
      <w:r w:rsidRPr="0027712F">
        <w:rPr>
          <w:rFonts w:ascii="Times New Roman" w:eastAsia="Arial" w:hAnsi="Times New Roman" w:cs="Times New Roman"/>
        </w:rPr>
        <w:t>A</w:t>
      </w:r>
      <w:r w:rsidRPr="0027712F">
        <w:rPr>
          <w:rFonts w:ascii="Times New Roman" w:hAnsi="Times New Roman" w:cs="Times New Roman"/>
        </w:rPr>
        <w:t>pliecinām, ka mūsu rīcībā ir visi nepieciešamie resursi savlaicīgai</w:t>
      </w:r>
      <w:r>
        <w:rPr>
          <w:rFonts w:ascii="Times New Roman" w:hAnsi="Times New Roman" w:cs="Times New Roman"/>
        </w:rPr>
        <w:t xml:space="preserve"> un kvalitatīvai līguma izpildei.</w:t>
      </w:r>
    </w:p>
    <w:p w:rsidR="0048680C" w:rsidRDefault="006A19DC" w:rsidP="006A19DC">
      <w:pPr>
        <w:pStyle w:val="NoSpacing"/>
        <w:jc w:val="both"/>
        <w:rPr>
          <w:sz w:val="22"/>
          <w:szCs w:val="22"/>
        </w:rPr>
      </w:pPr>
      <w:r w:rsidRPr="006A19DC">
        <w:rPr>
          <w:sz w:val="22"/>
          <w:szCs w:val="22"/>
        </w:rPr>
        <w:t xml:space="preserve">Ar šo garantējam sniegto ziņu patiesumu un precizitāti. Saprotam un piekrītam prasībām, kas izvirzītas pretendentiem šī </w:t>
      </w:r>
      <w:r w:rsidR="00E26963">
        <w:rPr>
          <w:sz w:val="22"/>
          <w:szCs w:val="22"/>
        </w:rPr>
        <w:t>iepirkuma</w:t>
      </w:r>
      <w:r w:rsidR="0048680C">
        <w:rPr>
          <w:sz w:val="22"/>
          <w:szCs w:val="22"/>
        </w:rPr>
        <w:t xml:space="preserve"> nolikumā un Līgu</w:t>
      </w:r>
      <w:r w:rsidRPr="006A19DC">
        <w:rPr>
          <w:sz w:val="22"/>
          <w:szCs w:val="22"/>
        </w:rPr>
        <w:t>ma projektā.</w:t>
      </w:r>
      <w:r w:rsidR="0048680C" w:rsidRPr="0048680C">
        <w:rPr>
          <w:sz w:val="22"/>
          <w:szCs w:val="22"/>
        </w:rPr>
        <w:t xml:space="preserve"> </w:t>
      </w:r>
    </w:p>
    <w:p w:rsidR="0048680C" w:rsidRDefault="0048680C" w:rsidP="006A19DC">
      <w:pPr>
        <w:pStyle w:val="NoSpacing"/>
        <w:jc w:val="both"/>
        <w:rPr>
          <w:sz w:val="22"/>
          <w:szCs w:val="22"/>
        </w:rPr>
      </w:pPr>
    </w:p>
    <w:p w:rsidR="006A19DC" w:rsidRPr="006A19DC" w:rsidRDefault="0048680C" w:rsidP="006A19DC">
      <w:pPr>
        <w:pStyle w:val="NoSpacing"/>
        <w:jc w:val="both"/>
        <w:rPr>
          <w:sz w:val="22"/>
          <w:szCs w:val="22"/>
        </w:rPr>
      </w:pPr>
      <w:r w:rsidRPr="00E42A54">
        <w:rPr>
          <w:sz w:val="22"/>
          <w:szCs w:val="22"/>
        </w:rPr>
        <w:t xml:space="preserve">Apliecinām, ka esam pilnībā iepazinušies ar </w:t>
      </w:r>
      <w:r>
        <w:rPr>
          <w:sz w:val="22"/>
          <w:szCs w:val="22"/>
        </w:rPr>
        <w:t>iepirkuma</w:t>
      </w:r>
      <w:r w:rsidRPr="00E42A54">
        <w:rPr>
          <w:sz w:val="22"/>
          <w:szCs w:val="22"/>
        </w:rPr>
        <w:t xml:space="preserve"> dokumentiem (tajā skaitā ar </w:t>
      </w:r>
      <w:r>
        <w:rPr>
          <w:sz w:val="22"/>
          <w:szCs w:val="22"/>
        </w:rPr>
        <w:t xml:space="preserve">Līguma </w:t>
      </w:r>
      <w:r w:rsidRPr="00E42A54">
        <w:rPr>
          <w:sz w:val="22"/>
          <w:szCs w:val="22"/>
        </w:rPr>
        <w:t>projektu), piekrītam visiem iepirkuma noteikumiem, tie ir skaidri un saprotami, iebildumu un pretenziju pret tiem nav</w:t>
      </w:r>
      <w:r>
        <w:rPr>
          <w:sz w:val="22"/>
          <w:szCs w:val="22"/>
        </w:rPr>
        <w:t>.</w:t>
      </w:r>
    </w:p>
    <w:p w:rsidR="005D4624" w:rsidRDefault="005D4624" w:rsidP="006A19DC">
      <w:pPr>
        <w:pStyle w:val="NoSpacing"/>
        <w:jc w:val="both"/>
        <w:rPr>
          <w:sz w:val="22"/>
          <w:szCs w:val="22"/>
        </w:rPr>
      </w:pPr>
    </w:p>
    <w:p w:rsidR="001070BB" w:rsidRPr="00DC45C9" w:rsidRDefault="0048680C" w:rsidP="00081303">
      <w:pPr>
        <w:pStyle w:val="NoSpacing"/>
        <w:jc w:val="both"/>
        <w:rPr>
          <w:sz w:val="22"/>
          <w:szCs w:val="22"/>
        </w:rPr>
      </w:pPr>
      <w:r>
        <w:rPr>
          <w:sz w:val="22"/>
          <w:szCs w:val="22"/>
        </w:rPr>
        <w:t xml:space="preserve"> </w:t>
      </w:r>
      <w:r w:rsidR="00F9016F">
        <w:rPr>
          <w:sz w:val="22"/>
          <w:szCs w:val="22"/>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1070BB" w:rsidRPr="001070BB" w:rsidRDefault="001070BB" w:rsidP="006A19DC">
            <w:pPr>
              <w:suppressAutoHyphens/>
              <w:snapToGrid w:val="0"/>
              <w:spacing w:before="120" w:after="120" w:line="240" w:lineRule="auto"/>
              <w:ind w:left="1560"/>
              <w:jc w:val="right"/>
              <w:rPr>
                <w:rFonts w:ascii="Times New Roman" w:eastAsia="Times New Roman" w:hAnsi="Times New Roman" w:cs="Times New Roman"/>
              </w:rPr>
            </w:pPr>
          </w:p>
        </w:tc>
      </w:tr>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1070BB" w:rsidRPr="001070BB" w:rsidRDefault="001070BB" w:rsidP="006A19DC">
            <w:pPr>
              <w:suppressAutoHyphens/>
              <w:snapToGrid w:val="0"/>
              <w:spacing w:before="120" w:after="120" w:line="240" w:lineRule="auto"/>
              <w:ind w:left="1560"/>
              <w:jc w:val="both"/>
              <w:rPr>
                <w:rFonts w:ascii="Times New Roman" w:eastAsia="Times New Roman" w:hAnsi="Times New Roman" w:cs="Times New Roman"/>
              </w:rPr>
            </w:pPr>
          </w:p>
        </w:tc>
      </w:tr>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1070BB" w:rsidRPr="001070BB" w:rsidRDefault="001070BB" w:rsidP="006A19DC">
            <w:pPr>
              <w:suppressAutoHyphens/>
              <w:snapToGrid w:val="0"/>
              <w:spacing w:before="120" w:after="120" w:line="240" w:lineRule="auto"/>
              <w:ind w:left="1560"/>
              <w:jc w:val="both"/>
              <w:rPr>
                <w:rFonts w:ascii="Times New Roman" w:eastAsia="Times New Roman" w:hAnsi="Times New Roman" w:cs="Times New Roman"/>
              </w:rPr>
            </w:pPr>
          </w:p>
        </w:tc>
      </w:tr>
      <w:tr w:rsidR="001070BB" w:rsidRPr="001070BB" w:rsidTr="006A19DC">
        <w:tc>
          <w:tcPr>
            <w:tcW w:w="4786" w:type="dxa"/>
          </w:tcPr>
          <w:p w:rsidR="001070BB" w:rsidRPr="001070BB" w:rsidRDefault="001070BB" w:rsidP="006A19DC">
            <w:pPr>
              <w:suppressAutoHyphens/>
              <w:snapToGrid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1070BB" w:rsidRPr="001070BB" w:rsidRDefault="001070BB" w:rsidP="006A19DC">
            <w:pPr>
              <w:suppressAutoHyphens/>
              <w:snapToGrid w:val="0"/>
              <w:spacing w:before="120" w:after="120" w:line="240" w:lineRule="auto"/>
              <w:ind w:left="1560"/>
              <w:jc w:val="both"/>
              <w:rPr>
                <w:rFonts w:ascii="Times New Roman" w:eastAsia="Times New Roman" w:hAnsi="Times New Roman" w:cs="Times New Roman"/>
              </w:rPr>
            </w:pPr>
          </w:p>
        </w:tc>
      </w:tr>
    </w:tbl>
    <w:p w:rsidR="001070BB" w:rsidRDefault="001070BB" w:rsidP="006A19DC">
      <w:pPr>
        <w:rPr>
          <w:rFonts w:ascii="Times New Roman" w:eastAsia="Times New Roman" w:hAnsi="Times New Roman" w:cs="Times New Roman"/>
          <w:sz w:val="24"/>
          <w:szCs w:val="24"/>
          <w:lang w:eastAsia="ar-SA"/>
        </w:rPr>
      </w:pPr>
    </w:p>
    <w:p w:rsidR="004E6031" w:rsidRDefault="004E6031" w:rsidP="006A19DC">
      <w:pPr>
        <w:rPr>
          <w:rFonts w:ascii="Times New Roman" w:eastAsia="Times New Roman" w:hAnsi="Times New Roman" w:cs="Times New Roman"/>
          <w:sz w:val="24"/>
          <w:szCs w:val="24"/>
          <w:lang w:eastAsia="ar-SA"/>
        </w:rPr>
      </w:pPr>
    </w:p>
    <w:p w:rsidR="006A19DC" w:rsidRPr="001070BB" w:rsidRDefault="004C44BC" w:rsidP="006A19DC">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Iepirkuma</w:t>
      </w:r>
      <w:r w:rsidR="006A19DC" w:rsidRPr="001070BB">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RND</w:t>
      </w:r>
      <w:r w:rsidR="003240B9">
        <w:rPr>
          <w:rFonts w:ascii="Times New Roman" w:eastAsia="Times New Roman" w:hAnsi="Times New Roman" w:cs="Times New Roman"/>
          <w:lang w:eastAsia="ar-SA"/>
        </w:rPr>
        <w:t>/</w:t>
      </w:r>
      <w:r w:rsidR="00306A88">
        <w:rPr>
          <w:rFonts w:ascii="Times New Roman" w:eastAsia="Times New Roman" w:hAnsi="Times New Roman" w:cs="Times New Roman"/>
          <w:lang w:eastAsia="ar-SA"/>
        </w:rPr>
        <w:t>2018/</w:t>
      </w:r>
      <w:r w:rsidR="00C1286A">
        <w:rPr>
          <w:rFonts w:ascii="Times New Roman" w:eastAsia="Times New Roman" w:hAnsi="Times New Roman" w:cs="Times New Roman"/>
          <w:lang w:eastAsia="ar-SA"/>
        </w:rPr>
        <w:t>10</w:t>
      </w:r>
    </w:p>
    <w:p w:rsidR="001070BB" w:rsidRDefault="006A19DC" w:rsidP="006A19DC">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nolikuma 3</w:t>
      </w:r>
      <w:r w:rsidRPr="001070BB">
        <w:rPr>
          <w:rFonts w:ascii="Times New Roman" w:eastAsia="Times New Roman" w:hAnsi="Times New Roman" w:cs="Times New Roman"/>
          <w:b/>
          <w:lang w:eastAsia="ar-SA"/>
        </w:rPr>
        <w:t>.pielikums</w:t>
      </w:r>
    </w:p>
    <w:p w:rsidR="00C43F69" w:rsidRDefault="00C43F69" w:rsidP="00C43F69">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 xml:space="preserve"> </w:t>
      </w:r>
      <w:r>
        <w:rPr>
          <w:rFonts w:ascii="Times New Roman" w:eastAsia="Times New Roman" w:hAnsi="Times New Roman" w:cs="Times New Roman"/>
          <w:b/>
          <w:lang w:eastAsia="ar-SA"/>
        </w:rPr>
        <w:tab/>
      </w:r>
    </w:p>
    <w:p w:rsidR="00C43F69" w:rsidRDefault="00C43F69" w:rsidP="00C43F69">
      <w:pPr>
        <w:suppressAutoHyphens/>
        <w:spacing w:after="0" w:line="240" w:lineRule="auto"/>
        <w:ind w:left="2880" w:firstLine="720"/>
        <w:rPr>
          <w:rFonts w:ascii="Times New Roman" w:eastAsia="Times New Roman" w:hAnsi="Times New Roman" w:cs="Times New Roman"/>
          <w:b/>
          <w:lang w:eastAsia="ar-SA"/>
        </w:rPr>
      </w:pPr>
      <w:r>
        <w:rPr>
          <w:rFonts w:ascii="Times New Roman" w:eastAsia="Times New Roman" w:hAnsi="Times New Roman" w:cs="Times New Roman"/>
          <w:b/>
          <w:lang w:eastAsia="ar-SA"/>
        </w:rPr>
        <w:t>TEHNISKĀ SPECIFIKĀCIJA</w:t>
      </w:r>
    </w:p>
    <w:p w:rsidR="002001A7" w:rsidRDefault="002001A7" w:rsidP="00C43F69">
      <w:pPr>
        <w:suppressAutoHyphens/>
        <w:spacing w:after="0" w:line="240" w:lineRule="auto"/>
        <w:ind w:left="2880" w:firstLine="720"/>
        <w:rPr>
          <w:rFonts w:ascii="Times New Roman" w:eastAsia="Times New Roman" w:hAnsi="Times New Roman" w:cs="Times New Roman"/>
          <w:b/>
          <w:lang w:eastAsia="ar-SA"/>
        </w:rPr>
      </w:pPr>
    </w:p>
    <w:p w:rsidR="00FD18DF" w:rsidRPr="00E33C29" w:rsidRDefault="004B7998" w:rsidP="00FD18DF">
      <w:pPr>
        <w:numPr>
          <w:ilvl w:val="0"/>
          <w:numId w:val="19"/>
        </w:numPr>
        <w:autoSpaceDE w:val="0"/>
        <w:autoSpaceDN w:val="0"/>
        <w:adjustRightInd w:val="0"/>
        <w:spacing w:after="0" w:line="240" w:lineRule="auto"/>
        <w:jc w:val="both"/>
      </w:pPr>
      <w:r w:rsidRPr="003C0CB5">
        <w:rPr>
          <w:rFonts w:ascii="Times New Roman" w:hAnsi="Times New Roman" w:cs="Times New Roman"/>
        </w:rPr>
        <w:t>Pakalpojums</w:t>
      </w:r>
      <w:r w:rsidR="00DF3E1C" w:rsidRPr="003C0CB5">
        <w:rPr>
          <w:rFonts w:ascii="Times New Roman" w:hAnsi="Times New Roman" w:cs="Times New Roman"/>
        </w:rPr>
        <w:t xml:space="preserve"> ietver nepieciešamo materiālu sagatavošanu un piegādi, ceļu seguma sagatavo</w:t>
      </w:r>
      <w:r w:rsidR="00EA47B3" w:rsidRPr="003C0CB5">
        <w:rPr>
          <w:rFonts w:ascii="Times New Roman" w:hAnsi="Times New Roman" w:cs="Times New Roman"/>
        </w:rPr>
        <w:t>šanu</w:t>
      </w:r>
      <w:r w:rsidR="00DF3E1C" w:rsidRPr="003C0CB5">
        <w:rPr>
          <w:rFonts w:ascii="Times New Roman" w:hAnsi="Times New Roman" w:cs="Times New Roman"/>
        </w:rPr>
        <w:t xml:space="preserve"> vietās, kur paredzēta seguma uzturēšanas darbu veik</w:t>
      </w:r>
      <w:r w:rsidR="00EA47B3" w:rsidRPr="003C0CB5">
        <w:rPr>
          <w:rFonts w:ascii="Times New Roman" w:hAnsi="Times New Roman" w:cs="Times New Roman"/>
        </w:rPr>
        <w:t>šana</w:t>
      </w:r>
      <w:r w:rsidR="00192E24" w:rsidRPr="003C0CB5">
        <w:rPr>
          <w:rFonts w:ascii="Times New Roman" w:hAnsi="Times New Roman" w:cs="Times New Roman"/>
        </w:rPr>
        <w:t xml:space="preserve">: </w:t>
      </w:r>
      <w:r w:rsidR="006A6F77" w:rsidRPr="003C0CB5">
        <w:rPr>
          <w:rFonts w:ascii="Times New Roman" w:hAnsi="Times New Roman" w:cs="Times New Roman"/>
        </w:rPr>
        <w:t>asfalta</w:t>
      </w:r>
      <w:r w:rsidR="00EA47B3" w:rsidRPr="003C0CB5">
        <w:rPr>
          <w:rFonts w:ascii="Times New Roman" w:hAnsi="Times New Roman" w:cs="Times New Roman"/>
        </w:rPr>
        <w:t xml:space="preserve"> </w:t>
      </w:r>
      <w:r w:rsidR="006A6F77" w:rsidRPr="003C0CB5">
        <w:rPr>
          <w:rFonts w:ascii="Times New Roman" w:hAnsi="Times New Roman" w:cs="Times New Roman"/>
        </w:rPr>
        <w:t xml:space="preserve">(melnā) </w:t>
      </w:r>
      <w:r w:rsidR="00EA47B3" w:rsidRPr="003C0CB5">
        <w:rPr>
          <w:rFonts w:ascii="Times New Roman" w:hAnsi="Times New Roman" w:cs="Times New Roman"/>
        </w:rPr>
        <w:t>seguma bedrīšu aiz</w:t>
      </w:r>
      <w:r w:rsidR="007A189E">
        <w:rPr>
          <w:rFonts w:ascii="Times New Roman" w:hAnsi="Times New Roman" w:cs="Times New Roman"/>
        </w:rPr>
        <w:t xml:space="preserve">pildīšana </w:t>
      </w:r>
      <w:r w:rsidR="00E33C29" w:rsidRPr="00A65A44">
        <w:rPr>
          <w:rFonts w:ascii="Times New Roman" w:hAnsi="Times New Roman" w:cs="Times New Roman"/>
        </w:rPr>
        <w:t>ar šķembām un bitumena emulsiju, izmantojot nepilno tehnoloģiju</w:t>
      </w:r>
      <w:r w:rsidR="00E33C29">
        <w:rPr>
          <w:rFonts w:ascii="Times New Roman" w:hAnsi="Times New Roman" w:cs="Times New Roman"/>
        </w:rPr>
        <w:t xml:space="preserve"> </w:t>
      </w:r>
      <w:r w:rsidR="007A189E">
        <w:rPr>
          <w:rFonts w:ascii="Times New Roman" w:hAnsi="Times New Roman" w:cs="Times New Roman"/>
        </w:rPr>
        <w:t xml:space="preserve">vai </w:t>
      </w:r>
      <w:r w:rsidR="00E33C29">
        <w:rPr>
          <w:rFonts w:ascii="Times New Roman" w:hAnsi="Times New Roman" w:cs="Times New Roman"/>
        </w:rPr>
        <w:t xml:space="preserve">selektīvā </w:t>
      </w:r>
      <w:r w:rsidR="007A189E">
        <w:rPr>
          <w:rFonts w:ascii="Times New Roman" w:hAnsi="Times New Roman" w:cs="Times New Roman"/>
        </w:rPr>
        <w:t>virsmas apstrāde, atbilstoši defektu aktu uzmērījumiem</w:t>
      </w:r>
      <w:r w:rsidR="006F0912">
        <w:rPr>
          <w:rFonts w:ascii="Times New Roman" w:hAnsi="Times New Roman" w:cs="Times New Roman"/>
        </w:rPr>
        <w:t xml:space="preserve"> </w:t>
      </w:r>
      <w:r w:rsidR="006F0912" w:rsidRPr="00813479">
        <w:rPr>
          <w:rFonts w:ascii="Times New Roman" w:hAnsi="Times New Roman" w:cs="Times New Roman"/>
        </w:rPr>
        <w:t>(</w:t>
      </w:r>
      <w:r w:rsidR="00813479">
        <w:rPr>
          <w:rFonts w:ascii="Times New Roman" w:hAnsi="Times New Roman" w:cs="Times New Roman"/>
        </w:rPr>
        <w:t xml:space="preserve">nolikuma </w:t>
      </w:r>
      <w:r w:rsidR="00813479" w:rsidRPr="00813479">
        <w:rPr>
          <w:rFonts w:ascii="Times New Roman" w:hAnsi="Times New Roman" w:cs="Times New Roman"/>
        </w:rPr>
        <w:t>10.</w:t>
      </w:r>
      <w:r w:rsidR="006F0912" w:rsidRPr="00813479">
        <w:rPr>
          <w:rFonts w:ascii="Times New Roman" w:hAnsi="Times New Roman" w:cs="Times New Roman"/>
        </w:rPr>
        <w:t>Pielikums)</w:t>
      </w:r>
      <w:r w:rsidR="00813479">
        <w:rPr>
          <w:rFonts w:ascii="Times New Roman" w:hAnsi="Times New Roman" w:cs="Times New Roman"/>
        </w:rPr>
        <w:t>.</w:t>
      </w:r>
      <w:r w:rsidR="007A189E" w:rsidRPr="00813479">
        <w:rPr>
          <w:rFonts w:ascii="Times New Roman" w:hAnsi="Times New Roman" w:cs="Times New Roman"/>
        </w:rPr>
        <w:t xml:space="preserve"> </w:t>
      </w:r>
      <w:r w:rsidR="00932E92">
        <w:rPr>
          <w:rFonts w:ascii="Times New Roman" w:hAnsi="Times New Roman" w:cs="Times New Roman"/>
        </w:rPr>
        <w:t>Pirms izpildes Pretendents saskaņo ar Pasūtītāju a</w:t>
      </w:r>
      <w:r w:rsidR="007A189E">
        <w:rPr>
          <w:rFonts w:ascii="Times New Roman" w:hAnsi="Times New Roman" w:cs="Times New Roman"/>
        </w:rPr>
        <w:t>ttiecīgu i</w:t>
      </w:r>
      <w:r w:rsidR="007A189E">
        <w:rPr>
          <w:rFonts w:ascii="Times New Roman" w:eastAsia="Times New Roman" w:hAnsi="Times New Roman" w:cs="Times New Roman"/>
          <w:lang w:eastAsia="ar-SA"/>
        </w:rPr>
        <w:t xml:space="preserve">kdienas </w:t>
      </w:r>
      <w:r w:rsidR="007A189E">
        <w:rPr>
          <w:rFonts w:ascii="Times New Roman" w:hAnsi="Times New Roman" w:cs="Times New Roman"/>
        </w:rPr>
        <w:t>darbu veikšanas vietu</w:t>
      </w:r>
      <w:r w:rsidR="00D03842">
        <w:rPr>
          <w:rFonts w:ascii="Times New Roman" w:hAnsi="Times New Roman" w:cs="Times New Roman"/>
        </w:rPr>
        <w:t xml:space="preserve"> </w:t>
      </w:r>
      <w:r w:rsidR="00867D6F">
        <w:rPr>
          <w:rFonts w:ascii="Times New Roman" w:hAnsi="Times New Roman" w:cs="Times New Roman"/>
        </w:rPr>
        <w:t xml:space="preserve">(ceļa posmu) </w:t>
      </w:r>
      <w:r w:rsidR="00D03842">
        <w:rPr>
          <w:rFonts w:ascii="Times New Roman" w:hAnsi="Times New Roman" w:cs="Times New Roman"/>
        </w:rPr>
        <w:t>un apjomu</w:t>
      </w:r>
      <w:r w:rsidR="00932E92">
        <w:rPr>
          <w:rFonts w:ascii="Times New Roman" w:hAnsi="Times New Roman" w:cs="Times New Roman"/>
        </w:rPr>
        <w:t>.</w:t>
      </w:r>
      <w:proofErr w:type="gramStart"/>
      <w:r w:rsidR="007A189E">
        <w:rPr>
          <w:rFonts w:ascii="Times New Roman" w:hAnsi="Times New Roman" w:cs="Times New Roman"/>
        </w:rPr>
        <w:t xml:space="preserve">  </w:t>
      </w:r>
      <w:proofErr w:type="gramEnd"/>
    </w:p>
    <w:p w:rsidR="00E33C29" w:rsidRPr="00E33C29" w:rsidRDefault="00E33C29" w:rsidP="00FD18DF">
      <w:pPr>
        <w:numPr>
          <w:ilvl w:val="0"/>
          <w:numId w:val="19"/>
        </w:numPr>
        <w:autoSpaceDE w:val="0"/>
        <w:autoSpaceDN w:val="0"/>
        <w:adjustRightInd w:val="0"/>
        <w:spacing w:after="0" w:line="240" w:lineRule="auto"/>
        <w:jc w:val="both"/>
        <w:rPr>
          <w:rFonts w:ascii="Times New Roman" w:hAnsi="Times New Roman" w:cs="Times New Roman"/>
        </w:rPr>
      </w:pPr>
      <w:r w:rsidRPr="00E33C29">
        <w:rPr>
          <w:rFonts w:ascii="Times New Roman" w:eastAsia="Arial Unicode MS" w:hAnsi="Times New Roman" w:cs="Times New Roman"/>
        </w:rPr>
        <w:t xml:space="preserve">Pretendents </w:t>
      </w:r>
      <w:r>
        <w:rPr>
          <w:rFonts w:ascii="Times New Roman" w:eastAsia="Arial Unicode MS" w:hAnsi="Times New Roman" w:cs="Times New Roman"/>
        </w:rPr>
        <w:t>pakalpojumu</w:t>
      </w:r>
      <w:r w:rsidRPr="00E33C29">
        <w:rPr>
          <w:rFonts w:ascii="Times New Roman" w:eastAsia="Arial Unicode MS" w:hAnsi="Times New Roman" w:cs="Times New Roman"/>
        </w:rPr>
        <w:t xml:space="preserve"> veic </w:t>
      </w:r>
      <w:r w:rsidRPr="00E33C29">
        <w:rPr>
          <w:rFonts w:ascii="Times New Roman" w:eastAsia="Calibri" w:hAnsi="Times New Roman" w:cs="Times New Roman"/>
          <w:szCs w:val="23"/>
        </w:rPr>
        <w:t>ar saviem resursiem un tehnisko nodrošinājumu</w:t>
      </w:r>
      <w:r>
        <w:rPr>
          <w:rFonts w:ascii="Times New Roman" w:hAnsi="Times New Roman" w:cs="Times New Roman"/>
          <w:szCs w:val="23"/>
        </w:rPr>
        <w:t>.</w:t>
      </w:r>
    </w:p>
    <w:p w:rsidR="00E2353B" w:rsidRPr="00A65A44" w:rsidRDefault="00FD18DF" w:rsidP="00E2353B">
      <w:pPr>
        <w:pStyle w:val="ListParagraph"/>
        <w:numPr>
          <w:ilvl w:val="0"/>
          <w:numId w:val="19"/>
        </w:numPr>
        <w:spacing w:after="0" w:line="240" w:lineRule="auto"/>
        <w:contextualSpacing w:val="0"/>
        <w:jc w:val="both"/>
        <w:rPr>
          <w:rFonts w:ascii="Times New Roman" w:eastAsia="Calibri" w:hAnsi="Times New Roman" w:cs="Times New Roman"/>
        </w:rPr>
      </w:pPr>
      <w:r w:rsidRPr="00A65A44">
        <w:rPr>
          <w:rFonts w:ascii="Times New Roman" w:hAnsi="Times New Roman" w:cs="Times New Roman"/>
        </w:rPr>
        <w:t xml:space="preserve">Pasūtītāja maksimālā noteiktā finansējuma summa </w:t>
      </w:r>
      <w:r w:rsidR="007A189E" w:rsidRPr="00A65A44">
        <w:rPr>
          <w:rFonts w:ascii="Times New Roman" w:hAnsi="Times New Roman" w:cs="Times New Roman"/>
        </w:rPr>
        <w:t xml:space="preserve">pakalpojuma veikšanai – EUR </w:t>
      </w:r>
      <w:r w:rsidR="001A6DE3">
        <w:rPr>
          <w:rFonts w:ascii="Times New Roman" w:hAnsi="Times New Roman" w:cs="Times New Roman"/>
        </w:rPr>
        <w:t>17</w:t>
      </w:r>
      <w:r w:rsidR="00867D6F" w:rsidRPr="00A65A44">
        <w:rPr>
          <w:rFonts w:ascii="Times New Roman" w:hAnsi="Times New Roman" w:cs="Times New Roman"/>
        </w:rPr>
        <w:t>000,00 bez PVN,</w:t>
      </w:r>
      <w:r w:rsidRPr="00A65A44">
        <w:rPr>
          <w:rFonts w:ascii="Times New Roman" w:hAnsi="Times New Roman" w:cs="Times New Roman"/>
        </w:rPr>
        <w:t xml:space="preserve"> </w:t>
      </w:r>
      <w:r w:rsidR="00867D6F" w:rsidRPr="00A65A44">
        <w:rPr>
          <w:rFonts w:ascii="Times New Roman" w:hAnsi="Times New Roman" w:cs="Times New Roman"/>
        </w:rPr>
        <w:t>kuras izmantošanai P</w:t>
      </w:r>
      <w:r w:rsidR="007538D1">
        <w:rPr>
          <w:rFonts w:ascii="Times New Roman" w:hAnsi="Times New Roman" w:cs="Times New Roman"/>
        </w:rPr>
        <w:t>asūtītā</w:t>
      </w:r>
      <w:r w:rsidR="00E2353B" w:rsidRPr="00A65A44">
        <w:rPr>
          <w:rFonts w:ascii="Times New Roman" w:hAnsi="Times New Roman" w:cs="Times New Roman"/>
        </w:rPr>
        <w:t>js nosaka sekojošu darbu izpildes kārtību: pirmkārt</w:t>
      </w:r>
      <w:r w:rsidR="008D763A">
        <w:rPr>
          <w:rFonts w:ascii="Times New Roman" w:hAnsi="Times New Roman" w:cs="Times New Roman"/>
        </w:rPr>
        <w:t>,</w:t>
      </w:r>
      <w:r w:rsidR="00A65A44">
        <w:rPr>
          <w:rFonts w:ascii="Times New Roman" w:hAnsi="Times New Roman" w:cs="Times New Roman"/>
        </w:rPr>
        <w:t xml:space="preserve"> summas ietvaros</w:t>
      </w:r>
      <w:r w:rsidR="00E2353B" w:rsidRPr="00A65A44">
        <w:rPr>
          <w:rFonts w:ascii="Times New Roman" w:hAnsi="Times New Roman" w:cs="Times New Roman"/>
        </w:rPr>
        <w:t xml:space="preserve"> tiek veikta</w:t>
      </w:r>
      <w:r w:rsidR="00867D6F" w:rsidRPr="00A65A44">
        <w:rPr>
          <w:rFonts w:ascii="Times New Roman" w:hAnsi="Times New Roman" w:cs="Times New Roman"/>
        </w:rPr>
        <w:t xml:space="preserve"> </w:t>
      </w:r>
      <w:r w:rsidR="00E2353B" w:rsidRPr="00A65A44">
        <w:rPr>
          <w:rFonts w:ascii="Times New Roman" w:hAnsi="Times New Roman" w:cs="Times New Roman"/>
        </w:rPr>
        <w:t>asfalta (melnā) seguma bedrīšu aizpildīšana</w:t>
      </w:r>
      <w:r w:rsidR="00867D6F" w:rsidRPr="00A65A44">
        <w:rPr>
          <w:rFonts w:ascii="Times New Roman" w:hAnsi="Times New Roman" w:cs="Times New Roman"/>
        </w:rPr>
        <w:t xml:space="preserve"> </w:t>
      </w:r>
      <w:r w:rsidR="00423AFE">
        <w:rPr>
          <w:rFonts w:ascii="Times New Roman" w:hAnsi="Times New Roman" w:cs="Times New Roman"/>
        </w:rPr>
        <w:t>P</w:t>
      </w:r>
      <w:r w:rsidR="00867D6F" w:rsidRPr="00A65A44">
        <w:rPr>
          <w:rFonts w:ascii="Times New Roman" w:hAnsi="Times New Roman" w:cs="Times New Roman"/>
        </w:rPr>
        <w:t>asūtītāja norādītajos ceļa posmos</w:t>
      </w:r>
      <w:r w:rsidR="00A65A44" w:rsidRPr="00A65A44">
        <w:rPr>
          <w:rFonts w:ascii="Times New Roman" w:hAnsi="Times New Roman" w:cs="Times New Roman"/>
        </w:rPr>
        <w:t xml:space="preserve">, tad </w:t>
      </w:r>
      <w:r w:rsidR="00A65A44">
        <w:rPr>
          <w:rFonts w:ascii="Times New Roman" w:hAnsi="Times New Roman" w:cs="Times New Roman"/>
        </w:rPr>
        <w:t>- selektīv</w:t>
      </w:r>
      <w:r w:rsidR="008D763A">
        <w:rPr>
          <w:rFonts w:ascii="Times New Roman" w:hAnsi="Times New Roman" w:cs="Times New Roman"/>
        </w:rPr>
        <w:t>ā virsmas apstrāde, līdz tiek sasniegts Pasūtītāja noteiktais finansējuma apmērs.</w:t>
      </w:r>
      <w:proofErr w:type="gramStart"/>
      <w:r w:rsidR="00A65A44">
        <w:rPr>
          <w:rFonts w:ascii="Times New Roman" w:hAnsi="Times New Roman" w:cs="Times New Roman"/>
        </w:rPr>
        <w:t xml:space="preserve"> </w:t>
      </w:r>
      <w:r w:rsidR="00E2353B" w:rsidRPr="00A65A44">
        <w:rPr>
          <w:rFonts w:ascii="Times New Roman" w:hAnsi="Times New Roman" w:cs="Times New Roman"/>
        </w:rPr>
        <w:t xml:space="preserve"> </w:t>
      </w:r>
      <w:proofErr w:type="gramEnd"/>
    </w:p>
    <w:p w:rsidR="003C0CB5" w:rsidRPr="00575C94" w:rsidRDefault="00575C94" w:rsidP="00575C94">
      <w:pPr>
        <w:pStyle w:val="ListParagraph"/>
        <w:numPr>
          <w:ilvl w:val="0"/>
          <w:numId w:val="19"/>
        </w:numPr>
        <w:spacing w:after="0" w:line="240" w:lineRule="auto"/>
        <w:contextualSpacing w:val="0"/>
        <w:jc w:val="both"/>
        <w:rPr>
          <w:rFonts w:ascii="Times New Roman" w:hAnsi="Times New Roman" w:cs="Times New Roman"/>
        </w:rPr>
      </w:pPr>
      <w:r w:rsidRPr="00575C94">
        <w:rPr>
          <w:rFonts w:ascii="Times New Roman" w:hAnsi="Times New Roman" w:cs="Times New Roman"/>
        </w:rPr>
        <w:t xml:space="preserve">Ceļu uzturēšanas darbi veicami, atbilstoši “Rucavas novada domes autoceļu ikdienas uzturēšanas darbu specifikācijas” </w:t>
      </w:r>
      <w:r w:rsidR="00CA6F06" w:rsidRPr="00575C94">
        <w:rPr>
          <w:rFonts w:ascii="Times New Roman" w:hAnsi="Times New Roman" w:cs="Times New Roman"/>
        </w:rPr>
        <w:t xml:space="preserve">(turpmāk - autoceļu ikdienas uzturēšanas darbi) </w:t>
      </w:r>
      <w:r w:rsidR="003C0CB5" w:rsidRPr="00575C94">
        <w:rPr>
          <w:rFonts w:ascii="Times New Roman" w:hAnsi="Times New Roman" w:cs="Times New Roman"/>
        </w:rPr>
        <w:t xml:space="preserve">5. sadaļai, 5.1.2.punktam un 5.1.5.punktam, skat.: </w:t>
      </w:r>
    </w:p>
    <w:p w:rsidR="003C0CB5" w:rsidRPr="003C0CB5" w:rsidRDefault="00DA5241" w:rsidP="003C0CB5">
      <w:pPr>
        <w:ind w:firstLine="720"/>
        <w:jc w:val="both"/>
        <w:rPr>
          <w:rFonts w:ascii="Times New Roman" w:hAnsi="Times New Roman" w:cs="Times New Roman"/>
        </w:rPr>
      </w:pPr>
      <w:hyperlink r:id="rId15" w:history="1">
        <w:r w:rsidR="003C0CB5" w:rsidRPr="003C0CB5">
          <w:rPr>
            <w:rStyle w:val="Hyperlink"/>
            <w:rFonts w:ascii="Times New Roman" w:eastAsia="Times New Roman" w:hAnsi="Times New Roman" w:cs="Times New Roman"/>
          </w:rPr>
          <w:t>http://www.rucava.lv/images/dok/dokumenti/Autocelu-uzturesanas-teh-spec-RND.pdf</w:t>
        </w:r>
      </w:hyperlink>
    </w:p>
    <w:p w:rsidR="00B7595D" w:rsidRPr="00AF0396" w:rsidRDefault="00CA6F06" w:rsidP="003503A7">
      <w:pPr>
        <w:pStyle w:val="ListParagraph"/>
        <w:numPr>
          <w:ilvl w:val="0"/>
          <w:numId w:val="10"/>
        </w:numPr>
        <w:spacing w:after="0" w:line="240" w:lineRule="auto"/>
        <w:jc w:val="both"/>
        <w:rPr>
          <w:rFonts w:ascii="Times New Roman" w:hAnsi="Times New Roman" w:cs="Times New Roman"/>
          <w:i/>
          <w:iCs/>
        </w:rPr>
      </w:pPr>
      <w:r>
        <w:rPr>
          <w:rFonts w:ascii="Times New Roman" w:hAnsi="Times New Roman" w:cs="Times New Roman"/>
        </w:rPr>
        <w:t>Aut</w:t>
      </w:r>
      <w:r w:rsidR="00575C94">
        <w:rPr>
          <w:rFonts w:ascii="Times New Roman" w:hAnsi="Times New Roman" w:cs="Times New Roman"/>
        </w:rPr>
        <w:t>oceļu ikdienas uzturēšanas darbi,</w:t>
      </w:r>
      <w:r w:rsidRPr="00AF0396">
        <w:rPr>
          <w:rFonts w:ascii="Times New Roman" w:hAnsi="Times New Roman" w:cs="Times New Roman"/>
        </w:rPr>
        <w:t xml:space="preserve"> </w:t>
      </w:r>
      <w:r w:rsidR="008B0302">
        <w:rPr>
          <w:rFonts w:ascii="Times New Roman" w:hAnsi="Times New Roman" w:cs="Times New Roman"/>
        </w:rPr>
        <w:t>5.1.2.punkts- b</w:t>
      </w:r>
      <w:r w:rsidR="003C0CB5" w:rsidRPr="00AF0396">
        <w:rPr>
          <w:rFonts w:ascii="Times New Roman" w:hAnsi="Times New Roman" w:cs="Times New Roman"/>
        </w:rPr>
        <w:t xml:space="preserve">edrīšu aizpildīšana ar šķembām un bitumena emulsiju, izmantojot nepilno tehnoloģiju. </w:t>
      </w:r>
      <w:r w:rsidR="003C0CB5" w:rsidRPr="00AF0396">
        <w:rPr>
          <w:rFonts w:ascii="Times New Roman" w:hAnsi="Times New Roman" w:cs="Times New Roman"/>
          <w:b/>
          <w:bCs/>
        </w:rPr>
        <w:t>Mērķis:</w:t>
      </w:r>
      <w:r w:rsidR="003C0CB5" w:rsidRPr="00AF0396">
        <w:rPr>
          <w:rFonts w:ascii="Times New Roman" w:hAnsi="Times New Roman" w:cs="Times New Roman"/>
        </w:rPr>
        <w:t xml:space="preserve"> Nodrošināt ceļa līdzenumu un virsmas ūdens atvadi no ceļa seguma.</w:t>
      </w:r>
      <w:proofErr w:type="gramStart"/>
      <w:r w:rsidR="003C0CB5" w:rsidRPr="00AF0396">
        <w:rPr>
          <w:rFonts w:ascii="Times New Roman" w:hAnsi="Times New Roman" w:cs="Times New Roman"/>
        </w:rPr>
        <w:t xml:space="preserve"> </w:t>
      </w:r>
      <w:r w:rsidR="00AF0396">
        <w:rPr>
          <w:rFonts w:ascii="Times New Roman" w:hAnsi="Times New Roman" w:cs="Times New Roman"/>
        </w:rPr>
        <w:t xml:space="preserve"> </w:t>
      </w:r>
      <w:proofErr w:type="gramEnd"/>
    </w:p>
    <w:p w:rsidR="00D25208" w:rsidRDefault="00ED35AA" w:rsidP="00B7595D">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iCs/>
        </w:rPr>
        <w:t>Minimālās prasības</w:t>
      </w:r>
      <w:r w:rsidR="00AF0396" w:rsidRPr="00D25208">
        <w:rPr>
          <w:rFonts w:ascii="Times New Roman" w:hAnsi="Times New Roman" w:cs="Times New Roman"/>
          <w:iCs/>
        </w:rPr>
        <w:t xml:space="preserve">, </w:t>
      </w:r>
      <w:r>
        <w:rPr>
          <w:rFonts w:ascii="Times New Roman" w:hAnsi="Times New Roman" w:cs="Times New Roman"/>
          <w:iCs/>
        </w:rPr>
        <w:t xml:space="preserve">kas izpildāmas, </w:t>
      </w:r>
      <w:r w:rsidR="00AF0396" w:rsidRPr="00D25208">
        <w:rPr>
          <w:rFonts w:ascii="Times New Roman" w:hAnsi="Times New Roman" w:cs="Times New Roman"/>
          <w:iCs/>
        </w:rPr>
        <w:t xml:space="preserve">veicot bedrīšu aizpildīšanu: </w:t>
      </w:r>
      <w:r>
        <w:rPr>
          <w:rFonts w:ascii="Times New Roman" w:hAnsi="Times New Roman" w:cs="Times New Roman"/>
        </w:rPr>
        <w:t>d</w:t>
      </w:r>
      <w:r w:rsidR="00AF0396" w:rsidRPr="00D25208">
        <w:rPr>
          <w:rFonts w:ascii="Times New Roman" w:hAnsi="Times New Roman" w:cs="Times New Roman"/>
        </w:rPr>
        <w:t xml:space="preserve">arba veikšanai nepieciešamo satiksmes organizācijas līdzekļu uzstādīšana, bedrītes </w:t>
      </w:r>
      <w:r w:rsidR="001F3A16">
        <w:rPr>
          <w:rFonts w:ascii="Times New Roman" w:hAnsi="Times New Roman" w:cs="Times New Roman"/>
        </w:rPr>
        <w:t xml:space="preserve">iztīrīšana mehāniski vai </w:t>
      </w:r>
      <w:r w:rsidR="00AB5DF6">
        <w:rPr>
          <w:rFonts w:ascii="Times New Roman" w:hAnsi="Times New Roman" w:cs="Times New Roman"/>
        </w:rPr>
        <w:t xml:space="preserve">ar saspiesta </w:t>
      </w:r>
      <w:r w:rsidR="000A1618">
        <w:rPr>
          <w:rFonts w:ascii="Times New Roman" w:hAnsi="Times New Roman" w:cs="Times New Roman"/>
        </w:rPr>
        <w:t xml:space="preserve">gaisa </w:t>
      </w:r>
      <w:r w:rsidR="00AF0396" w:rsidRPr="00D25208">
        <w:rPr>
          <w:rFonts w:ascii="Times New Roman" w:hAnsi="Times New Roman" w:cs="Times New Roman"/>
        </w:rPr>
        <w:t xml:space="preserve">palīdzību, bedrītes gruntēšana (izsmidzināšana) ar bitumena emulsiju, šķembu iebēršana sagatavotā bedrītē, šķembu pārliešana ar bitumena emulsiju, aizpildītās bedrītes pārbēršana ar minerālo materiālu un </w:t>
      </w:r>
      <w:proofErr w:type="gramStart"/>
      <w:r w:rsidR="00AF0396" w:rsidRPr="00D25208">
        <w:rPr>
          <w:rFonts w:ascii="Times New Roman" w:hAnsi="Times New Roman" w:cs="Times New Roman"/>
        </w:rPr>
        <w:t>darba vietas</w:t>
      </w:r>
      <w:proofErr w:type="gramEnd"/>
      <w:r w:rsidR="00AF0396" w:rsidRPr="00D25208">
        <w:rPr>
          <w:rFonts w:ascii="Times New Roman" w:hAnsi="Times New Roman" w:cs="Times New Roman"/>
        </w:rPr>
        <w:t xml:space="preserve"> sakopšana, darbu pabeidzot.</w:t>
      </w:r>
    </w:p>
    <w:p w:rsidR="00B7595D" w:rsidRPr="00D25208" w:rsidRDefault="00595E90" w:rsidP="00B7595D">
      <w:pPr>
        <w:pStyle w:val="ListParagraph"/>
        <w:numPr>
          <w:ilvl w:val="0"/>
          <w:numId w:val="10"/>
        </w:numPr>
        <w:spacing w:after="0" w:line="240" w:lineRule="auto"/>
        <w:ind w:left="1080"/>
        <w:jc w:val="both"/>
        <w:rPr>
          <w:rFonts w:ascii="Times New Roman" w:hAnsi="Times New Roman" w:cs="Times New Roman"/>
        </w:rPr>
      </w:pPr>
      <w:r>
        <w:rPr>
          <w:rFonts w:ascii="Times New Roman" w:hAnsi="Times New Roman" w:cs="Times New Roman"/>
        </w:rPr>
        <w:t>Aut</w:t>
      </w:r>
      <w:r w:rsidR="002F5268">
        <w:rPr>
          <w:rFonts w:ascii="Times New Roman" w:hAnsi="Times New Roman" w:cs="Times New Roman"/>
        </w:rPr>
        <w:t>oceļu ikdienas uzturēšanas darbi,</w:t>
      </w:r>
      <w:r w:rsidRPr="00D25208">
        <w:rPr>
          <w:rFonts w:ascii="Times New Roman" w:hAnsi="Times New Roman" w:cs="Times New Roman"/>
          <w:bCs/>
        </w:rPr>
        <w:t xml:space="preserve"> </w:t>
      </w:r>
      <w:r w:rsidR="006E651A">
        <w:rPr>
          <w:rFonts w:ascii="Times New Roman" w:hAnsi="Times New Roman" w:cs="Times New Roman"/>
          <w:bCs/>
        </w:rPr>
        <w:t>5.1.5.punkts- s</w:t>
      </w:r>
      <w:r w:rsidR="003C0CB5" w:rsidRPr="00D25208">
        <w:rPr>
          <w:rFonts w:ascii="Times New Roman" w:hAnsi="Times New Roman" w:cs="Times New Roman"/>
          <w:bCs/>
        </w:rPr>
        <w:t>elektīvā virsmas apstrāde</w:t>
      </w:r>
      <w:r w:rsidR="00B7595D" w:rsidRPr="00D25208">
        <w:rPr>
          <w:rFonts w:ascii="Times New Roman" w:hAnsi="Times New Roman" w:cs="Times New Roman"/>
          <w:bCs/>
        </w:rPr>
        <w:t xml:space="preserve">, izmantojot vienkārtas </w:t>
      </w:r>
      <w:r w:rsidR="00AB47F9">
        <w:rPr>
          <w:rFonts w:ascii="Times New Roman" w:hAnsi="Times New Roman" w:cs="Times New Roman"/>
          <w:bCs/>
        </w:rPr>
        <w:t xml:space="preserve">vai </w:t>
      </w:r>
      <w:proofErr w:type="spellStart"/>
      <w:r w:rsidR="00AB47F9">
        <w:rPr>
          <w:rFonts w:ascii="Times New Roman" w:hAnsi="Times New Roman" w:cs="Times New Roman"/>
          <w:bCs/>
        </w:rPr>
        <w:t>divkārt</w:t>
      </w:r>
      <w:r w:rsidR="000A6B33">
        <w:rPr>
          <w:rFonts w:ascii="Times New Roman" w:hAnsi="Times New Roman" w:cs="Times New Roman"/>
          <w:bCs/>
        </w:rPr>
        <w:t>u</w:t>
      </w:r>
      <w:proofErr w:type="spellEnd"/>
      <w:r w:rsidR="00AB47F9">
        <w:rPr>
          <w:rFonts w:ascii="Times New Roman" w:hAnsi="Times New Roman" w:cs="Times New Roman"/>
          <w:bCs/>
        </w:rPr>
        <w:t xml:space="preserve"> </w:t>
      </w:r>
      <w:r w:rsidR="00B7595D" w:rsidRPr="00D25208">
        <w:rPr>
          <w:rFonts w:ascii="Times New Roman" w:hAnsi="Times New Roman" w:cs="Times New Roman"/>
          <w:bCs/>
        </w:rPr>
        <w:t>selektīvo virsmas apstrādi</w:t>
      </w:r>
      <w:r w:rsidR="00AB47F9">
        <w:rPr>
          <w:rFonts w:ascii="Times New Roman" w:hAnsi="Times New Roman" w:cs="Times New Roman"/>
          <w:bCs/>
        </w:rPr>
        <w:t xml:space="preserve"> (atkarībā no Pasūtītāja pieprasījuma)</w:t>
      </w:r>
      <w:r w:rsidR="00B7595D" w:rsidRPr="00D25208">
        <w:rPr>
          <w:rFonts w:ascii="Times New Roman" w:hAnsi="Times New Roman" w:cs="Times New Roman"/>
          <w:bCs/>
        </w:rPr>
        <w:t>.</w:t>
      </w:r>
      <w:r w:rsidR="00B7595D" w:rsidRPr="00D25208">
        <w:rPr>
          <w:rFonts w:ascii="Times New Roman" w:hAnsi="Times New Roman" w:cs="Times New Roman"/>
        </w:rPr>
        <w:t xml:space="preserve"> </w:t>
      </w:r>
    </w:p>
    <w:p w:rsidR="00D25208" w:rsidRDefault="00B7595D" w:rsidP="00D25208">
      <w:pPr>
        <w:pStyle w:val="Default"/>
        <w:ind w:left="1134"/>
        <w:jc w:val="both"/>
        <w:rPr>
          <w:rFonts w:ascii="Times New Roman" w:hAnsi="Times New Roman" w:cs="Times New Roman"/>
          <w:sz w:val="22"/>
          <w:szCs w:val="22"/>
        </w:rPr>
      </w:pPr>
      <w:r w:rsidRPr="00B7595D">
        <w:rPr>
          <w:rFonts w:ascii="Times New Roman" w:hAnsi="Times New Roman" w:cs="Times New Roman"/>
          <w:b/>
          <w:sz w:val="22"/>
          <w:szCs w:val="22"/>
        </w:rPr>
        <w:t>Mērķis:</w:t>
      </w:r>
      <w:r>
        <w:rPr>
          <w:rFonts w:ascii="Times New Roman" w:hAnsi="Times New Roman" w:cs="Times New Roman"/>
          <w:sz w:val="22"/>
          <w:szCs w:val="22"/>
        </w:rPr>
        <w:t xml:space="preserve"> C</w:t>
      </w:r>
      <w:r w:rsidRPr="00D10DDF">
        <w:rPr>
          <w:rFonts w:ascii="Times New Roman" w:hAnsi="Times New Roman" w:cs="Times New Roman"/>
          <w:sz w:val="22"/>
          <w:szCs w:val="22"/>
        </w:rPr>
        <w:t>eļa segu</w:t>
      </w:r>
      <w:r>
        <w:rPr>
          <w:rFonts w:ascii="Times New Roman" w:hAnsi="Times New Roman" w:cs="Times New Roman"/>
          <w:sz w:val="22"/>
          <w:szCs w:val="22"/>
        </w:rPr>
        <w:t>ma virsmas raupjuma atjaunošana</w:t>
      </w:r>
      <w:r w:rsidRPr="00D10DDF">
        <w:rPr>
          <w:rFonts w:ascii="Times New Roman" w:hAnsi="Times New Roman" w:cs="Times New Roman"/>
          <w:sz w:val="22"/>
          <w:szCs w:val="22"/>
        </w:rPr>
        <w:t xml:space="preserve">, seklu (≤ 2 cm) bedrīšu remontam un ceļa segas plaisu tīkla nosegšanai lokālos apgabalos, nodrošinot asfalta seguma ūdensnecaurlaidību un uzlabojot tā saķeres koeficientu. </w:t>
      </w:r>
    </w:p>
    <w:p w:rsidR="00ED35AA" w:rsidRDefault="00ED35AA" w:rsidP="00D25208">
      <w:pPr>
        <w:pStyle w:val="Default"/>
        <w:numPr>
          <w:ilvl w:val="0"/>
          <w:numId w:val="10"/>
        </w:numPr>
        <w:jc w:val="both"/>
        <w:rPr>
          <w:rFonts w:ascii="Times New Roman" w:eastAsiaTheme="minorHAnsi" w:hAnsi="Times New Roman" w:cs="Times New Roman"/>
          <w:color w:val="auto"/>
          <w:sz w:val="22"/>
          <w:szCs w:val="22"/>
        </w:rPr>
      </w:pPr>
      <w:r>
        <w:rPr>
          <w:rFonts w:ascii="Times New Roman" w:hAnsi="Times New Roman" w:cs="Times New Roman"/>
          <w:sz w:val="22"/>
          <w:szCs w:val="22"/>
        </w:rPr>
        <w:t>Minimālais d</w:t>
      </w:r>
      <w:r w:rsidR="00D25208" w:rsidRPr="00D25208">
        <w:rPr>
          <w:rFonts w:ascii="Times New Roman" w:hAnsi="Times New Roman" w:cs="Times New Roman"/>
          <w:sz w:val="22"/>
          <w:szCs w:val="22"/>
        </w:rPr>
        <w:t>arbu apraksts, veicot</w:t>
      </w:r>
      <w:r w:rsidR="00D25208">
        <w:rPr>
          <w:rFonts w:ascii="Times New Roman" w:eastAsiaTheme="minorHAnsi" w:hAnsi="Times New Roman" w:cs="Times New Roman"/>
          <w:color w:val="auto"/>
          <w:sz w:val="22"/>
          <w:szCs w:val="22"/>
        </w:rPr>
        <w:t xml:space="preserve"> selektīvo virsmas apstrādi</w:t>
      </w:r>
      <w:r>
        <w:rPr>
          <w:rFonts w:ascii="Times New Roman" w:eastAsiaTheme="minorHAnsi" w:hAnsi="Times New Roman" w:cs="Times New Roman"/>
          <w:color w:val="auto"/>
          <w:sz w:val="22"/>
          <w:szCs w:val="22"/>
        </w:rPr>
        <w:t>:</w:t>
      </w:r>
    </w:p>
    <w:p w:rsidR="00B7595D" w:rsidRPr="00D25208" w:rsidRDefault="00D25208" w:rsidP="00ED35AA">
      <w:pPr>
        <w:pStyle w:val="Default"/>
        <w:numPr>
          <w:ilvl w:val="0"/>
          <w:numId w:val="9"/>
        </w:numPr>
        <w:jc w:val="both"/>
        <w:rPr>
          <w:rFonts w:ascii="Times New Roman" w:eastAsiaTheme="minorHAnsi" w:hAnsi="Times New Roman" w:cs="Times New Roman"/>
          <w:color w:val="auto"/>
          <w:sz w:val="22"/>
          <w:szCs w:val="22"/>
        </w:rPr>
      </w:pPr>
      <w:r>
        <w:rPr>
          <w:rFonts w:ascii="Times New Roman" w:eastAsiaTheme="minorHAnsi" w:hAnsi="Times New Roman" w:cs="Times New Roman"/>
          <w:color w:val="auto"/>
          <w:sz w:val="22"/>
          <w:szCs w:val="22"/>
        </w:rPr>
        <w:t xml:space="preserve"> </w:t>
      </w:r>
      <w:r w:rsidR="00ED35AA">
        <w:rPr>
          <w:rFonts w:ascii="Times New Roman" w:hAnsi="Times New Roman" w:cs="Times New Roman"/>
          <w:sz w:val="22"/>
          <w:szCs w:val="22"/>
        </w:rPr>
        <w:t>N</w:t>
      </w:r>
      <w:r w:rsidRPr="00D10DDF">
        <w:rPr>
          <w:rFonts w:ascii="Times New Roman" w:hAnsi="Times New Roman" w:cs="Times New Roman"/>
          <w:sz w:val="22"/>
          <w:szCs w:val="22"/>
        </w:rPr>
        <w:t>ep</w:t>
      </w:r>
      <w:r>
        <w:rPr>
          <w:rFonts w:ascii="Times New Roman" w:hAnsi="Times New Roman" w:cs="Times New Roman"/>
          <w:sz w:val="22"/>
          <w:szCs w:val="22"/>
        </w:rPr>
        <w:t>ieciešamo materiālu sagatavošana</w:t>
      </w:r>
      <w:r w:rsidRPr="00D10DDF">
        <w:rPr>
          <w:rFonts w:ascii="Times New Roman" w:hAnsi="Times New Roman" w:cs="Times New Roman"/>
          <w:sz w:val="22"/>
          <w:szCs w:val="22"/>
        </w:rPr>
        <w:t xml:space="preserve"> un piegād</w:t>
      </w:r>
      <w:r>
        <w:rPr>
          <w:rFonts w:ascii="Times New Roman" w:hAnsi="Times New Roman" w:cs="Times New Roman"/>
          <w:sz w:val="22"/>
          <w:szCs w:val="22"/>
        </w:rPr>
        <w:t>e</w:t>
      </w:r>
      <w:r w:rsidRPr="00D10DDF">
        <w:rPr>
          <w:rFonts w:ascii="Times New Roman" w:hAnsi="Times New Roman" w:cs="Times New Roman"/>
          <w:sz w:val="22"/>
          <w:szCs w:val="22"/>
        </w:rPr>
        <w:t>, p</w:t>
      </w:r>
      <w:r>
        <w:rPr>
          <w:rFonts w:ascii="Times New Roman" w:hAnsi="Times New Roman" w:cs="Times New Roman"/>
          <w:sz w:val="22"/>
          <w:szCs w:val="22"/>
        </w:rPr>
        <w:t>amatnes sagatavošana</w:t>
      </w:r>
      <w:r w:rsidRPr="00D10DDF">
        <w:rPr>
          <w:rFonts w:ascii="Times New Roman" w:hAnsi="Times New Roman" w:cs="Times New Roman"/>
          <w:sz w:val="22"/>
          <w:szCs w:val="22"/>
        </w:rPr>
        <w:t xml:space="preserve"> – virsmas attīrīšana, selektīvās</w:t>
      </w:r>
      <w:r>
        <w:rPr>
          <w:rFonts w:ascii="Times New Roman" w:hAnsi="Times New Roman" w:cs="Times New Roman"/>
          <w:sz w:val="22"/>
          <w:szCs w:val="22"/>
        </w:rPr>
        <w:t xml:space="preserve"> virsmas apstrādes darbu izpilde.</w:t>
      </w:r>
      <w:r w:rsidRPr="00D25208">
        <w:rPr>
          <w:rFonts w:ascii="Times New Roman" w:hAnsi="Times New Roman" w:cs="Times New Roman"/>
          <w:sz w:val="22"/>
          <w:szCs w:val="22"/>
        </w:rPr>
        <w:t xml:space="preserve"> </w:t>
      </w:r>
      <w:r w:rsidRPr="00D10DDF">
        <w:rPr>
          <w:rFonts w:ascii="Times New Roman" w:hAnsi="Times New Roman" w:cs="Times New Roman"/>
          <w:sz w:val="22"/>
          <w:szCs w:val="22"/>
        </w:rPr>
        <w:t>Seguma virsma pirms saistvielas izliešanas jānotīra, – tai jābūt tīrai no putekļiem, dubļiem un dažādiem priekšmetiem. Seguma virsma var būt mitra, bet uz tās nedrīkst atrasties brīvs ūdens. Nepieciešamības gadījumā virsma jāžāvē.</w:t>
      </w:r>
    </w:p>
    <w:p w:rsidR="003C0CB5" w:rsidRPr="00D25208" w:rsidRDefault="00D25208" w:rsidP="00B7595D">
      <w:pPr>
        <w:pStyle w:val="ListParagraph"/>
        <w:numPr>
          <w:ilvl w:val="0"/>
          <w:numId w:val="9"/>
        </w:numPr>
        <w:jc w:val="both"/>
        <w:rPr>
          <w:rFonts w:ascii="Times New Roman" w:hAnsi="Times New Roman" w:cs="Times New Roman"/>
        </w:rPr>
      </w:pPr>
      <w:r w:rsidRPr="00D10DDF">
        <w:rPr>
          <w:rFonts w:ascii="Times New Roman" w:hAnsi="Times New Roman" w:cs="Times New Roman"/>
        </w:rPr>
        <w:t xml:space="preserve">Darbi izpildāmi </w:t>
      </w:r>
      <w:proofErr w:type="spellStart"/>
      <w:r w:rsidRPr="00D10DDF">
        <w:rPr>
          <w:rFonts w:ascii="Times New Roman" w:hAnsi="Times New Roman" w:cs="Times New Roman"/>
        </w:rPr>
        <w:t>beznokrišņu</w:t>
      </w:r>
      <w:proofErr w:type="spellEnd"/>
      <w:r w:rsidRPr="00D10DDF">
        <w:rPr>
          <w:rFonts w:ascii="Times New Roman" w:hAnsi="Times New Roman" w:cs="Times New Roman"/>
        </w:rPr>
        <w:t xml:space="preserve"> periodā laikā no 1. maija līdz 1. septembrim, kad gaisa temperatūra nav zemāka par +10 0C un nav augstāka par +30 </w:t>
      </w:r>
      <w:r w:rsidRPr="00D10DDF">
        <w:rPr>
          <w:rFonts w:ascii="Times New Roman" w:hAnsi="Times New Roman" w:cs="Times New Roman"/>
          <w:vertAlign w:val="superscript"/>
        </w:rPr>
        <w:t>0</w:t>
      </w:r>
      <w:r w:rsidRPr="00D10DDF">
        <w:rPr>
          <w:rFonts w:ascii="Times New Roman" w:hAnsi="Times New Roman" w:cs="Times New Roman"/>
        </w:rPr>
        <w:t>C.</w:t>
      </w:r>
      <w:r w:rsidRPr="00D25208">
        <w:rPr>
          <w:rFonts w:ascii="Times New Roman" w:hAnsi="Times New Roman" w:cs="Times New Roman"/>
        </w:rPr>
        <w:t xml:space="preserve"> </w:t>
      </w:r>
      <w:r w:rsidRPr="00D10DDF">
        <w:rPr>
          <w:rFonts w:ascii="Times New Roman" w:hAnsi="Times New Roman" w:cs="Times New Roman"/>
        </w:rPr>
        <w:t>Darbs nav uzsākams, ja paredzams lietus.</w:t>
      </w:r>
    </w:p>
    <w:p w:rsidR="003C0CB5" w:rsidRPr="000A4E75" w:rsidRDefault="00D25208" w:rsidP="00ED35AA">
      <w:pPr>
        <w:pStyle w:val="ListParagraph"/>
        <w:numPr>
          <w:ilvl w:val="0"/>
          <w:numId w:val="9"/>
        </w:numPr>
        <w:jc w:val="both"/>
        <w:rPr>
          <w:rFonts w:ascii="Times New Roman" w:hAnsi="Times New Roman" w:cs="Times New Roman"/>
        </w:rPr>
      </w:pPr>
      <w:r>
        <w:rPr>
          <w:rFonts w:ascii="Times New Roman" w:hAnsi="Times New Roman" w:cs="Times New Roman"/>
        </w:rPr>
        <w:t xml:space="preserve"> </w:t>
      </w:r>
      <w:r w:rsidRPr="00D10DDF">
        <w:rPr>
          <w:rFonts w:ascii="Times New Roman" w:hAnsi="Times New Roman" w:cs="Times New Roman"/>
        </w:rPr>
        <w:t>Nav pieļaujama satiksmes kustība darba joslā darba izpildes laikā.</w:t>
      </w:r>
    </w:p>
    <w:p w:rsidR="000A4E75" w:rsidRPr="00786C54" w:rsidRDefault="000A4E75" w:rsidP="003C0CB5">
      <w:pPr>
        <w:pStyle w:val="ListParagraph"/>
        <w:numPr>
          <w:ilvl w:val="0"/>
          <w:numId w:val="10"/>
        </w:numPr>
        <w:suppressAutoHyphens/>
        <w:spacing w:after="0" w:line="240" w:lineRule="auto"/>
        <w:ind w:left="709"/>
        <w:jc w:val="both"/>
        <w:rPr>
          <w:rFonts w:ascii="Times New Roman" w:hAnsi="Times New Roman" w:cs="Times New Roman"/>
        </w:rPr>
      </w:pPr>
      <w:r w:rsidRPr="00786C54">
        <w:rPr>
          <w:rFonts w:ascii="Times New Roman" w:eastAsia="Times New Roman" w:hAnsi="Times New Roman" w:cs="Times New Roman"/>
          <w:lang w:eastAsia="ar-SA"/>
        </w:rPr>
        <w:t xml:space="preserve">Darba drošība: </w:t>
      </w:r>
      <w:r w:rsidRPr="00786C54">
        <w:rPr>
          <w:rFonts w:ascii="Times New Roman" w:hAnsi="Times New Roman" w:cs="Times New Roman"/>
        </w:rPr>
        <w:t>Uzņēmējs atbild par darba aizsardzības un ugunsdrošības noteikumu ievērošanu autoceļu uzturēšanas darbos, kā arī par darbu izpildes laikā vai to rezultātā nodarītajiem zaudējumiem trešajai personai.</w:t>
      </w:r>
    </w:p>
    <w:p w:rsidR="00F31D55" w:rsidRPr="00786C54" w:rsidRDefault="000A4E75" w:rsidP="003C0CB5">
      <w:pPr>
        <w:pStyle w:val="ListParagraph"/>
        <w:numPr>
          <w:ilvl w:val="0"/>
          <w:numId w:val="10"/>
        </w:numPr>
        <w:ind w:left="720"/>
        <w:jc w:val="both"/>
        <w:rPr>
          <w:rFonts w:ascii="Times New Roman" w:hAnsi="Times New Roman" w:cs="Times New Roman"/>
        </w:rPr>
      </w:pPr>
      <w:r w:rsidRPr="00786C54">
        <w:rPr>
          <w:rFonts w:ascii="Times New Roman" w:hAnsi="Times New Roman" w:cs="Times New Roman"/>
        </w:rPr>
        <w:t>Satiksmes drošība:</w:t>
      </w:r>
      <w:r w:rsidR="00786C54" w:rsidRPr="00786C54">
        <w:rPr>
          <w:rFonts w:ascii="Times New Roman" w:hAnsi="Times New Roman" w:cs="Times New Roman"/>
        </w:rPr>
        <w:t xml:space="preserve"> </w:t>
      </w:r>
      <w:r w:rsidRPr="00786C54">
        <w:rPr>
          <w:rFonts w:ascii="Times New Roman" w:hAnsi="Times New Roman" w:cs="Times New Roman"/>
        </w:rPr>
        <w:t xml:space="preserve">Uzņēmējs atbild par satiksmes organizāciju un </w:t>
      </w:r>
      <w:proofErr w:type="gramStart"/>
      <w:r w:rsidRPr="00786C54">
        <w:rPr>
          <w:rFonts w:ascii="Times New Roman" w:hAnsi="Times New Roman" w:cs="Times New Roman"/>
        </w:rPr>
        <w:t>darba vietas</w:t>
      </w:r>
      <w:proofErr w:type="gramEnd"/>
      <w:r w:rsidRPr="00786C54">
        <w:rPr>
          <w:rFonts w:ascii="Times New Roman" w:hAnsi="Times New Roman" w:cs="Times New Roman"/>
        </w:rPr>
        <w:t xml:space="preserve"> aprīkošanu </w:t>
      </w:r>
      <w:r w:rsidR="00786C54" w:rsidRPr="00786C54">
        <w:rPr>
          <w:rFonts w:ascii="Times New Roman" w:hAnsi="Times New Roman" w:cs="Times New Roman"/>
        </w:rPr>
        <w:t xml:space="preserve">ceļu seguma </w:t>
      </w:r>
      <w:r w:rsidRPr="00786C54">
        <w:rPr>
          <w:rFonts w:ascii="Times New Roman" w:hAnsi="Times New Roman" w:cs="Times New Roman"/>
        </w:rPr>
        <w:t xml:space="preserve">uzturēšanas darbu izpildes laikā. Satiksme organizējama un </w:t>
      </w:r>
      <w:proofErr w:type="gramStart"/>
      <w:r w:rsidRPr="00786C54">
        <w:rPr>
          <w:rFonts w:ascii="Times New Roman" w:hAnsi="Times New Roman" w:cs="Times New Roman"/>
        </w:rPr>
        <w:t>darba vieta</w:t>
      </w:r>
      <w:proofErr w:type="gramEnd"/>
      <w:r w:rsidRPr="00786C54">
        <w:rPr>
          <w:rFonts w:ascii="Times New Roman" w:hAnsi="Times New Roman" w:cs="Times New Roman"/>
        </w:rPr>
        <w:t xml:space="preserve"> aprīkojama, atbilstoši</w:t>
      </w:r>
      <w:r w:rsidR="00ED35AA" w:rsidRPr="00786C54">
        <w:rPr>
          <w:rFonts w:ascii="Times New Roman" w:hAnsi="Times New Roman" w:cs="Times New Roman"/>
        </w:rPr>
        <w:t xml:space="preserve"> Ministru kabineta</w:t>
      </w:r>
      <w:r w:rsidRPr="00786C54">
        <w:rPr>
          <w:rFonts w:ascii="Times New Roman" w:hAnsi="Times New Roman" w:cs="Times New Roman"/>
        </w:rPr>
        <w:t xml:space="preserve"> 2001.gada 2.oktobra </w:t>
      </w:r>
      <w:r w:rsidR="00ED35AA" w:rsidRPr="00786C54">
        <w:rPr>
          <w:rFonts w:ascii="Times New Roman" w:hAnsi="Times New Roman" w:cs="Times New Roman"/>
        </w:rPr>
        <w:t>n</w:t>
      </w:r>
      <w:r w:rsidRPr="00786C54">
        <w:rPr>
          <w:rFonts w:ascii="Times New Roman" w:hAnsi="Times New Roman" w:cs="Times New Roman"/>
        </w:rPr>
        <w:t xml:space="preserve">oteikumu Nr.421 „Noteikumi par darba vietu aprīkošanu uz ceļiem” prasībām. </w:t>
      </w:r>
    </w:p>
    <w:tbl>
      <w:tblPr>
        <w:tblW w:w="9747" w:type="dxa"/>
        <w:tblLayout w:type="fixed"/>
        <w:tblLook w:val="0000" w:firstRow="0" w:lastRow="0" w:firstColumn="0" w:lastColumn="0" w:noHBand="0" w:noVBand="0"/>
      </w:tblPr>
      <w:tblGrid>
        <w:gridCol w:w="4927"/>
        <w:gridCol w:w="4820"/>
      </w:tblGrid>
      <w:tr w:rsidR="00D65536" w:rsidRPr="00AA4F95" w:rsidTr="00B319F5">
        <w:tc>
          <w:tcPr>
            <w:tcW w:w="4927" w:type="dxa"/>
          </w:tcPr>
          <w:p w:rsidR="00D65536" w:rsidRPr="00AA4F95" w:rsidRDefault="00D65536" w:rsidP="00786C54">
            <w:pPr>
              <w:pStyle w:val="NoSpacing1"/>
              <w:rPr>
                <w:rFonts w:ascii="Times New Roman" w:hAnsi="Times New Roman"/>
              </w:rPr>
            </w:pPr>
            <w:r w:rsidRPr="00AA4F95">
              <w:rPr>
                <w:rFonts w:ascii="Times New Roman" w:hAnsi="Times New Roman"/>
              </w:rPr>
              <w:br w:type="page"/>
              <w:t>Amatpersonas vai pilnvarotās personas paraksts:</w:t>
            </w:r>
          </w:p>
        </w:tc>
        <w:tc>
          <w:tcPr>
            <w:tcW w:w="4820" w:type="dxa"/>
            <w:tcBorders>
              <w:bottom w:val="single" w:sz="4" w:space="0" w:color="000000"/>
            </w:tcBorders>
          </w:tcPr>
          <w:p w:rsidR="00D65536" w:rsidRPr="00AA4F95" w:rsidRDefault="00D65536" w:rsidP="00B319F5">
            <w:pPr>
              <w:pStyle w:val="NoSpacing1"/>
              <w:rPr>
                <w:rFonts w:ascii="Times New Roman" w:hAnsi="Times New Roman"/>
              </w:rPr>
            </w:pPr>
          </w:p>
        </w:tc>
      </w:tr>
      <w:tr w:rsidR="00D65536" w:rsidRPr="00AA4F95" w:rsidTr="00B319F5">
        <w:tc>
          <w:tcPr>
            <w:tcW w:w="4927" w:type="dxa"/>
          </w:tcPr>
          <w:p w:rsidR="00D65536" w:rsidRPr="00AA4F95" w:rsidRDefault="00D65536" w:rsidP="00B319F5">
            <w:pPr>
              <w:pStyle w:val="NoSpacing1"/>
              <w:rPr>
                <w:rFonts w:ascii="Times New Roman" w:hAnsi="Times New Roman"/>
              </w:rPr>
            </w:pPr>
            <w:r w:rsidRPr="00AA4F95">
              <w:rPr>
                <w:rFonts w:ascii="Times New Roman" w:hAnsi="Times New Roman"/>
              </w:rPr>
              <w:t>Parakstītāja vārds, uzvārds un amats:</w:t>
            </w:r>
          </w:p>
        </w:tc>
        <w:tc>
          <w:tcPr>
            <w:tcW w:w="4820" w:type="dxa"/>
            <w:tcBorders>
              <w:bottom w:val="single" w:sz="4" w:space="0" w:color="000000"/>
            </w:tcBorders>
          </w:tcPr>
          <w:p w:rsidR="00D65536" w:rsidRPr="00AA4F95" w:rsidRDefault="00D65536" w:rsidP="00B319F5">
            <w:pPr>
              <w:pStyle w:val="NoSpacing1"/>
              <w:rPr>
                <w:rFonts w:ascii="Times New Roman" w:hAnsi="Times New Roman"/>
              </w:rPr>
            </w:pPr>
          </w:p>
        </w:tc>
      </w:tr>
      <w:tr w:rsidR="00D65536" w:rsidRPr="00AA4F95" w:rsidTr="00B319F5">
        <w:tc>
          <w:tcPr>
            <w:tcW w:w="4927" w:type="dxa"/>
          </w:tcPr>
          <w:p w:rsidR="00D65536" w:rsidRPr="00AA4F95" w:rsidRDefault="00D65536" w:rsidP="00B319F5">
            <w:pPr>
              <w:pStyle w:val="NoSpacing1"/>
              <w:rPr>
                <w:rFonts w:ascii="Times New Roman" w:hAnsi="Times New Roman"/>
              </w:rPr>
            </w:pPr>
            <w:r w:rsidRPr="00AA4F95">
              <w:rPr>
                <w:rFonts w:ascii="Times New Roman" w:hAnsi="Times New Roman"/>
              </w:rPr>
              <w:t>Pretendenta nosaukums:</w:t>
            </w:r>
          </w:p>
        </w:tc>
        <w:tc>
          <w:tcPr>
            <w:tcW w:w="4820" w:type="dxa"/>
            <w:tcBorders>
              <w:top w:val="single" w:sz="4" w:space="0" w:color="000000"/>
              <w:bottom w:val="single" w:sz="4" w:space="0" w:color="000000"/>
            </w:tcBorders>
          </w:tcPr>
          <w:p w:rsidR="00D65536" w:rsidRPr="00AA4F95" w:rsidRDefault="00D65536" w:rsidP="00B319F5">
            <w:pPr>
              <w:pStyle w:val="NoSpacing1"/>
              <w:rPr>
                <w:rFonts w:ascii="Times New Roman" w:hAnsi="Times New Roman"/>
              </w:rPr>
            </w:pPr>
          </w:p>
        </w:tc>
      </w:tr>
      <w:tr w:rsidR="00D65536" w:rsidRPr="00AA4F95" w:rsidTr="00B319F5">
        <w:tc>
          <w:tcPr>
            <w:tcW w:w="4927" w:type="dxa"/>
          </w:tcPr>
          <w:p w:rsidR="00D65536" w:rsidRPr="00AA4F95" w:rsidRDefault="00D65536" w:rsidP="00B319F5">
            <w:pPr>
              <w:pStyle w:val="NoSpacing1"/>
              <w:rPr>
                <w:rFonts w:ascii="Times New Roman" w:hAnsi="Times New Roman"/>
              </w:rPr>
            </w:pPr>
            <w:r w:rsidRPr="00AA4F95">
              <w:rPr>
                <w:rFonts w:ascii="Times New Roman" w:hAnsi="Times New Roman"/>
              </w:rPr>
              <w:t>Datums</w:t>
            </w:r>
          </w:p>
        </w:tc>
        <w:tc>
          <w:tcPr>
            <w:tcW w:w="4820" w:type="dxa"/>
            <w:tcBorders>
              <w:top w:val="single" w:sz="4" w:space="0" w:color="000000"/>
              <w:bottom w:val="single" w:sz="4" w:space="0" w:color="000000"/>
            </w:tcBorders>
          </w:tcPr>
          <w:p w:rsidR="00D65536" w:rsidRPr="00AA4F95" w:rsidRDefault="00D65536" w:rsidP="00B319F5">
            <w:pPr>
              <w:pStyle w:val="NoSpacing1"/>
              <w:rPr>
                <w:rFonts w:ascii="Times New Roman" w:hAnsi="Times New Roman"/>
              </w:rPr>
            </w:pPr>
          </w:p>
        </w:tc>
      </w:tr>
    </w:tbl>
    <w:p w:rsidR="00C35CA0" w:rsidRPr="001070BB" w:rsidRDefault="00C35CA0" w:rsidP="00C35CA0">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Iepirkuma</w:t>
      </w:r>
      <w:r w:rsidRPr="001070BB">
        <w:rPr>
          <w:rFonts w:ascii="Times New Roman" w:eastAsia="Times New Roman" w:hAnsi="Times New Roman" w:cs="Times New Roman"/>
          <w:lang w:eastAsia="ar-SA"/>
        </w:rPr>
        <w:t xml:space="preserve"> </w:t>
      </w:r>
      <w:r w:rsidR="00100ECD">
        <w:rPr>
          <w:rFonts w:ascii="Times New Roman" w:eastAsia="Times New Roman" w:hAnsi="Times New Roman" w:cs="Times New Roman"/>
          <w:lang w:eastAsia="ar-SA"/>
        </w:rPr>
        <w:t>RND/2018/10</w:t>
      </w:r>
    </w:p>
    <w:p w:rsidR="00C43F69" w:rsidRDefault="00C35CA0" w:rsidP="00C35CA0">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nolikuma 4</w:t>
      </w:r>
      <w:r w:rsidRPr="001070BB">
        <w:rPr>
          <w:rFonts w:ascii="Times New Roman" w:eastAsia="Times New Roman" w:hAnsi="Times New Roman" w:cs="Times New Roman"/>
          <w:b/>
          <w:lang w:eastAsia="ar-SA"/>
        </w:rPr>
        <w:t>.pielikums</w:t>
      </w:r>
    </w:p>
    <w:p w:rsidR="006A19DC" w:rsidRDefault="006A19DC" w:rsidP="001070BB">
      <w:pPr>
        <w:suppressAutoHyphens/>
        <w:spacing w:after="0" w:line="240" w:lineRule="auto"/>
        <w:jc w:val="center"/>
        <w:rPr>
          <w:rFonts w:ascii="Times New Roman" w:eastAsia="Times New Roman" w:hAnsi="Times New Roman" w:cs="Times New Roman"/>
          <w:b/>
          <w:u w:val="single"/>
          <w:lang w:eastAsia="ar-SA"/>
        </w:rPr>
      </w:pPr>
    </w:p>
    <w:p w:rsidR="00B41166" w:rsidRPr="001070BB" w:rsidRDefault="00B41166" w:rsidP="00B41166">
      <w:pPr>
        <w:suppressAutoHyphens/>
        <w:spacing w:after="0" w:line="240" w:lineRule="auto"/>
        <w:jc w:val="center"/>
        <w:rPr>
          <w:rFonts w:ascii="Times New Roman" w:eastAsia="Times New Roman" w:hAnsi="Times New Roman" w:cs="Times New Roman"/>
          <w:b/>
          <w:u w:val="single"/>
          <w:lang w:eastAsia="ar-SA"/>
        </w:rPr>
      </w:pPr>
      <w:r w:rsidRPr="001070BB">
        <w:rPr>
          <w:rFonts w:ascii="Times New Roman" w:eastAsia="Times New Roman" w:hAnsi="Times New Roman" w:cs="Times New Roman"/>
          <w:b/>
          <w:u w:val="single"/>
          <w:lang w:eastAsia="ar-SA"/>
        </w:rPr>
        <w:t>INFORMĀCIJA PAR IEPRIEKŠĒJO PIEREDZI</w:t>
      </w:r>
    </w:p>
    <w:p w:rsidR="00B41166" w:rsidRPr="006A19DC" w:rsidRDefault="00B41166" w:rsidP="00B41166">
      <w:pPr>
        <w:pStyle w:val="NoSpacing"/>
        <w:rPr>
          <w:sz w:val="22"/>
          <w:szCs w:val="22"/>
        </w:rPr>
      </w:pPr>
    </w:p>
    <w:p w:rsidR="00B41166" w:rsidRPr="00536822" w:rsidRDefault="00B41166" w:rsidP="00B41166">
      <w:pPr>
        <w:pStyle w:val="NoSpacing"/>
        <w:rPr>
          <w:b/>
          <w:sz w:val="22"/>
          <w:szCs w:val="22"/>
        </w:rPr>
      </w:pPr>
      <w:r w:rsidRPr="006A19DC">
        <w:rPr>
          <w:b/>
          <w:sz w:val="22"/>
          <w:szCs w:val="22"/>
        </w:rPr>
        <w:t>PRETEND</w:t>
      </w:r>
      <w:r>
        <w:rPr>
          <w:b/>
          <w:sz w:val="22"/>
          <w:szCs w:val="22"/>
        </w:rPr>
        <w:t>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41166" w:rsidRPr="006A19DC" w:rsidTr="00446AD4">
        <w:trPr>
          <w:trHeight w:val="371"/>
        </w:trPr>
        <w:tc>
          <w:tcPr>
            <w:tcW w:w="4565" w:type="dxa"/>
            <w:shd w:val="clear" w:color="auto" w:fill="auto"/>
          </w:tcPr>
          <w:p w:rsidR="00B41166" w:rsidRPr="006A19DC" w:rsidRDefault="00B41166" w:rsidP="00446AD4">
            <w:pPr>
              <w:pStyle w:val="NoSpacing"/>
              <w:rPr>
                <w:sz w:val="22"/>
                <w:szCs w:val="22"/>
              </w:rPr>
            </w:pPr>
            <w:r w:rsidRPr="0032343D">
              <w:rPr>
                <w:sz w:val="22"/>
                <w:szCs w:val="22"/>
              </w:rPr>
              <w:t>Pasūtītājs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Izpildītājs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priekšmets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summa EUR, bez PVN</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772808" w:rsidP="00415725">
            <w:pPr>
              <w:pStyle w:val="NoSpacing"/>
              <w:rPr>
                <w:sz w:val="22"/>
                <w:szCs w:val="22"/>
              </w:rPr>
            </w:pPr>
            <w:r>
              <w:rPr>
                <w:sz w:val="22"/>
                <w:szCs w:val="23"/>
              </w:rPr>
              <w:t>Darbu</w:t>
            </w:r>
            <w:r w:rsidR="00415725">
              <w:rPr>
                <w:sz w:val="22"/>
                <w:szCs w:val="23"/>
              </w:rPr>
              <w:t xml:space="preserve"> izpildes </w:t>
            </w:r>
            <w:r w:rsidR="002632C8">
              <w:rPr>
                <w:sz w:val="22"/>
                <w:szCs w:val="23"/>
              </w:rPr>
              <w:t>nodošana Pasūtītājam:</w:t>
            </w:r>
            <w:r w:rsidR="00112E3B">
              <w:rPr>
                <w:sz w:val="22"/>
                <w:szCs w:val="23"/>
              </w:rPr>
              <w:t xml:space="preserve"> </w:t>
            </w:r>
            <w:r w:rsidR="002632C8">
              <w:rPr>
                <w:sz w:val="22"/>
                <w:szCs w:val="23"/>
              </w:rPr>
              <w:t>gads,</w:t>
            </w:r>
            <w:r w:rsidR="00B41166" w:rsidRPr="00C14FCB">
              <w:rPr>
                <w:sz w:val="22"/>
                <w:szCs w:val="23"/>
              </w:rPr>
              <w:t xml:space="preserve"> datums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Kontaktinformācija atsauksmju iegūšanai (kontaktpersona, amats, tālruņa numurs, e-pasta adrese)</w:t>
            </w:r>
          </w:p>
        </w:tc>
        <w:tc>
          <w:tcPr>
            <w:tcW w:w="4501" w:type="dxa"/>
            <w:shd w:val="clear" w:color="auto" w:fill="auto"/>
          </w:tcPr>
          <w:p w:rsidR="00B41166" w:rsidRPr="006A19DC" w:rsidRDefault="00B41166" w:rsidP="00446AD4">
            <w:pPr>
              <w:pStyle w:val="NoSpacing"/>
              <w:rPr>
                <w:sz w:val="22"/>
                <w:szCs w:val="22"/>
              </w:rPr>
            </w:pPr>
          </w:p>
        </w:tc>
      </w:tr>
    </w:tbl>
    <w:p w:rsidR="00B41166" w:rsidRDefault="00B41166" w:rsidP="00B41166">
      <w:pPr>
        <w:pStyle w:val="NoSpacing"/>
        <w:jc w:val="both"/>
        <w:rPr>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B41166" w:rsidRPr="006A19DC" w:rsidTr="00446AD4">
        <w:trPr>
          <w:trHeight w:val="371"/>
        </w:trPr>
        <w:tc>
          <w:tcPr>
            <w:tcW w:w="4565" w:type="dxa"/>
            <w:shd w:val="clear" w:color="auto" w:fill="auto"/>
          </w:tcPr>
          <w:p w:rsidR="00B41166" w:rsidRPr="006A19DC" w:rsidRDefault="00B41166" w:rsidP="00446AD4">
            <w:pPr>
              <w:pStyle w:val="NoSpacing"/>
              <w:rPr>
                <w:sz w:val="22"/>
                <w:szCs w:val="22"/>
              </w:rPr>
            </w:pPr>
            <w:r w:rsidRPr="0032343D">
              <w:rPr>
                <w:sz w:val="22"/>
                <w:szCs w:val="22"/>
              </w:rPr>
              <w:t>Pasūtītājs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32343D">
              <w:rPr>
                <w:sz w:val="22"/>
                <w:szCs w:val="22"/>
              </w:rPr>
              <w:t>Izpildītājs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priekšmets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Līguma summa EUR, bez PVN</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415725" w:rsidP="000C3C7C">
            <w:pPr>
              <w:pStyle w:val="NoSpacing"/>
              <w:rPr>
                <w:sz w:val="22"/>
                <w:szCs w:val="22"/>
              </w:rPr>
            </w:pPr>
            <w:r>
              <w:rPr>
                <w:sz w:val="22"/>
                <w:szCs w:val="23"/>
              </w:rPr>
              <w:t>Darbu izpildes</w:t>
            </w:r>
            <w:r w:rsidR="002632C8">
              <w:rPr>
                <w:sz w:val="22"/>
                <w:szCs w:val="23"/>
              </w:rPr>
              <w:t xml:space="preserve"> nodošana Pasūtītājam: gads, datums</w:t>
            </w:r>
          </w:p>
        </w:tc>
        <w:tc>
          <w:tcPr>
            <w:tcW w:w="4501" w:type="dxa"/>
            <w:shd w:val="clear" w:color="auto" w:fill="auto"/>
          </w:tcPr>
          <w:p w:rsidR="00B41166" w:rsidRPr="006A19DC" w:rsidRDefault="00B41166" w:rsidP="00446AD4">
            <w:pPr>
              <w:pStyle w:val="NoSpacing"/>
              <w:rPr>
                <w:sz w:val="22"/>
                <w:szCs w:val="22"/>
              </w:rPr>
            </w:pPr>
          </w:p>
        </w:tc>
      </w:tr>
      <w:tr w:rsidR="00B41166" w:rsidRPr="006A19DC" w:rsidTr="00446AD4">
        <w:tc>
          <w:tcPr>
            <w:tcW w:w="4565" w:type="dxa"/>
            <w:shd w:val="clear" w:color="auto" w:fill="auto"/>
          </w:tcPr>
          <w:p w:rsidR="00B41166" w:rsidRPr="006A19DC" w:rsidRDefault="00B41166" w:rsidP="00446AD4">
            <w:pPr>
              <w:pStyle w:val="NoSpacing"/>
              <w:rPr>
                <w:sz w:val="22"/>
                <w:szCs w:val="22"/>
              </w:rPr>
            </w:pPr>
            <w:r w:rsidRPr="00C14FCB">
              <w:rPr>
                <w:sz w:val="22"/>
                <w:szCs w:val="22"/>
              </w:rPr>
              <w:t>Kontaktinformācija atsauksmju iegūšanai (kontaktpersona, amats, tālruņa numurs, e-pasta adrese)</w:t>
            </w:r>
          </w:p>
        </w:tc>
        <w:tc>
          <w:tcPr>
            <w:tcW w:w="4501" w:type="dxa"/>
            <w:shd w:val="clear" w:color="auto" w:fill="auto"/>
          </w:tcPr>
          <w:p w:rsidR="00B41166" w:rsidRPr="006A19DC" w:rsidRDefault="00B41166" w:rsidP="00446AD4">
            <w:pPr>
              <w:pStyle w:val="NoSpacing"/>
              <w:rPr>
                <w:sz w:val="22"/>
                <w:szCs w:val="22"/>
              </w:rPr>
            </w:pPr>
          </w:p>
        </w:tc>
      </w:tr>
    </w:tbl>
    <w:p w:rsidR="00B41166" w:rsidRPr="006A19DC" w:rsidRDefault="00B41166" w:rsidP="00B41166">
      <w:pPr>
        <w:pStyle w:val="NoSpacing"/>
        <w:jc w:val="both"/>
        <w:rPr>
          <w:iCs/>
          <w:sz w:val="22"/>
          <w:szCs w:val="22"/>
        </w:rPr>
      </w:pPr>
      <w:r w:rsidRPr="006A19DC">
        <w:rPr>
          <w:iCs/>
          <w:sz w:val="22"/>
          <w:szCs w:val="22"/>
        </w:rPr>
        <w:t>Tabulā norāda informāciju atbilstoši no</w:t>
      </w:r>
      <w:r>
        <w:rPr>
          <w:iCs/>
          <w:sz w:val="22"/>
          <w:szCs w:val="22"/>
        </w:rPr>
        <w:t>likuma 3.9.punktā noteiktajam.</w:t>
      </w:r>
    </w:p>
    <w:p w:rsidR="00B41166" w:rsidRPr="006A19DC" w:rsidRDefault="00412623" w:rsidP="00B41166">
      <w:pPr>
        <w:pStyle w:val="NoSpacing"/>
        <w:jc w:val="both"/>
        <w:rPr>
          <w:sz w:val="22"/>
          <w:szCs w:val="22"/>
        </w:rPr>
      </w:pPr>
      <w:r>
        <w:rPr>
          <w:sz w:val="22"/>
          <w:szCs w:val="22"/>
        </w:rPr>
        <w:t xml:space="preserve"> </w:t>
      </w:r>
    </w:p>
    <w:p w:rsidR="00B41166" w:rsidRPr="006A19DC" w:rsidRDefault="00B41166" w:rsidP="00B41166">
      <w:pPr>
        <w:pStyle w:val="NoSpacing"/>
        <w:rPr>
          <w:rFonts w:eastAsia="Arial"/>
          <w:bCs/>
          <w:caps/>
          <w:sz w:val="22"/>
          <w:szCs w:val="22"/>
        </w:rPr>
      </w:pPr>
    </w:p>
    <w:p w:rsidR="00B41166" w:rsidRPr="006A19DC" w:rsidRDefault="00742D92" w:rsidP="00B41166">
      <w:pPr>
        <w:pStyle w:val="NoSpacing"/>
        <w:rPr>
          <w:iCs/>
          <w:sz w:val="22"/>
          <w:szCs w:val="22"/>
        </w:rPr>
      </w:pPr>
      <w:r>
        <w:rPr>
          <w:rFonts w:eastAsia="Arial"/>
          <w:b/>
          <w:bCs/>
          <w:caps/>
          <w:kern w:val="1"/>
          <w:sz w:val="22"/>
          <w:szCs w:val="22"/>
        </w:rPr>
        <w:t xml:space="preserve"> </w:t>
      </w:r>
    </w:p>
    <w:p w:rsidR="00B41166" w:rsidRPr="001070BB" w:rsidRDefault="00B41166" w:rsidP="00B41166">
      <w:pPr>
        <w:suppressAutoHyphens/>
        <w:spacing w:after="0" w:line="240" w:lineRule="auto"/>
        <w:rPr>
          <w:rFonts w:ascii="Times New Roman" w:eastAsia="Times New Roman" w:hAnsi="Times New Roman" w:cs="Times New Roman"/>
          <w:lang w:eastAsia="ar-SA"/>
        </w:rPr>
      </w:pPr>
    </w:p>
    <w:tbl>
      <w:tblPr>
        <w:tblW w:w="9072" w:type="dxa"/>
        <w:tblLayout w:type="fixed"/>
        <w:tblLook w:val="0000" w:firstRow="0" w:lastRow="0" w:firstColumn="0" w:lastColumn="0" w:noHBand="0" w:noVBand="0"/>
      </w:tblPr>
      <w:tblGrid>
        <w:gridCol w:w="5352"/>
        <w:gridCol w:w="3720"/>
      </w:tblGrid>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Amatpersonas vai pilnvarotās personas paraksts:</w:t>
            </w:r>
          </w:p>
        </w:tc>
        <w:tc>
          <w:tcPr>
            <w:tcW w:w="3720" w:type="dxa"/>
            <w:tcBorders>
              <w:bottom w:val="single" w:sz="4" w:space="0" w:color="000000"/>
            </w:tcBorders>
          </w:tcPr>
          <w:p w:rsidR="00B41166" w:rsidRPr="00B214FF" w:rsidRDefault="00B41166" w:rsidP="00446AD4">
            <w:pPr>
              <w:pStyle w:val="NoSpacing"/>
              <w:rPr>
                <w:sz w:val="22"/>
                <w:szCs w:val="22"/>
              </w:rPr>
            </w:pPr>
          </w:p>
        </w:tc>
      </w:tr>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Parakstītāja vārds, uzvārds un amats:</w:t>
            </w:r>
          </w:p>
        </w:tc>
        <w:tc>
          <w:tcPr>
            <w:tcW w:w="3720" w:type="dxa"/>
            <w:tcBorders>
              <w:bottom w:val="single" w:sz="4" w:space="0" w:color="000000"/>
            </w:tcBorders>
          </w:tcPr>
          <w:p w:rsidR="00B41166" w:rsidRPr="00B214FF" w:rsidRDefault="00B41166" w:rsidP="00446AD4">
            <w:pPr>
              <w:pStyle w:val="NoSpacing"/>
              <w:rPr>
                <w:sz w:val="22"/>
                <w:szCs w:val="22"/>
              </w:rPr>
            </w:pPr>
          </w:p>
        </w:tc>
      </w:tr>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Pretendenta nosaukums:</w:t>
            </w:r>
          </w:p>
        </w:tc>
        <w:tc>
          <w:tcPr>
            <w:tcW w:w="3720" w:type="dxa"/>
            <w:tcBorders>
              <w:top w:val="single" w:sz="4" w:space="0" w:color="000000"/>
              <w:bottom w:val="single" w:sz="4" w:space="0" w:color="000000"/>
            </w:tcBorders>
          </w:tcPr>
          <w:p w:rsidR="00B41166" w:rsidRPr="00B214FF" w:rsidRDefault="00B41166" w:rsidP="00446AD4">
            <w:pPr>
              <w:pStyle w:val="NoSpacing"/>
              <w:rPr>
                <w:sz w:val="22"/>
                <w:szCs w:val="22"/>
              </w:rPr>
            </w:pPr>
          </w:p>
        </w:tc>
      </w:tr>
      <w:tr w:rsidR="00B41166" w:rsidRPr="00B214FF" w:rsidTr="00446AD4">
        <w:tc>
          <w:tcPr>
            <w:tcW w:w="5352" w:type="dxa"/>
          </w:tcPr>
          <w:p w:rsidR="00B41166" w:rsidRPr="00B214FF" w:rsidRDefault="00B41166" w:rsidP="00446AD4">
            <w:pPr>
              <w:pStyle w:val="NoSpacing"/>
              <w:rPr>
                <w:sz w:val="22"/>
                <w:szCs w:val="22"/>
              </w:rPr>
            </w:pPr>
            <w:r w:rsidRPr="00B214FF">
              <w:rPr>
                <w:sz w:val="22"/>
                <w:szCs w:val="22"/>
              </w:rPr>
              <w:t>Datums</w:t>
            </w:r>
          </w:p>
        </w:tc>
        <w:tc>
          <w:tcPr>
            <w:tcW w:w="3720" w:type="dxa"/>
            <w:tcBorders>
              <w:top w:val="single" w:sz="4" w:space="0" w:color="000000"/>
              <w:bottom w:val="single" w:sz="4" w:space="0" w:color="000000"/>
            </w:tcBorders>
          </w:tcPr>
          <w:p w:rsidR="00B41166" w:rsidRPr="00B214FF" w:rsidRDefault="00B41166" w:rsidP="00446AD4">
            <w:pPr>
              <w:pStyle w:val="NoSpacing"/>
              <w:rPr>
                <w:sz w:val="22"/>
                <w:szCs w:val="22"/>
              </w:rPr>
            </w:pPr>
          </w:p>
        </w:tc>
      </w:tr>
    </w:tbl>
    <w:p w:rsidR="00B41166" w:rsidRPr="00B214FF" w:rsidRDefault="00B41166" w:rsidP="00B41166">
      <w:pPr>
        <w:suppressAutoHyphens/>
        <w:spacing w:after="0" w:line="240" w:lineRule="auto"/>
        <w:jc w:val="center"/>
        <w:rPr>
          <w:rFonts w:ascii="Times New Roman" w:eastAsia="Times New Roman" w:hAnsi="Times New Roman" w:cs="Times New Roman"/>
          <w:b/>
          <w:u w:val="single"/>
          <w:lang w:eastAsia="ar-SA"/>
        </w:rPr>
      </w:pPr>
    </w:p>
    <w:p w:rsidR="00120806" w:rsidRDefault="00B41166" w:rsidP="001070BB">
      <w:pPr>
        <w:suppressAutoHyphens/>
        <w:spacing w:after="0" w:line="240" w:lineRule="auto"/>
        <w:jc w:val="center"/>
        <w:rPr>
          <w:rFonts w:ascii="Times New Roman" w:eastAsia="Times New Roman" w:hAnsi="Times New Roman" w:cs="Times New Roman"/>
          <w:b/>
          <w:sz w:val="21"/>
          <w:szCs w:val="21"/>
          <w:u w:val="single"/>
          <w:lang w:eastAsia="ar-SA"/>
        </w:rPr>
      </w:pPr>
      <w:r>
        <w:rPr>
          <w:rFonts w:ascii="Times New Roman" w:eastAsia="Times New Roman" w:hAnsi="Times New Roman" w:cs="Times New Roman"/>
          <w:b/>
          <w:u w:val="single"/>
          <w:lang w:eastAsia="ar-SA"/>
        </w:rPr>
        <w:t xml:space="preserve"> </w:t>
      </w:r>
    </w:p>
    <w:p w:rsidR="00120806" w:rsidRDefault="0012080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AD7577" w:rsidRDefault="00AD7577"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AD7577" w:rsidRDefault="00AD7577"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AD7577" w:rsidRDefault="00AD7577"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AD7577" w:rsidRDefault="00AD7577"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F3A16" w:rsidRDefault="001F3A16"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6A19DC" w:rsidRPr="006A19DC" w:rsidRDefault="00A25921" w:rsidP="006A19DC">
      <w:pPr>
        <w:suppressAutoHyphens/>
        <w:spacing w:after="0" w:line="240" w:lineRule="auto"/>
        <w:ind w:right="-427"/>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Iepirkuma</w:t>
      </w:r>
      <w:r w:rsidR="00D93AD3">
        <w:rPr>
          <w:rFonts w:ascii="Times New Roman" w:eastAsia="Times New Roman" w:hAnsi="Times New Roman" w:cs="Times New Roman"/>
          <w:lang w:eastAsia="ar-SA"/>
        </w:rPr>
        <w:t xml:space="preserve"> RND</w:t>
      </w:r>
      <w:r w:rsidR="003240B9">
        <w:rPr>
          <w:rFonts w:ascii="Times New Roman" w:eastAsia="Times New Roman" w:hAnsi="Times New Roman" w:cs="Times New Roman"/>
          <w:lang w:eastAsia="ar-SA"/>
        </w:rPr>
        <w:t>/</w:t>
      </w:r>
      <w:r w:rsidR="00D93AD3">
        <w:rPr>
          <w:rFonts w:ascii="Times New Roman" w:eastAsia="Times New Roman" w:hAnsi="Times New Roman" w:cs="Times New Roman"/>
          <w:lang w:eastAsia="ar-SA"/>
        </w:rPr>
        <w:t>2018/</w:t>
      </w:r>
      <w:r w:rsidR="008E19AD">
        <w:rPr>
          <w:rFonts w:ascii="Times New Roman" w:eastAsia="Times New Roman" w:hAnsi="Times New Roman" w:cs="Times New Roman"/>
          <w:lang w:eastAsia="ar-SA"/>
        </w:rPr>
        <w:t>10</w:t>
      </w:r>
    </w:p>
    <w:p w:rsidR="006A19DC" w:rsidRPr="006A19DC" w:rsidRDefault="00926CEE" w:rsidP="006A19DC">
      <w:pPr>
        <w:suppressAutoHyphens/>
        <w:spacing w:after="0" w:line="240" w:lineRule="auto"/>
        <w:ind w:right="-427"/>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nolikuma 5</w:t>
      </w:r>
      <w:r w:rsidR="006A19DC" w:rsidRPr="006A19DC">
        <w:rPr>
          <w:rFonts w:ascii="Times New Roman" w:eastAsia="Times New Roman" w:hAnsi="Times New Roman" w:cs="Times New Roman"/>
          <w:b/>
          <w:lang w:eastAsia="ar-SA"/>
        </w:rPr>
        <w:t>.pielikums</w:t>
      </w:r>
    </w:p>
    <w:p w:rsidR="001070BB" w:rsidRPr="001070BB"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070BB" w:rsidRPr="001070BB"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r w:rsidRPr="001070BB">
        <w:rPr>
          <w:rFonts w:ascii="Times New Roman" w:eastAsia="Times New Roman" w:hAnsi="Times New Roman" w:cs="Times New Roman"/>
          <w:b/>
          <w:sz w:val="21"/>
          <w:szCs w:val="21"/>
          <w:u w:val="single"/>
          <w:lang w:eastAsia="ar-SA"/>
        </w:rPr>
        <w:t>INFORMĀCIJA PAR LĪGUMA IZPILDI</w:t>
      </w:r>
    </w:p>
    <w:p w:rsidR="001070BB" w:rsidRPr="001070BB" w:rsidRDefault="001070BB" w:rsidP="001070BB">
      <w:pPr>
        <w:suppressAutoHyphens/>
        <w:spacing w:after="0" w:line="240" w:lineRule="auto"/>
        <w:jc w:val="both"/>
        <w:rPr>
          <w:rFonts w:ascii="Times New Roman" w:eastAsia="Times New Roman" w:hAnsi="Times New Roman" w:cs="Times New Roman"/>
          <w:sz w:val="21"/>
          <w:szCs w:val="21"/>
          <w:lang w:eastAsia="ar-SA"/>
        </w:rPr>
      </w:pPr>
    </w:p>
    <w:p w:rsidR="006A19DC" w:rsidRPr="006A19DC" w:rsidRDefault="006A19DC" w:rsidP="006A19DC">
      <w:pPr>
        <w:pStyle w:val="NoSpacing"/>
        <w:ind w:right="-427"/>
        <w:jc w:val="both"/>
        <w:rPr>
          <w:sz w:val="22"/>
          <w:szCs w:val="22"/>
        </w:rPr>
      </w:pPr>
      <w:r w:rsidRPr="006A19DC">
        <w:rPr>
          <w:sz w:val="22"/>
          <w:szCs w:val="22"/>
        </w:rPr>
        <w:t>Ar šo apliecinām, ka pretendenta rīcībā ir visi nepieciešamie resursi savlaicīgai un kvalitatīvai līguma izpildei un līguma izpildi paredzēts organizēt</w:t>
      </w:r>
      <w:r w:rsidR="009B483C">
        <w:rPr>
          <w:sz w:val="22"/>
          <w:szCs w:val="22"/>
        </w:rPr>
        <w:t>,</w:t>
      </w:r>
      <w:r w:rsidRPr="006A19DC">
        <w:rPr>
          <w:sz w:val="22"/>
          <w:szCs w:val="22"/>
        </w:rPr>
        <w:t xml:space="preserve"> atbilstoši turpmāk norādītajai informācijai:</w:t>
      </w:r>
    </w:p>
    <w:p w:rsidR="006A19DC" w:rsidRPr="006A19DC" w:rsidRDefault="006A19DC" w:rsidP="006A19DC">
      <w:pPr>
        <w:pStyle w:val="NoSpacing"/>
        <w:rPr>
          <w:sz w:val="22"/>
          <w:szCs w:val="22"/>
        </w:rPr>
      </w:pPr>
    </w:p>
    <w:p w:rsidR="006A19DC" w:rsidRPr="006A19DC" w:rsidRDefault="006A19DC" w:rsidP="006A19DC">
      <w:pPr>
        <w:pStyle w:val="NoSpacing"/>
        <w:rPr>
          <w:sz w:val="22"/>
          <w:szCs w:val="22"/>
        </w:rPr>
      </w:pPr>
      <w:r w:rsidRPr="006A19DC">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6A19DC" w:rsidRPr="006A19DC" w:rsidTr="006A19DC">
        <w:tc>
          <w:tcPr>
            <w:tcW w:w="1966" w:type="dxa"/>
            <w:shd w:val="clear" w:color="auto" w:fill="auto"/>
          </w:tcPr>
          <w:p w:rsidR="006A19DC" w:rsidRPr="006A19DC" w:rsidRDefault="006A19DC" w:rsidP="006A19DC">
            <w:pPr>
              <w:pStyle w:val="NoSpacing"/>
              <w:jc w:val="center"/>
              <w:rPr>
                <w:b/>
                <w:i/>
                <w:sz w:val="22"/>
                <w:szCs w:val="22"/>
              </w:rPr>
            </w:pPr>
            <w:r w:rsidRPr="006A19DC">
              <w:rPr>
                <w:b/>
                <w:i/>
                <w:sz w:val="22"/>
                <w:szCs w:val="22"/>
              </w:rPr>
              <w:t>Ģenerāluzņēmēja nosaukums, reģistrācijas numurs</w:t>
            </w:r>
          </w:p>
        </w:tc>
        <w:tc>
          <w:tcPr>
            <w:tcW w:w="1859"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apjoms %</w:t>
            </w:r>
          </w:p>
        </w:tc>
        <w:tc>
          <w:tcPr>
            <w:tcW w:w="1887"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apjoms EUR bez PVN</w:t>
            </w:r>
          </w:p>
        </w:tc>
        <w:tc>
          <w:tcPr>
            <w:tcW w:w="3757"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raksturojums</w:t>
            </w:r>
          </w:p>
        </w:tc>
      </w:tr>
      <w:tr w:rsidR="006A19DC" w:rsidRPr="006A19DC" w:rsidTr="006A19DC">
        <w:tc>
          <w:tcPr>
            <w:tcW w:w="1966" w:type="dxa"/>
            <w:shd w:val="clear" w:color="auto" w:fill="auto"/>
          </w:tcPr>
          <w:p w:rsidR="006A19DC" w:rsidRPr="006A19DC" w:rsidRDefault="006A19DC" w:rsidP="006A19DC">
            <w:pPr>
              <w:pStyle w:val="NoSpacing"/>
              <w:rPr>
                <w:sz w:val="22"/>
                <w:szCs w:val="22"/>
              </w:rPr>
            </w:pPr>
          </w:p>
        </w:tc>
        <w:tc>
          <w:tcPr>
            <w:tcW w:w="1859" w:type="dxa"/>
            <w:shd w:val="clear" w:color="auto" w:fill="auto"/>
          </w:tcPr>
          <w:p w:rsidR="006A19DC" w:rsidRPr="006A19DC" w:rsidRDefault="006A19DC" w:rsidP="006A19DC">
            <w:pPr>
              <w:pStyle w:val="NoSpacing"/>
              <w:rPr>
                <w:sz w:val="22"/>
                <w:szCs w:val="22"/>
              </w:rPr>
            </w:pPr>
          </w:p>
        </w:tc>
        <w:tc>
          <w:tcPr>
            <w:tcW w:w="1887" w:type="dxa"/>
            <w:shd w:val="clear" w:color="auto" w:fill="auto"/>
          </w:tcPr>
          <w:p w:rsidR="006A19DC" w:rsidRPr="006A19DC" w:rsidRDefault="006A19DC" w:rsidP="006A19DC">
            <w:pPr>
              <w:pStyle w:val="NoSpacing"/>
              <w:rPr>
                <w:sz w:val="22"/>
                <w:szCs w:val="22"/>
              </w:rPr>
            </w:pPr>
          </w:p>
        </w:tc>
        <w:tc>
          <w:tcPr>
            <w:tcW w:w="3757"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sz w:val="22"/>
          <w:szCs w:val="22"/>
        </w:rPr>
      </w:pPr>
    </w:p>
    <w:p w:rsidR="006A19DC" w:rsidRPr="006A19DC" w:rsidRDefault="006A19DC" w:rsidP="000E4DD5">
      <w:pPr>
        <w:pStyle w:val="NoSpacing"/>
        <w:ind w:right="-427"/>
        <w:jc w:val="both"/>
        <w:rPr>
          <w:b/>
          <w:color w:val="0070C0"/>
          <w:sz w:val="22"/>
          <w:szCs w:val="22"/>
        </w:rPr>
      </w:pPr>
      <w:r w:rsidRPr="001017BF">
        <w:rPr>
          <w:b/>
          <w:color w:val="0070C0"/>
          <w:sz w:val="22"/>
          <w:szCs w:val="22"/>
        </w:rPr>
        <w:t xml:space="preserve">APAKŠUZŅĒMĒJI (norāda </w:t>
      </w:r>
      <w:r w:rsidRPr="001017BF">
        <w:rPr>
          <w:b/>
          <w:color w:val="0070C0"/>
          <w:sz w:val="22"/>
          <w:szCs w:val="22"/>
          <w:u w:val="single"/>
        </w:rPr>
        <w:t>visus</w:t>
      </w:r>
      <w:r w:rsidRPr="001017BF">
        <w:rPr>
          <w:b/>
          <w:color w:val="0070C0"/>
          <w:sz w:val="22"/>
          <w:szCs w:val="22"/>
        </w:rPr>
        <w:t xml:space="preserve"> apakšuzņēmējus, kurus plānots piesaistīt līguma izpildē un kuriem nododamā darba daļa ir vismaz 10% no kopējā apjoma)</w:t>
      </w:r>
      <w:r w:rsidR="001E6EEC" w:rsidRPr="001017BF">
        <w:rPr>
          <w:rStyle w:val="FootnoteReference"/>
          <w:b/>
          <w:color w:val="0070C0"/>
          <w:sz w:val="22"/>
          <w:szCs w:val="22"/>
        </w:rPr>
        <w:footnoteReference w:id="2"/>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6A19DC" w:rsidTr="006A19DC">
        <w:tc>
          <w:tcPr>
            <w:tcW w:w="9072" w:type="dxa"/>
            <w:tcBorders>
              <w:top w:val="nil"/>
              <w:left w:val="nil"/>
              <w:bottom w:val="nil"/>
            </w:tcBorders>
            <w:shd w:val="clear" w:color="auto" w:fill="auto"/>
          </w:tcPr>
          <w:p w:rsidR="006A19DC" w:rsidRPr="006A19DC" w:rsidRDefault="006A19DC" w:rsidP="006A19DC">
            <w:pPr>
              <w:pStyle w:val="NoSpacing"/>
              <w:ind w:left="-108"/>
              <w:rPr>
                <w:sz w:val="22"/>
                <w:szCs w:val="22"/>
              </w:rPr>
            </w:pPr>
            <w:r w:rsidRPr="006A19DC">
              <w:rPr>
                <w:sz w:val="22"/>
                <w:szCs w:val="22"/>
              </w:rPr>
              <w:t xml:space="preserve">Apakšuzņēmējus līguma izpildē piesaistīt </w:t>
            </w:r>
            <w:r w:rsidRPr="006A19DC">
              <w:rPr>
                <w:sz w:val="22"/>
                <w:szCs w:val="22"/>
                <w:u w:val="single"/>
              </w:rPr>
              <w:t>nav paredzēts</w:t>
            </w:r>
          </w:p>
        </w:tc>
        <w:tc>
          <w:tcPr>
            <w:tcW w:w="426"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i/>
          <w:sz w:val="22"/>
          <w:szCs w:val="22"/>
        </w:rPr>
      </w:pPr>
      <w:r w:rsidRPr="006A19DC">
        <w:rPr>
          <w:i/>
          <w:sz w:val="22"/>
          <w:szCs w:val="22"/>
        </w:rPr>
        <w:t xml:space="preserve">(ja apakšuzņēmējus līguma izpildē piesaistīt nav paredzēts, izdara attiecīgu atzīmi un tabulu par apakšuzņēmējiem nododamo darbu apjomu nav nepieciešams aizpildīt) </w:t>
      </w:r>
    </w:p>
    <w:p w:rsidR="006A19DC" w:rsidRPr="006A19DC" w:rsidRDefault="006A19DC" w:rsidP="006A19DC">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6A19DC" w:rsidTr="002F1879">
        <w:tc>
          <w:tcPr>
            <w:tcW w:w="8931" w:type="dxa"/>
            <w:tcBorders>
              <w:top w:val="nil"/>
              <w:left w:val="nil"/>
              <w:bottom w:val="nil"/>
            </w:tcBorders>
            <w:shd w:val="clear" w:color="auto" w:fill="auto"/>
          </w:tcPr>
          <w:p w:rsidR="006A19DC" w:rsidRPr="006A19DC" w:rsidRDefault="006A19DC" w:rsidP="006A19DC">
            <w:pPr>
              <w:pStyle w:val="NoSpacing"/>
              <w:ind w:left="-74"/>
              <w:rPr>
                <w:sz w:val="22"/>
                <w:szCs w:val="22"/>
              </w:rPr>
            </w:pPr>
            <w:r w:rsidRPr="006A19DC">
              <w:rPr>
                <w:sz w:val="22"/>
                <w:szCs w:val="22"/>
              </w:rPr>
              <w:t xml:space="preserve">Apakšuzņēmējus līguma izpildē </w:t>
            </w:r>
            <w:r w:rsidRPr="006A19DC">
              <w:rPr>
                <w:sz w:val="22"/>
                <w:szCs w:val="22"/>
                <w:u w:val="single"/>
              </w:rPr>
              <w:t>ir paredzēts</w:t>
            </w:r>
            <w:r w:rsidRPr="006A19DC">
              <w:rPr>
                <w:sz w:val="22"/>
                <w:szCs w:val="22"/>
              </w:rPr>
              <w:t xml:space="preserve"> piesaistīt</w:t>
            </w:r>
          </w:p>
        </w:tc>
        <w:tc>
          <w:tcPr>
            <w:tcW w:w="425"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i/>
          <w:sz w:val="22"/>
          <w:szCs w:val="22"/>
        </w:rPr>
      </w:pPr>
      <w:r w:rsidRPr="006A19DC">
        <w:rPr>
          <w:i/>
          <w:sz w:val="22"/>
          <w:szCs w:val="22"/>
        </w:rPr>
        <w:t xml:space="preserve"> (tabulā norāda apakšuzņēmējiem nododamo darbu apjomu un veidus)</w:t>
      </w:r>
    </w:p>
    <w:p w:rsidR="006A19DC" w:rsidRPr="006A19DC" w:rsidRDefault="006A19DC" w:rsidP="006A19DC">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1070BB" w:rsidTr="000601AA">
        <w:tc>
          <w:tcPr>
            <w:tcW w:w="2864" w:type="dxa"/>
            <w:shd w:val="clear" w:color="auto" w:fill="auto"/>
          </w:tcPr>
          <w:p w:rsidR="008E6425" w:rsidRPr="001070BB" w:rsidRDefault="008E6425" w:rsidP="008E6425">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Apakšuzņēmēja nosaukums, reģistrācijas numurs</w:t>
            </w:r>
          </w:p>
        </w:tc>
        <w:tc>
          <w:tcPr>
            <w:tcW w:w="1843" w:type="dxa"/>
          </w:tcPr>
          <w:p w:rsidR="008E6425" w:rsidRPr="008E6425" w:rsidRDefault="008E6425" w:rsidP="000601AA">
            <w:pPr>
              <w:suppressAutoHyphens/>
              <w:spacing w:after="0" w:line="240" w:lineRule="auto"/>
              <w:jc w:val="center"/>
              <w:rPr>
                <w:rFonts w:ascii="Times New Roman" w:eastAsia="Times New Roman" w:hAnsi="Times New Roman" w:cs="Times New Roman"/>
                <w:b/>
                <w:i/>
                <w:lang w:eastAsia="ar-SA"/>
              </w:rPr>
            </w:pPr>
            <w:r w:rsidRPr="008E6425">
              <w:rPr>
                <w:rFonts w:ascii="Times New Roman" w:eastAsia="Times New Roman" w:hAnsi="Times New Roman" w:cs="Times New Roman"/>
                <w:b/>
                <w:i/>
                <w:lang w:eastAsia="ar-SA"/>
              </w:rPr>
              <w:t xml:space="preserve">Vai uzņēmums atbilst mazā vai vidējā uzņēmuma statusam </w:t>
            </w:r>
            <w:r w:rsidRPr="008E6425">
              <w:rPr>
                <w:rStyle w:val="FootnoteReference"/>
                <w:rFonts w:ascii="Times New Roman" w:eastAsia="Times New Roman" w:hAnsi="Times New Roman" w:cs="Times New Roman"/>
                <w:b/>
                <w:i/>
                <w:lang w:eastAsia="ar-SA"/>
              </w:rPr>
              <w:footnoteReference w:id="3"/>
            </w:r>
          </w:p>
        </w:tc>
        <w:tc>
          <w:tcPr>
            <w:tcW w:w="1418"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apjoms %</w:t>
            </w:r>
          </w:p>
        </w:tc>
        <w:tc>
          <w:tcPr>
            <w:tcW w:w="1559"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apjoms EUR bez PVN</w:t>
            </w:r>
          </w:p>
        </w:tc>
        <w:tc>
          <w:tcPr>
            <w:tcW w:w="1701"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raksturojums</w:t>
            </w:r>
          </w:p>
        </w:tc>
      </w:tr>
      <w:tr w:rsidR="008E6425" w:rsidRPr="001070BB" w:rsidTr="000601AA">
        <w:tc>
          <w:tcPr>
            <w:tcW w:w="2864"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1070BB" w:rsidTr="000601AA">
        <w:tc>
          <w:tcPr>
            <w:tcW w:w="2864"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r>
    </w:tbl>
    <w:p w:rsidR="006A19DC" w:rsidRPr="006A19DC" w:rsidRDefault="006A19DC" w:rsidP="006A19DC">
      <w:pPr>
        <w:pStyle w:val="NoSpacing"/>
        <w:ind w:right="-427"/>
        <w:jc w:val="both"/>
        <w:rPr>
          <w:sz w:val="22"/>
          <w:szCs w:val="22"/>
        </w:rPr>
      </w:pPr>
      <w:r w:rsidRPr="006A19DC">
        <w:rPr>
          <w:sz w:val="22"/>
          <w:szCs w:val="22"/>
        </w:rPr>
        <w:t>Piedāvājumam pievieno vienošanos ar katru apakšuzņēmēju par konkrētu darbu izpildi vai apakšuzņēmēja apliecinājumu par dalību līguma izpildē, ja līgums tiktu piešķirts pretendentam.</w:t>
      </w:r>
    </w:p>
    <w:p w:rsidR="001E6EEC" w:rsidRPr="006A19DC" w:rsidRDefault="001E6EEC" w:rsidP="006A19DC">
      <w:pPr>
        <w:pStyle w:val="NoSpacing"/>
        <w:rPr>
          <w:sz w:val="22"/>
          <w:szCs w:val="22"/>
        </w:rPr>
      </w:pPr>
    </w:p>
    <w:p w:rsidR="00664E91" w:rsidRPr="00637B83" w:rsidRDefault="00664E91" w:rsidP="00664E91">
      <w:pPr>
        <w:pStyle w:val="NoSpacing"/>
        <w:ind w:right="-568"/>
        <w:jc w:val="both"/>
        <w:rPr>
          <w:sz w:val="20"/>
          <w:szCs w:val="20"/>
        </w:rPr>
      </w:pPr>
    </w:p>
    <w:p w:rsidR="006A19DC" w:rsidRDefault="00741061" w:rsidP="00664E91">
      <w:pPr>
        <w:pStyle w:val="NoSpacing"/>
        <w:ind w:right="-568"/>
        <w:jc w:val="both"/>
        <w:rPr>
          <w:rFonts w:eastAsia="Arial"/>
          <w:sz w:val="20"/>
          <w:szCs w:val="20"/>
        </w:rPr>
      </w:pPr>
      <w:r>
        <w:rPr>
          <w:rFonts w:eastAsia="Arial"/>
          <w:sz w:val="20"/>
          <w:szCs w:val="20"/>
        </w:rPr>
        <w:t xml:space="preserve"> </w:t>
      </w:r>
    </w:p>
    <w:p w:rsidR="00A15B96" w:rsidRPr="00664E91" w:rsidRDefault="00741061" w:rsidP="00A15B96">
      <w:pPr>
        <w:pStyle w:val="NoSpacing"/>
        <w:ind w:right="-568"/>
        <w:jc w:val="both"/>
        <w:rPr>
          <w:rFonts w:eastAsia="Arial"/>
          <w:sz w:val="20"/>
          <w:szCs w:val="20"/>
        </w:rPr>
      </w:pPr>
      <w:r>
        <w:rPr>
          <w:rFonts w:eastAsia="Arial"/>
          <w:sz w:val="20"/>
          <w:szCs w:val="20"/>
        </w:rPr>
        <w:t xml:space="preserve"> </w:t>
      </w:r>
    </w:p>
    <w:p w:rsidR="001070BB" w:rsidRDefault="00741061" w:rsidP="00536822">
      <w:pPr>
        <w:suppressAutoHyphens/>
        <w:spacing w:after="0" w:line="240" w:lineRule="auto"/>
        <w:ind w:right="-427"/>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 </w:t>
      </w:r>
    </w:p>
    <w:p w:rsidR="000408E3" w:rsidRPr="000408E3" w:rsidRDefault="000408E3" w:rsidP="00536822">
      <w:pPr>
        <w:suppressAutoHyphens/>
        <w:spacing w:after="0" w:line="240" w:lineRule="auto"/>
        <w:ind w:right="-427"/>
        <w:jc w:val="both"/>
        <w:rPr>
          <w:rFonts w:ascii="Times New Roman" w:eastAsia="Times New Roman" w:hAnsi="Times New Roman" w:cs="Times New Roman"/>
          <w:i/>
          <w:lang w:eastAsia="ar-SA"/>
        </w:rPr>
      </w:pPr>
    </w:p>
    <w:p w:rsidR="001070BB" w:rsidRPr="001070BB" w:rsidRDefault="001070BB" w:rsidP="001070BB">
      <w:pPr>
        <w:suppressAutoHyphens/>
        <w:spacing w:after="0" w:line="240" w:lineRule="auto"/>
        <w:ind w:left="426" w:right="-30"/>
        <w:jc w:val="both"/>
        <w:rPr>
          <w:rFonts w:ascii="Times New Roman" w:eastAsia="Times New Roman" w:hAnsi="Times New Roman" w:cs="Times New Roman"/>
          <w:sz w:val="4"/>
          <w:szCs w:val="4"/>
          <w:lang w:eastAsia="ar-SA"/>
        </w:rPr>
      </w:pPr>
    </w:p>
    <w:tbl>
      <w:tblPr>
        <w:tblW w:w="9606" w:type="dxa"/>
        <w:tblLayout w:type="fixed"/>
        <w:tblLook w:val="0000" w:firstRow="0" w:lastRow="0" w:firstColumn="0" w:lastColumn="0" w:noHBand="0" w:noVBand="0"/>
      </w:tblPr>
      <w:tblGrid>
        <w:gridCol w:w="5211"/>
        <w:gridCol w:w="4395"/>
      </w:tblGrid>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Amatpersonas vai pilnvarotās personas paraksts:</w:t>
            </w:r>
          </w:p>
        </w:tc>
        <w:tc>
          <w:tcPr>
            <w:tcW w:w="4395" w:type="dxa"/>
            <w:tcBorders>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Parakstītāja vārds, uzvārds un amats:</w:t>
            </w:r>
          </w:p>
        </w:tc>
        <w:tc>
          <w:tcPr>
            <w:tcW w:w="4395" w:type="dxa"/>
            <w:tcBorders>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Pretendenta nosaukums:</w:t>
            </w:r>
          </w:p>
        </w:tc>
        <w:tc>
          <w:tcPr>
            <w:tcW w:w="4395" w:type="dxa"/>
            <w:tcBorders>
              <w:top w:val="single" w:sz="4" w:space="0" w:color="000000"/>
              <w:bottom w:val="single" w:sz="4" w:space="0" w:color="auto"/>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Pr>
                <w:rFonts w:ascii="Times New Roman" w:eastAsia="Arial" w:hAnsi="Times New Roman" w:cs="Times New Roman"/>
                <w:lang w:eastAsia="ar-SA"/>
              </w:rPr>
              <w:t>Datums</w:t>
            </w:r>
          </w:p>
        </w:tc>
        <w:tc>
          <w:tcPr>
            <w:tcW w:w="4395" w:type="dxa"/>
            <w:tcBorders>
              <w:top w:val="single" w:sz="4" w:space="0" w:color="auto"/>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bl>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617AA7" w:rsidRPr="00B2639A" w:rsidRDefault="008063C7" w:rsidP="00617AA7">
      <w:pPr>
        <w:suppressAutoHyphens/>
        <w:spacing w:after="0" w:line="240" w:lineRule="auto"/>
        <w:ind w:left="5760" w:right="-427" w:firstLine="720"/>
        <w:jc w:val="center"/>
        <w:rPr>
          <w:rFonts w:ascii="Times New Roman" w:eastAsia="Times New Roman" w:hAnsi="Times New Roman" w:cs="Times New Roman"/>
          <w:lang w:eastAsia="ar-SA"/>
        </w:rPr>
      </w:pPr>
      <w:r>
        <w:lastRenderedPageBreak/>
        <w:t xml:space="preserve"> </w:t>
      </w:r>
      <w:r w:rsidR="008E19AD">
        <w:rPr>
          <w:rFonts w:ascii="Times New Roman" w:eastAsia="Times New Roman" w:hAnsi="Times New Roman" w:cs="Times New Roman"/>
          <w:lang w:eastAsia="ar-SA"/>
        </w:rPr>
        <w:t>Iepirkums RND 2018/10</w:t>
      </w:r>
    </w:p>
    <w:p w:rsidR="00617AA7" w:rsidRPr="00B2639A" w:rsidRDefault="00617AA7" w:rsidP="00617AA7">
      <w:pPr>
        <w:suppressAutoHyphens/>
        <w:spacing w:after="0" w:line="240" w:lineRule="auto"/>
        <w:ind w:right="-427"/>
        <w:jc w:val="center"/>
        <w:rPr>
          <w:rFonts w:ascii="Times New Roman" w:eastAsia="Times New Roman" w:hAnsi="Times New Roman" w:cs="Times New Roman"/>
          <w:b/>
          <w:lang w:eastAsia="ar-SA"/>
        </w:rPr>
      </w:pPr>
      <w:r w:rsidRPr="00B2639A">
        <w:rPr>
          <w:rFonts w:ascii="Times New Roman" w:eastAsia="Times New Roman" w:hAnsi="Times New Roman" w:cs="Times New Roman"/>
          <w:b/>
          <w:lang w:eastAsia="ar-SA"/>
        </w:rPr>
        <w:t xml:space="preserve">                                                                                                                   nolikuma 6.pielikums</w:t>
      </w:r>
    </w:p>
    <w:p w:rsidR="00617AA7" w:rsidRPr="00B2639A" w:rsidRDefault="00617AA7" w:rsidP="00617AA7">
      <w:pPr>
        <w:spacing w:after="0" w:line="240" w:lineRule="auto"/>
        <w:jc w:val="right"/>
        <w:rPr>
          <w:rFonts w:ascii="Times New Roman" w:eastAsia="Times New Roman" w:hAnsi="Times New Roman" w:cs="Times New Roman"/>
          <w:lang w:eastAsia="lv-LV"/>
        </w:rPr>
      </w:pPr>
    </w:p>
    <w:p w:rsidR="00617AA7" w:rsidRPr="00B2639A" w:rsidRDefault="00617AA7" w:rsidP="00617AA7">
      <w:pPr>
        <w:spacing w:after="0" w:line="240" w:lineRule="auto"/>
        <w:ind w:left="426"/>
        <w:jc w:val="center"/>
        <w:rPr>
          <w:rFonts w:ascii="Times New Roman" w:eastAsia="Times New Roman" w:hAnsi="Times New Roman" w:cs="Times New Roman"/>
          <w:b/>
          <w:u w:val="single"/>
          <w:lang w:eastAsia="lv-LV"/>
        </w:rPr>
      </w:pPr>
      <w:r w:rsidRPr="00B2639A">
        <w:rPr>
          <w:rFonts w:ascii="Times New Roman" w:eastAsia="Times New Roman" w:hAnsi="Times New Roman" w:cs="Times New Roman"/>
          <w:b/>
          <w:u w:val="single"/>
          <w:lang w:eastAsia="lv-LV"/>
        </w:rPr>
        <w:t>Saimnieciski visizdevīgākā piedāvājuma vērtēšanas kritēriji, to īpatsvars un noteikšanas kārtība</w:t>
      </w:r>
    </w:p>
    <w:p w:rsidR="00617AA7" w:rsidRPr="00B2639A" w:rsidRDefault="00617AA7" w:rsidP="00617AA7">
      <w:pPr>
        <w:spacing w:after="0" w:line="240" w:lineRule="auto"/>
        <w:ind w:firstLine="720"/>
        <w:jc w:val="both"/>
        <w:rPr>
          <w:rFonts w:ascii="Times New Roman" w:eastAsia="Times New Roman" w:hAnsi="Times New Roman" w:cs="Times New Roman"/>
          <w:lang w:eastAsia="lv-LV"/>
        </w:rPr>
      </w:pPr>
      <w:r>
        <w:rPr>
          <w:rFonts w:ascii="Times New Roman" w:eastAsia="Arial Unicode MS" w:hAnsi="Times New Roman" w:cs="Times New Roman"/>
          <w:color w:val="000000"/>
          <w:lang w:eastAsia="lv-LV" w:bidi="lv-LV"/>
        </w:rPr>
        <w:t xml:space="preserve"> </w:t>
      </w:r>
    </w:p>
    <w:p w:rsidR="00617AA7" w:rsidRPr="00B2639A" w:rsidRDefault="00617AA7" w:rsidP="00617AA7">
      <w:pPr>
        <w:keepNext/>
        <w:spacing w:after="60" w:line="240" w:lineRule="auto"/>
        <w:ind w:left="426"/>
        <w:jc w:val="both"/>
        <w:outlineLvl w:val="1"/>
        <w:rPr>
          <w:rFonts w:ascii="Times New Roman" w:eastAsia="Times New Roman" w:hAnsi="Times New Roman" w:cs="Times New Roman"/>
          <w:bCs/>
          <w:iCs/>
        </w:rPr>
      </w:pPr>
      <w:r w:rsidRPr="00B2639A">
        <w:rPr>
          <w:rFonts w:ascii="Times New Roman" w:eastAsia="Times New Roman" w:hAnsi="Times New Roman" w:cs="Times New Roman"/>
          <w:b/>
          <w:iCs/>
        </w:rPr>
        <w:t xml:space="preserve">Piedāvājuma izvēles kritērijs: </w:t>
      </w:r>
      <w:r w:rsidRPr="00B2639A">
        <w:rPr>
          <w:rFonts w:ascii="Times New Roman" w:eastAsia="Times New Roman" w:hAnsi="Times New Roman" w:cs="Times New Roman"/>
          <w:iCs/>
        </w:rPr>
        <w:t xml:space="preserve">Komisija izvēlas saimnieciski visizdevīgāko piedāvājumu, kurš atbilst nolikuma un tā pielikumu prasībām, un nav atzīts par nepamatoti lētu. Par saimnieciski visizdevīgāko tiks atzīts piedāvājums, kurš ieguvis lielāko punktu skaitu </w:t>
      </w:r>
      <w:r>
        <w:rPr>
          <w:rFonts w:ascii="Times New Roman" w:eastAsia="Times New Roman" w:hAnsi="Times New Roman" w:cs="Times New Roman"/>
          <w:b/>
          <w:iCs/>
        </w:rPr>
        <w:t>(A+B</w:t>
      </w:r>
      <w:r w:rsidR="00CC6383">
        <w:rPr>
          <w:rFonts w:ascii="Times New Roman" w:eastAsia="Times New Roman" w:hAnsi="Times New Roman" w:cs="Times New Roman"/>
          <w:b/>
          <w:iCs/>
        </w:rPr>
        <w:t>+C</w:t>
      </w:r>
      <w:r w:rsidRPr="00B2639A">
        <w:rPr>
          <w:rFonts w:ascii="Times New Roman" w:eastAsia="Times New Roman" w:hAnsi="Times New Roman" w:cs="Times New Roman"/>
          <w:b/>
          <w:iCs/>
        </w:rPr>
        <w:t>)</w:t>
      </w:r>
      <w:r w:rsidRPr="00B2639A">
        <w:rPr>
          <w:rFonts w:ascii="Times New Roman" w:eastAsia="Times New Roman" w:hAnsi="Times New Roman" w:cs="Times New Roman"/>
          <w:iCs/>
        </w:rPr>
        <w:t>.</w:t>
      </w:r>
    </w:p>
    <w:p w:rsidR="00617AA7" w:rsidRPr="00B2639A" w:rsidRDefault="00617AA7" w:rsidP="00617AA7">
      <w:pPr>
        <w:suppressAutoHyphens/>
        <w:spacing w:after="0" w:line="240" w:lineRule="auto"/>
        <w:ind w:left="426"/>
        <w:jc w:val="both"/>
        <w:rPr>
          <w:rFonts w:ascii="Times New Roman" w:eastAsia="Times New Roman" w:hAnsi="Times New Roman" w:cs="Times New Roman"/>
          <w:kern w:val="2"/>
          <w:lang w:eastAsia="ar-SA"/>
        </w:rPr>
      </w:pPr>
      <w:r w:rsidRPr="00B2639A">
        <w:rPr>
          <w:rFonts w:ascii="Times New Roman" w:eastAsia="Times New Roman" w:hAnsi="Times New Roman" w:cs="Times New Roman"/>
          <w:lang w:eastAsia="lv-LV"/>
        </w:rPr>
        <w:t xml:space="preserve"> </w:t>
      </w:r>
      <w:r w:rsidRPr="00B2639A">
        <w:rPr>
          <w:rFonts w:ascii="Times New Roman" w:eastAsia="Times New Roman" w:hAnsi="Times New Roman" w:cs="Times New Roman"/>
          <w:b/>
          <w:kern w:val="2"/>
          <w:lang w:eastAsia="ar-SA"/>
        </w:rPr>
        <w:t xml:space="preserve">Vērtēšanas kritērija algoritms: </w:t>
      </w:r>
      <w:r w:rsidRPr="00B2639A">
        <w:rPr>
          <w:rFonts w:ascii="Times New Roman" w:eastAsia="Times New Roman" w:hAnsi="Times New Roman" w:cs="Times New Roman"/>
          <w:bCs/>
          <w:kern w:val="2"/>
          <w:lang w:eastAsia="ar-SA"/>
        </w:rPr>
        <w:t>Saimnieciski visizdevīgākais piedāvājums</w:t>
      </w:r>
      <w:r w:rsidRPr="00B2639A">
        <w:rPr>
          <w:rFonts w:ascii="Times New Roman" w:eastAsia="Times New Roman" w:hAnsi="Times New Roman" w:cs="Times New Roman"/>
          <w:b/>
          <w:bCs/>
          <w:kern w:val="2"/>
          <w:lang w:eastAsia="ar-SA"/>
        </w:rPr>
        <w:t xml:space="preserve"> </w:t>
      </w:r>
      <w:r w:rsidRPr="00B2639A">
        <w:rPr>
          <w:rFonts w:ascii="Times New Roman" w:eastAsia="Times New Roman" w:hAnsi="Times New Roman" w:cs="Times New Roman"/>
          <w:kern w:val="2"/>
          <w:lang w:eastAsia="ar-SA"/>
        </w:rPr>
        <w:t>tiek noteikts saskaņā ar šādiem vērtēšanas kritērijiem un to īpatsvariem, (skat.1.tabulu), ņemot vērā</w:t>
      </w:r>
      <w:r w:rsidR="008E19AD">
        <w:rPr>
          <w:rFonts w:ascii="Times New Roman" w:eastAsia="Times New Roman" w:hAnsi="Times New Roman" w:cs="Times New Roman"/>
          <w:kern w:val="2"/>
          <w:lang w:eastAsia="ar-SA"/>
        </w:rPr>
        <w:t xml:space="preserve"> Finanšu piedāvājumā (nolikuma 2</w:t>
      </w:r>
      <w:r w:rsidRPr="00B2639A">
        <w:rPr>
          <w:rFonts w:ascii="Times New Roman" w:eastAsia="Times New Roman" w:hAnsi="Times New Roman" w:cs="Times New Roman"/>
          <w:kern w:val="2"/>
          <w:lang w:eastAsia="ar-SA"/>
        </w:rPr>
        <w:t xml:space="preserve">.pielikums) iesniegtās </w:t>
      </w:r>
      <w:r w:rsidRPr="00B2639A">
        <w:rPr>
          <w:rFonts w:ascii="Times New Roman" w:eastAsia="Times New Roman" w:hAnsi="Times New Roman" w:cs="Times New Roman"/>
          <w:kern w:val="2"/>
          <w:u w:val="single"/>
          <w:lang w:eastAsia="ar-SA"/>
        </w:rPr>
        <w:t>vienību cenas</w:t>
      </w:r>
      <w:r w:rsidR="008E19AD">
        <w:rPr>
          <w:rFonts w:ascii="Times New Roman" w:eastAsia="Times New Roman" w:hAnsi="Times New Roman" w:cs="Times New Roman"/>
          <w:kern w:val="2"/>
          <w:lang w:eastAsia="ar-SA"/>
        </w:rPr>
        <w:t>.</w:t>
      </w:r>
    </w:p>
    <w:p w:rsidR="00617AA7" w:rsidRPr="00B2639A" w:rsidRDefault="00617AA7" w:rsidP="00617AA7">
      <w:pPr>
        <w:suppressAutoHyphens/>
        <w:spacing w:after="0" w:line="240" w:lineRule="auto"/>
        <w:ind w:left="426"/>
        <w:jc w:val="right"/>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1.tabula</w:t>
      </w:r>
    </w:p>
    <w:tbl>
      <w:tblPr>
        <w:tblW w:w="9072" w:type="dxa"/>
        <w:tblInd w:w="534" w:type="dxa"/>
        <w:tblLayout w:type="fixed"/>
        <w:tblLook w:val="04A0" w:firstRow="1" w:lastRow="0" w:firstColumn="1" w:lastColumn="0" w:noHBand="0" w:noVBand="1"/>
      </w:tblPr>
      <w:tblGrid>
        <w:gridCol w:w="850"/>
        <w:gridCol w:w="3966"/>
        <w:gridCol w:w="1558"/>
        <w:gridCol w:w="2698"/>
      </w:tblGrid>
      <w:tr w:rsidR="00617AA7" w:rsidRPr="00B2639A" w:rsidTr="00F4237C">
        <w:trPr>
          <w:trHeight w:val="760"/>
          <w:tblHeader/>
        </w:trPr>
        <w:tc>
          <w:tcPr>
            <w:tcW w:w="850" w:type="dxa"/>
            <w:tcBorders>
              <w:top w:val="single" w:sz="4" w:space="0" w:color="000000"/>
              <w:left w:val="single" w:sz="4" w:space="0" w:color="000000"/>
              <w:bottom w:val="single" w:sz="4" w:space="0" w:color="000000"/>
              <w:right w:val="nil"/>
            </w:tcBorders>
            <w:vAlign w:val="center"/>
          </w:tcPr>
          <w:p w:rsidR="00617AA7" w:rsidRPr="00B2639A" w:rsidRDefault="00617AA7" w:rsidP="00F4237C">
            <w:pPr>
              <w:spacing w:before="120" w:after="120" w:line="100" w:lineRule="atLeast"/>
              <w:ind w:left="426"/>
              <w:jc w:val="center"/>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 xml:space="preserve"> </w:t>
            </w:r>
          </w:p>
        </w:tc>
        <w:tc>
          <w:tcPr>
            <w:tcW w:w="3966" w:type="dxa"/>
            <w:tcBorders>
              <w:top w:val="single" w:sz="4" w:space="0" w:color="000000"/>
              <w:left w:val="single" w:sz="4" w:space="0" w:color="000000"/>
              <w:bottom w:val="single" w:sz="4" w:space="0" w:color="000000"/>
              <w:right w:val="nil"/>
            </w:tcBorders>
            <w:vAlign w:val="center"/>
            <w:hideMark/>
          </w:tcPr>
          <w:p w:rsidR="00617AA7" w:rsidRPr="00B2639A" w:rsidRDefault="00617AA7" w:rsidP="00F4237C">
            <w:pPr>
              <w:spacing w:before="120" w:after="120" w:line="100" w:lineRule="atLeast"/>
              <w:ind w:left="426"/>
              <w:jc w:val="center"/>
              <w:rPr>
                <w:rFonts w:ascii="Times New Roman" w:eastAsia="Times New Roman" w:hAnsi="Times New Roman" w:cs="Times New Roman"/>
                <w:lang w:eastAsia="lv-LV"/>
              </w:rPr>
            </w:pPr>
            <w:r w:rsidRPr="00B2639A">
              <w:rPr>
                <w:rFonts w:ascii="Times New Roman" w:eastAsia="Times New Roman" w:hAnsi="Times New Roman" w:cs="Times New Roman"/>
                <w:i/>
                <w:lang w:eastAsia="lv-LV"/>
              </w:rPr>
              <w:t xml:space="preserve">Kritēriji </w:t>
            </w:r>
          </w:p>
        </w:tc>
        <w:tc>
          <w:tcPr>
            <w:tcW w:w="1558" w:type="dxa"/>
            <w:tcBorders>
              <w:top w:val="single" w:sz="4" w:space="0" w:color="000000"/>
              <w:left w:val="single" w:sz="4" w:space="0" w:color="000000"/>
              <w:bottom w:val="single" w:sz="4" w:space="0" w:color="000000"/>
              <w:right w:val="nil"/>
            </w:tcBorders>
            <w:vAlign w:val="center"/>
            <w:hideMark/>
          </w:tcPr>
          <w:p w:rsidR="00617AA7" w:rsidRPr="00B2639A" w:rsidRDefault="00617AA7" w:rsidP="00F4237C">
            <w:pPr>
              <w:spacing w:before="120" w:after="120" w:line="100" w:lineRule="atLeast"/>
              <w:ind w:left="426"/>
              <w:jc w:val="center"/>
              <w:rPr>
                <w:rFonts w:ascii="Times New Roman" w:eastAsia="Times New Roman" w:hAnsi="Times New Roman" w:cs="Times New Roman"/>
                <w:lang w:eastAsia="lv-LV"/>
              </w:rPr>
            </w:pPr>
            <w:r w:rsidRPr="00B2639A">
              <w:rPr>
                <w:rFonts w:ascii="Times New Roman" w:eastAsia="Times New Roman" w:hAnsi="Times New Roman" w:cs="Times New Roman"/>
                <w:i/>
                <w:lang w:eastAsia="lv-LV"/>
              </w:rPr>
              <w:t xml:space="preserve">Kritēriju īpatsvars </w:t>
            </w:r>
          </w:p>
        </w:tc>
        <w:tc>
          <w:tcPr>
            <w:tcW w:w="2698" w:type="dxa"/>
            <w:tcBorders>
              <w:top w:val="single" w:sz="4" w:space="0" w:color="000000"/>
              <w:left w:val="single" w:sz="4" w:space="0" w:color="000000"/>
              <w:bottom w:val="single" w:sz="4" w:space="0" w:color="000000"/>
              <w:right w:val="single" w:sz="4" w:space="0" w:color="000000"/>
            </w:tcBorders>
            <w:vAlign w:val="center"/>
            <w:hideMark/>
          </w:tcPr>
          <w:p w:rsidR="00617AA7" w:rsidRPr="00B2639A" w:rsidRDefault="00617AA7" w:rsidP="00F4237C">
            <w:pPr>
              <w:snapToGrid w:val="0"/>
              <w:spacing w:before="120" w:after="120" w:line="100" w:lineRule="atLeast"/>
              <w:ind w:left="426"/>
              <w:jc w:val="center"/>
              <w:rPr>
                <w:rFonts w:ascii="Times New Roman" w:eastAsia="Times New Roman" w:hAnsi="Times New Roman" w:cs="Times New Roman"/>
                <w:lang w:eastAsia="lv-LV"/>
              </w:rPr>
            </w:pPr>
            <w:r w:rsidRPr="00B2639A">
              <w:rPr>
                <w:rFonts w:ascii="Times New Roman" w:eastAsia="Times New Roman" w:hAnsi="Times New Roman" w:cs="Times New Roman"/>
                <w:i/>
                <w:lang w:eastAsia="lv-LV"/>
              </w:rPr>
              <w:t>Kritēriju skaitliskā vērtējuma diapazons (punkti)</w:t>
            </w:r>
          </w:p>
        </w:tc>
      </w:tr>
      <w:tr w:rsidR="00617AA7" w:rsidRPr="00B2639A" w:rsidTr="00F4237C">
        <w:trPr>
          <w:trHeight w:val="251"/>
        </w:trPr>
        <w:tc>
          <w:tcPr>
            <w:tcW w:w="850" w:type="dxa"/>
            <w:tcBorders>
              <w:top w:val="single" w:sz="4" w:space="0" w:color="000000"/>
              <w:left w:val="single" w:sz="4" w:space="0" w:color="000000"/>
              <w:bottom w:val="single" w:sz="4" w:space="0" w:color="000000"/>
              <w:right w:val="nil"/>
            </w:tcBorders>
            <w:vAlign w:val="center"/>
            <w:hideMark/>
          </w:tcPr>
          <w:p w:rsidR="00617AA7" w:rsidRPr="00B2639A" w:rsidRDefault="00617AA7" w:rsidP="00F4237C">
            <w:pPr>
              <w:snapToGrid w:val="0"/>
              <w:spacing w:after="0" w:line="240" w:lineRule="auto"/>
              <w:ind w:left="426"/>
              <w:jc w:val="center"/>
              <w:rPr>
                <w:rFonts w:ascii="Times New Roman" w:eastAsia="Times New Roman" w:hAnsi="Times New Roman" w:cs="Times New Roman"/>
                <w:b/>
                <w:lang w:eastAsia="lv-LV" w:bidi="lo-LA"/>
              </w:rPr>
            </w:pPr>
            <w:r w:rsidRPr="00B2639A">
              <w:rPr>
                <w:rFonts w:ascii="Times New Roman" w:eastAsia="Times New Roman" w:hAnsi="Times New Roman" w:cs="Times New Roman"/>
                <w:b/>
                <w:lang w:eastAsia="lv-LV" w:bidi="lo-LA"/>
              </w:rPr>
              <w:t>A</w:t>
            </w:r>
          </w:p>
        </w:tc>
        <w:tc>
          <w:tcPr>
            <w:tcW w:w="3966" w:type="dxa"/>
            <w:tcBorders>
              <w:top w:val="single" w:sz="4" w:space="0" w:color="000000"/>
              <w:left w:val="single" w:sz="4" w:space="0" w:color="000000"/>
              <w:bottom w:val="single" w:sz="4" w:space="0" w:color="000000"/>
              <w:right w:val="nil"/>
            </w:tcBorders>
            <w:hideMark/>
          </w:tcPr>
          <w:p w:rsidR="00617AA7" w:rsidRPr="008E19AD" w:rsidRDefault="008E19AD" w:rsidP="0017540F">
            <w:pPr>
              <w:pStyle w:val="NoSpacing"/>
              <w:rPr>
                <w:b/>
                <w:sz w:val="22"/>
                <w:szCs w:val="22"/>
                <w:lang w:eastAsia="lv-LV"/>
              </w:rPr>
            </w:pPr>
            <w:r w:rsidRPr="008E19AD">
              <w:rPr>
                <w:sz w:val="22"/>
                <w:szCs w:val="22"/>
              </w:rPr>
              <w:t xml:space="preserve">Asfalta (melnā) seguma </w:t>
            </w:r>
            <w:r w:rsidR="00004DF3" w:rsidRPr="00004DF3">
              <w:rPr>
                <w:sz w:val="22"/>
                <w:szCs w:val="22"/>
              </w:rPr>
              <w:t>bedrīšu aizpildīšana ar šķembām un bitumena emulsiju, izmantojot nepilno tehnoloģiju</w:t>
            </w:r>
            <w:proofErr w:type="gramStart"/>
            <w:r w:rsidR="00004DF3">
              <w:rPr>
                <w:sz w:val="22"/>
                <w:szCs w:val="22"/>
              </w:rPr>
              <w:t xml:space="preserve"> </w:t>
            </w:r>
            <w:r w:rsidRPr="008E19AD">
              <w:rPr>
                <w:rFonts w:eastAsia="Calibri"/>
                <w:i/>
                <w:sz w:val="22"/>
                <w:szCs w:val="22"/>
              </w:rPr>
              <w:t xml:space="preserve"> </w:t>
            </w:r>
            <w:proofErr w:type="gramEnd"/>
            <w:r w:rsidR="00004DF3">
              <w:rPr>
                <w:rFonts w:eastAsia="Calibri"/>
                <w:sz w:val="22"/>
                <w:szCs w:val="22"/>
              </w:rPr>
              <w:t>saskaņā ar Tehnisko s</w:t>
            </w:r>
            <w:r w:rsidRPr="008E19AD">
              <w:rPr>
                <w:rFonts w:eastAsia="Calibri"/>
                <w:sz w:val="22"/>
                <w:szCs w:val="22"/>
              </w:rPr>
              <w:t>pecifikāciju -</w:t>
            </w:r>
            <w:r w:rsidRPr="008E19AD">
              <w:rPr>
                <w:b/>
                <w:sz w:val="22"/>
                <w:szCs w:val="22"/>
                <w:lang w:eastAsia="lv-LV"/>
              </w:rPr>
              <w:t xml:space="preserve"> </w:t>
            </w:r>
            <w:r w:rsidRPr="008E19AD">
              <w:rPr>
                <w:sz w:val="22"/>
                <w:szCs w:val="22"/>
              </w:rPr>
              <w:t xml:space="preserve">Vienības cena </w:t>
            </w:r>
            <w:r w:rsidR="0017540F">
              <w:rPr>
                <w:sz w:val="22"/>
                <w:szCs w:val="22"/>
              </w:rPr>
              <w:t xml:space="preserve"> 1m</w:t>
            </w:r>
            <w:r w:rsidR="0017540F" w:rsidRPr="008E19AD">
              <w:rPr>
                <w:sz w:val="22"/>
                <w:szCs w:val="22"/>
                <w:vertAlign w:val="superscript"/>
              </w:rPr>
              <w:t>2</w:t>
            </w:r>
            <w:r w:rsidR="0017540F">
              <w:rPr>
                <w:sz w:val="22"/>
                <w:szCs w:val="22"/>
              </w:rPr>
              <w:t xml:space="preserve"> (kvadrātmetrs)</w:t>
            </w:r>
            <w:r w:rsidRPr="008E19AD">
              <w:rPr>
                <w:sz w:val="22"/>
                <w:szCs w:val="22"/>
              </w:rPr>
              <w:t xml:space="preserve"> EUR bez PVN</w:t>
            </w:r>
          </w:p>
        </w:tc>
        <w:tc>
          <w:tcPr>
            <w:tcW w:w="1558" w:type="dxa"/>
            <w:tcBorders>
              <w:top w:val="single" w:sz="4" w:space="0" w:color="000000"/>
              <w:left w:val="single" w:sz="4" w:space="0" w:color="000000"/>
              <w:bottom w:val="single" w:sz="4" w:space="0" w:color="000000"/>
              <w:right w:val="nil"/>
            </w:tcBorders>
            <w:vAlign w:val="center"/>
            <w:hideMark/>
          </w:tcPr>
          <w:p w:rsidR="00617AA7" w:rsidRPr="00B2639A" w:rsidRDefault="00CC6383" w:rsidP="00F4237C">
            <w:pPr>
              <w:snapToGrid w:val="0"/>
              <w:spacing w:after="0" w:line="240" w:lineRule="auto"/>
              <w:ind w:left="426"/>
              <w:jc w:val="center"/>
              <w:rPr>
                <w:rFonts w:ascii="Times New Roman" w:eastAsia="Times New Roman" w:hAnsi="Times New Roman" w:cs="Times New Roman"/>
                <w:lang w:eastAsia="lv-LV" w:bidi="lo-LA"/>
              </w:rPr>
            </w:pPr>
            <w:r>
              <w:rPr>
                <w:rFonts w:ascii="Times New Roman" w:eastAsia="Times New Roman" w:hAnsi="Times New Roman" w:cs="Times New Roman"/>
                <w:lang w:eastAsia="lv-LV" w:bidi="lo-LA"/>
              </w:rPr>
              <w:t>4</w:t>
            </w:r>
            <w:r w:rsidR="00617AA7">
              <w:rPr>
                <w:rFonts w:ascii="Times New Roman" w:eastAsia="Times New Roman" w:hAnsi="Times New Roman" w:cs="Times New Roman"/>
                <w:lang w:eastAsia="lv-LV" w:bidi="lo-LA"/>
              </w:rPr>
              <w:t>0</w:t>
            </w:r>
          </w:p>
        </w:tc>
        <w:tc>
          <w:tcPr>
            <w:tcW w:w="2698" w:type="dxa"/>
            <w:tcBorders>
              <w:top w:val="single" w:sz="4" w:space="0" w:color="000000"/>
              <w:left w:val="single" w:sz="4" w:space="0" w:color="000000"/>
              <w:bottom w:val="single" w:sz="4" w:space="0" w:color="000000"/>
              <w:right w:val="single" w:sz="4" w:space="0" w:color="000000"/>
            </w:tcBorders>
            <w:vAlign w:val="center"/>
            <w:hideMark/>
          </w:tcPr>
          <w:p w:rsidR="00617AA7" w:rsidRPr="00B2639A" w:rsidRDefault="00CC6383" w:rsidP="00F4237C">
            <w:pPr>
              <w:snapToGrid w:val="0"/>
              <w:spacing w:after="0" w:line="240" w:lineRule="auto"/>
              <w:ind w:left="426"/>
              <w:jc w:val="center"/>
              <w:rPr>
                <w:rFonts w:ascii="Times New Roman" w:eastAsia="Times New Roman" w:hAnsi="Times New Roman" w:cs="Times New Roman"/>
                <w:iCs/>
                <w:lang w:eastAsia="lv-LV" w:bidi="lo-LA"/>
              </w:rPr>
            </w:pPr>
            <w:r>
              <w:rPr>
                <w:rFonts w:ascii="Times New Roman" w:eastAsia="Times New Roman" w:hAnsi="Times New Roman" w:cs="Times New Roman"/>
                <w:iCs/>
                <w:lang w:eastAsia="lv-LV" w:bidi="lo-LA"/>
              </w:rPr>
              <w:t>0-4</w:t>
            </w:r>
            <w:r w:rsidR="00617AA7" w:rsidRPr="00B2639A">
              <w:rPr>
                <w:rFonts w:ascii="Times New Roman" w:eastAsia="Times New Roman" w:hAnsi="Times New Roman" w:cs="Times New Roman"/>
                <w:iCs/>
                <w:lang w:eastAsia="lv-LV" w:bidi="lo-LA"/>
              </w:rPr>
              <w:t>0</w:t>
            </w:r>
          </w:p>
        </w:tc>
      </w:tr>
      <w:tr w:rsidR="00617AA7" w:rsidRPr="00B2639A" w:rsidTr="00F4237C">
        <w:trPr>
          <w:trHeight w:val="397"/>
        </w:trPr>
        <w:tc>
          <w:tcPr>
            <w:tcW w:w="850" w:type="dxa"/>
            <w:tcBorders>
              <w:top w:val="single" w:sz="4" w:space="0" w:color="000000"/>
              <w:left w:val="single" w:sz="4" w:space="0" w:color="000000"/>
              <w:bottom w:val="single" w:sz="4" w:space="0" w:color="000000"/>
              <w:right w:val="nil"/>
            </w:tcBorders>
            <w:vAlign w:val="center"/>
            <w:hideMark/>
          </w:tcPr>
          <w:p w:rsidR="00617AA7" w:rsidRPr="00B2639A" w:rsidRDefault="00617AA7" w:rsidP="00F4237C">
            <w:pPr>
              <w:snapToGrid w:val="0"/>
              <w:spacing w:after="0" w:line="240" w:lineRule="auto"/>
              <w:ind w:left="426"/>
              <w:jc w:val="center"/>
              <w:rPr>
                <w:rFonts w:ascii="Times New Roman" w:eastAsia="Times New Roman" w:hAnsi="Times New Roman" w:cs="Times New Roman"/>
                <w:b/>
                <w:lang w:eastAsia="lv-LV"/>
              </w:rPr>
            </w:pPr>
            <w:r w:rsidRPr="00B2639A">
              <w:rPr>
                <w:rFonts w:ascii="Times New Roman" w:eastAsia="Times New Roman" w:hAnsi="Times New Roman" w:cs="Times New Roman"/>
                <w:b/>
                <w:lang w:eastAsia="lv-LV"/>
              </w:rPr>
              <w:t>B</w:t>
            </w:r>
          </w:p>
        </w:tc>
        <w:tc>
          <w:tcPr>
            <w:tcW w:w="3966" w:type="dxa"/>
            <w:tcBorders>
              <w:top w:val="single" w:sz="4" w:space="0" w:color="000000"/>
              <w:left w:val="single" w:sz="4" w:space="0" w:color="000000"/>
              <w:bottom w:val="single" w:sz="4" w:space="0" w:color="000000"/>
              <w:right w:val="nil"/>
            </w:tcBorders>
            <w:vAlign w:val="center"/>
            <w:hideMark/>
          </w:tcPr>
          <w:p w:rsidR="00617AA7" w:rsidRDefault="00CC6383" w:rsidP="00A44FB6">
            <w:pPr>
              <w:shd w:val="clear" w:color="auto" w:fill="FFFFFF"/>
              <w:spacing w:after="0" w:line="240" w:lineRule="auto"/>
              <w:ind w:left="426"/>
              <w:rPr>
                <w:rFonts w:ascii="Times New Roman" w:eastAsia="Calibri" w:hAnsi="Times New Roman" w:cs="Times New Roman"/>
              </w:rPr>
            </w:pPr>
            <w:r>
              <w:rPr>
                <w:rFonts w:ascii="Times New Roman" w:eastAsia="Times New Roman" w:hAnsi="Times New Roman" w:cs="Times New Roman"/>
                <w:lang w:eastAsia="ar-SA"/>
              </w:rPr>
              <w:t>Vienkārtas s</w:t>
            </w:r>
            <w:r w:rsidR="008E19AD" w:rsidRPr="008E19AD">
              <w:rPr>
                <w:rFonts w:ascii="Times New Roman" w:eastAsia="Times New Roman" w:hAnsi="Times New Roman" w:cs="Times New Roman"/>
                <w:lang w:eastAsia="ar-SA"/>
              </w:rPr>
              <w:t xml:space="preserve">elektīvā virsmas apstrāde </w:t>
            </w:r>
            <w:r w:rsidR="008E19AD" w:rsidRPr="008E19AD">
              <w:rPr>
                <w:rFonts w:ascii="Times New Roman" w:eastAsia="Calibri" w:hAnsi="Times New Roman" w:cs="Times New Roman"/>
              </w:rPr>
              <w:t>saskaņā ar Tehnisko specifikāciju</w:t>
            </w:r>
          </w:p>
          <w:p w:rsidR="008E19AD" w:rsidRPr="008E19AD" w:rsidRDefault="008E19AD" w:rsidP="00A44FB6">
            <w:pPr>
              <w:pStyle w:val="NoSpacing"/>
              <w:rPr>
                <w:b/>
                <w:sz w:val="22"/>
                <w:szCs w:val="22"/>
                <w:lang w:eastAsia="lv-LV"/>
              </w:rPr>
            </w:pPr>
            <w:r>
              <w:rPr>
                <w:sz w:val="22"/>
                <w:szCs w:val="22"/>
              </w:rPr>
              <w:t>Vienības cena 1m</w:t>
            </w:r>
            <w:r w:rsidRPr="008E19AD">
              <w:rPr>
                <w:sz w:val="22"/>
                <w:szCs w:val="22"/>
                <w:vertAlign w:val="superscript"/>
              </w:rPr>
              <w:t>2</w:t>
            </w:r>
            <w:r>
              <w:rPr>
                <w:sz w:val="22"/>
                <w:szCs w:val="22"/>
              </w:rPr>
              <w:t xml:space="preserve"> (kvadrātmetrs) EUR bez PVN</w:t>
            </w:r>
          </w:p>
          <w:p w:rsidR="00617AA7" w:rsidRPr="008E19AD" w:rsidRDefault="00617AA7" w:rsidP="00A44FB6">
            <w:pPr>
              <w:shd w:val="clear" w:color="auto" w:fill="FFFFFF"/>
              <w:spacing w:after="0" w:line="240" w:lineRule="auto"/>
              <w:ind w:left="426"/>
              <w:jc w:val="center"/>
              <w:rPr>
                <w:rFonts w:ascii="Times New Roman" w:eastAsia="Times New Roman" w:hAnsi="Times New Roman" w:cs="Times New Roman"/>
                <w:b/>
                <w:lang w:eastAsia="lv-LV"/>
              </w:rPr>
            </w:pPr>
          </w:p>
          <w:p w:rsidR="00617AA7" w:rsidRPr="008E19AD" w:rsidRDefault="00617AA7" w:rsidP="00F4237C">
            <w:pPr>
              <w:tabs>
                <w:tab w:val="center" w:pos="4320"/>
                <w:tab w:val="right" w:pos="8640"/>
              </w:tabs>
              <w:snapToGrid w:val="0"/>
              <w:spacing w:after="0" w:line="240" w:lineRule="auto"/>
              <w:ind w:left="426"/>
              <w:rPr>
                <w:rFonts w:ascii="Times New Roman" w:eastAsia="Times New Roman" w:hAnsi="Times New Roman" w:cs="Times New Roman"/>
                <w:b/>
                <w:lang w:eastAsia="lv-LV"/>
              </w:rPr>
            </w:pPr>
          </w:p>
        </w:tc>
        <w:tc>
          <w:tcPr>
            <w:tcW w:w="1558" w:type="dxa"/>
            <w:tcBorders>
              <w:top w:val="single" w:sz="4" w:space="0" w:color="000000"/>
              <w:left w:val="single" w:sz="4" w:space="0" w:color="000000"/>
              <w:bottom w:val="single" w:sz="4" w:space="0" w:color="000000"/>
              <w:right w:val="nil"/>
            </w:tcBorders>
            <w:vAlign w:val="center"/>
            <w:hideMark/>
          </w:tcPr>
          <w:p w:rsidR="00617AA7" w:rsidRPr="00B2639A" w:rsidRDefault="00CC6383" w:rsidP="00F4237C">
            <w:pPr>
              <w:snapToGrid w:val="0"/>
              <w:spacing w:after="0" w:line="240" w:lineRule="auto"/>
              <w:ind w:left="426"/>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617AA7">
              <w:rPr>
                <w:rFonts w:ascii="Times New Roman" w:eastAsia="Times New Roman" w:hAnsi="Times New Roman" w:cs="Times New Roman"/>
                <w:lang w:eastAsia="lv-LV"/>
              </w:rPr>
              <w:t>0</w:t>
            </w:r>
          </w:p>
        </w:tc>
        <w:tc>
          <w:tcPr>
            <w:tcW w:w="2698" w:type="dxa"/>
            <w:tcBorders>
              <w:top w:val="single" w:sz="4" w:space="0" w:color="000000"/>
              <w:left w:val="single" w:sz="4" w:space="0" w:color="000000"/>
              <w:bottom w:val="single" w:sz="4" w:space="0" w:color="000000"/>
              <w:right w:val="single" w:sz="4" w:space="0" w:color="000000"/>
            </w:tcBorders>
            <w:vAlign w:val="center"/>
            <w:hideMark/>
          </w:tcPr>
          <w:p w:rsidR="00617AA7" w:rsidRPr="00B2639A" w:rsidRDefault="00CC6383" w:rsidP="00F4237C">
            <w:pPr>
              <w:snapToGrid w:val="0"/>
              <w:spacing w:after="0" w:line="240" w:lineRule="auto"/>
              <w:ind w:left="426"/>
              <w:jc w:val="center"/>
              <w:rPr>
                <w:rFonts w:ascii="Times New Roman" w:eastAsia="Times New Roman" w:hAnsi="Times New Roman" w:cs="Times New Roman"/>
                <w:lang w:eastAsia="lv-LV"/>
              </w:rPr>
            </w:pPr>
            <w:r>
              <w:rPr>
                <w:rFonts w:ascii="Times New Roman" w:eastAsia="Times New Roman" w:hAnsi="Times New Roman" w:cs="Times New Roman"/>
                <w:lang w:eastAsia="lv-LV"/>
              </w:rPr>
              <w:t>0-4</w:t>
            </w:r>
            <w:r w:rsidR="00617AA7" w:rsidRPr="00B2639A">
              <w:rPr>
                <w:rFonts w:ascii="Times New Roman" w:eastAsia="Times New Roman" w:hAnsi="Times New Roman" w:cs="Times New Roman"/>
                <w:lang w:eastAsia="lv-LV"/>
              </w:rPr>
              <w:t>0</w:t>
            </w:r>
          </w:p>
        </w:tc>
      </w:tr>
      <w:tr w:rsidR="00CC6383" w:rsidRPr="00B2639A" w:rsidTr="00F4237C">
        <w:trPr>
          <w:trHeight w:val="397"/>
        </w:trPr>
        <w:tc>
          <w:tcPr>
            <w:tcW w:w="850" w:type="dxa"/>
            <w:tcBorders>
              <w:top w:val="single" w:sz="4" w:space="0" w:color="000000"/>
              <w:left w:val="single" w:sz="4" w:space="0" w:color="000000"/>
              <w:bottom w:val="single" w:sz="4" w:space="0" w:color="000000"/>
              <w:right w:val="nil"/>
            </w:tcBorders>
            <w:vAlign w:val="center"/>
            <w:hideMark/>
          </w:tcPr>
          <w:p w:rsidR="00CC6383" w:rsidRPr="00B2639A" w:rsidRDefault="00CC6383" w:rsidP="00F4237C">
            <w:pPr>
              <w:snapToGrid w:val="0"/>
              <w:spacing w:after="0" w:line="240" w:lineRule="auto"/>
              <w:ind w:left="426"/>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w:t>
            </w:r>
          </w:p>
        </w:tc>
        <w:tc>
          <w:tcPr>
            <w:tcW w:w="3966" w:type="dxa"/>
            <w:tcBorders>
              <w:top w:val="single" w:sz="4" w:space="0" w:color="000000"/>
              <w:left w:val="single" w:sz="4" w:space="0" w:color="000000"/>
              <w:bottom w:val="single" w:sz="4" w:space="0" w:color="000000"/>
              <w:right w:val="nil"/>
            </w:tcBorders>
            <w:vAlign w:val="center"/>
            <w:hideMark/>
          </w:tcPr>
          <w:p w:rsidR="00CC6383" w:rsidRDefault="00CC6383" w:rsidP="00CC6383">
            <w:pPr>
              <w:shd w:val="clear" w:color="auto" w:fill="FFFFFF"/>
              <w:spacing w:after="0" w:line="240" w:lineRule="auto"/>
              <w:ind w:left="426"/>
              <w:rPr>
                <w:rFonts w:ascii="Times New Roman" w:eastAsia="Calibri" w:hAnsi="Times New Roman" w:cs="Times New Roman"/>
              </w:rPr>
            </w:pPr>
            <w:proofErr w:type="spellStart"/>
            <w:r>
              <w:rPr>
                <w:rFonts w:ascii="Times New Roman" w:eastAsia="Times New Roman" w:hAnsi="Times New Roman" w:cs="Times New Roman"/>
                <w:lang w:eastAsia="ar-SA"/>
              </w:rPr>
              <w:t>Divkārtu</w:t>
            </w:r>
            <w:proofErr w:type="spellEnd"/>
            <w:r>
              <w:rPr>
                <w:rFonts w:ascii="Times New Roman" w:eastAsia="Times New Roman" w:hAnsi="Times New Roman" w:cs="Times New Roman"/>
                <w:lang w:eastAsia="ar-SA"/>
              </w:rPr>
              <w:t xml:space="preserve"> s</w:t>
            </w:r>
            <w:r w:rsidRPr="008E19AD">
              <w:rPr>
                <w:rFonts w:ascii="Times New Roman" w:eastAsia="Times New Roman" w:hAnsi="Times New Roman" w:cs="Times New Roman"/>
                <w:lang w:eastAsia="ar-SA"/>
              </w:rPr>
              <w:t xml:space="preserve">elektīvā virsmas apstrāde </w:t>
            </w:r>
            <w:r w:rsidRPr="008E19AD">
              <w:rPr>
                <w:rFonts w:ascii="Times New Roman" w:eastAsia="Calibri" w:hAnsi="Times New Roman" w:cs="Times New Roman"/>
              </w:rPr>
              <w:t>saskaņā ar Tehnisko specifikāciju</w:t>
            </w:r>
          </w:p>
          <w:p w:rsidR="00CC6383" w:rsidRPr="008E19AD" w:rsidRDefault="00CC6383" w:rsidP="00CC6383">
            <w:pPr>
              <w:pStyle w:val="NoSpacing"/>
              <w:rPr>
                <w:b/>
                <w:sz w:val="22"/>
                <w:szCs w:val="22"/>
                <w:lang w:eastAsia="lv-LV"/>
              </w:rPr>
            </w:pPr>
            <w:r>
              <w:rPr>
                <w:sz w:val="22"/>
                <w:szCs w:val="22"/>
              </w:rPr>
              <w:t>Vienības cena 1m</w:t>
            </w:r>
            <w:r w:rsidRPr="008E19AD">
              <w:rPr>
                <w:sz w:val="22"/>
                <w:szCs w:val="22"/>
                <w:vertAlign w:val="superscript"/>
              </w:rPr>
              <w:t>2</w:t>
            </w:r>
            <w:r>
              <w:rPr>
                <w:sz w:val="22"/>
                <w:szCs w:val="22"/>
              </w:rPr>
              <w:t xml:space="preserve"> (kvadrātmetrs) EUR bez PVN</w:t>
            </w:r>
          </w:p>
          <w:p w:rsidR="00CC6383" w:rsidRPr="008E19AD" w:rsidRDefault="00CC6383" w:rsidP="00A44FB6">
            <w:pPr>
              <w:shd w:val="clear" w:color="auto" w:fill="FFFFFF"/>
              <w:spacing w:after="0" w:line="240" w:lineRule="auto"/>
              <w:ind w:left="426"/>
              <w:rPr>
                <w:rFonts w:ascii="Times New Roman" w:eastAsia="Times New Roman" w:hAnsi="Times New Roman" w:cs="Times New Roman"/>
                <w:lang w:eastAsia="ar-SA"/>
              </w:rPr>
            </w:pPr>
          </w:p>
        </w:tc>
        <w:tc>
          <w:tcPr>
            <w:tcW w:w="1558" w:type="dxa"/>
            <w:tcBorders>
              <w:top w:val="single" w:sz="4" w:space="0" w:color="000000"/>
              <w:left w:val="single" w:sz="4" w:space="0" w:color="000000"/>
              <w:bottom w:val="single" w:sz="4" w:space="0" w:color="000000"/>
              <w:right w:val="nil"/>
            </w:tcBorders>
            <w:vAlign w:val="center"/>
            <w:hideMark/>
          </w:tcPr>
          <w:p w:rsidR="00CC6383" w:rsidRDefault="00CC6383" w:rsidP="00F4237C">
            <w:pPr>
              <w:snapToGrid w:val="0"/>
              <w:spacing w:after="0" w:line="240" w:lineRule="auto"/>
              <w:ind w:left="426"/>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2698" w:type="dxa"/>
            <w:tcBorders>
              <w:top w:val="single" w:sz="4" w:space="0" w:color="000000"/>
              <w:left w:val="single" w:sz="4" w:space="0" w:color="000000"/>
              <w:bottom w:val="single" w:sz="4" w:space="0" w:color="000000"/>
              <w:right w:val="single" w:sz="4" w:space="0" w:color="000000"/>
            </w:tcBorders>
            <w:vAlign w:val="center"/>
            <w:hideMark/>
          </w:tcPr>
          <w:p w:rsidR="00CC6383" w:rsidRDefault="00CC6383" w:rsidP="00F4237C">
            <w:pPr>
              <w:snapToGrid w:val="0"/>
              <w:spacing w:after="0" w:line="240" w:lineRule="auto"/>
              <w:ind w:left="426"/>
              <w:jc w:val="center"/>
              <w:rPr>
                <w:rFonts w:ascii="Times New Roman" w:eastAsia="Times New Roman" w:hAnsi="Times New Roman" w:cs="Times New Roman"/>
                <w:lang w:eastAsia="lv-LV"/>
              </w:rPr>
            </w:pPr>
            <w:r>
              <w:rPr>
                <w:rFonts w:ascii="Times New Roman" w:eastAsia="Times New Roman" w:hAnsi="Times New Roman" w:cs="Times New Roman"/>
                <w:lang w:eastAsia="lv-LV"/>
              </w:rPr>
              <w:t>0-20</w:t>
            </w:r>
          </w:p>
        </w:tc>
      </w:tr>
      <w:tr w:rsidR="00617AA7" w:rsidRPr="00B2639A" w:rsidTr="00F4237C">
        <w:tc>
          <w:tcPr>
            <w:tcW w:w="4816" w:type="dxa"/>
            <w:gridSpan w:val="2"/>
            <w:tcBorders>
              <w:top w:val="single" w:sz="4" w:space="0" w:color="000000"/>
              <w:left w:val="single" w:sz="4" w:space="0" w:color="000000"/>
              <w:bottom w:val="single" w:sz="4" w:space="0" w:color="000000"/>
              <w:right w:val="nil"/>
            </w:tcBorders>
            <w:hideMark/>
          </w:tcPr>
          <w:p w:rsidR="00617AA7" w:rsidRPr="00B2639A" w:rsidRDefault="00617AA7" w:rsidP="00F4237C">
            <w:pPr>
              <w:tabs>
                <w:tab w:val="center" w:pos="4320"/>
                <w:tab w:val="right" w:pos="8640"/>
              </w:tabs>
              <w:spacing w:after="0" w:line="240" w:lineRule="auto"/>
              <w:ind w:left="426"/>
              <w:rPr>
                <w:rFonts w:ascii="Times New Roman" w:eastAsia="Times New Roman" w:hAnsi="Times New Roman" w:cs="Times New Roman"/>
                <w:iCs/>
                <w:lang w:eastAsia="lv-LV"/>
              </w:rPr>
            </w:pPr>
            <w:r w:rsidRPr="00B2639A">
              <w:rPr>
                <w:rFonts w:ascii="Times New Roman" w:eastAsia="Times New Roman" w:hAnsi="Times New Roman" w:cs="Times New Roman"/>
                <w:lang w:eastAsia="lv-LV"/>
              </w:rPr>
              <w:t>Maksimālais iespējamais kopējais punktu skaits</w:t>
            </w:r>
          </w:p>
        </w:tc>
        <w:tc>
          <w:tcPr>
            <w:tcW w:w="1558" w:type="dxa"/>
            <w:tcBorders>
              <w:top w:val="single" w:sz="4" w:space="0" w:color="000000"/>
              <w:left w:val="single" w:sz="4" w:space="0" w:color="000000"/>
              <w:bottom w:val="single" w:sz="4" w:space="0" w:color="000000"/>
              <w:right w:val="nil"/>
            </w:tcBorders>
            <w:hideMark/>
          </w:tcPr>
          <w:p w:rsidR="00617AA7" w:rsidRPr="00B2639A" w:rsidRDefault="00617AA7" w:rsidP="00F4237C">
            <w:pPr>
              <w:snapToGrid w:val="0"/>
              <w:spacing w:after="0" w:line="240" w:lineRule="auto"/>
              <w:ind w:left="426"/>
              <w:jc w:val="center"/>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100%</w:t>
            </w:r>
          </w:p>
        </w:tc>
        <w:tc>
          <w:tcPr>
            <w:tcW w:w="2698" w:type="dxa"/>
            <w:tcBorders>
              <w:top w:val="single" w:sz="4" w:space="0" w:color="000000"/>
              <w:left w:val="single" w:sz="4" w:space="0" w:color="000000"/>
              <w:bottom w:val="single" w:sz="4" w:space="0" w:color="000000"/>
              <w:right w:val="single" w:sz="4" w:space="0" w:color="000000"/>
            </w:tcBorders>
            <w:hideMark/>
          </w:tcPr>
          <w:p w:rsidR="00617AA7" w:rsidRPr="00B2639A" w:rsidRDefault="00617AA7" w:rsidP="00F4237C">
            <w:pPr>
              <w:snapToGrid w:val="0"/>
              <w:spacing w:after="0" w:line="240" w:lineRule="auto"/>
              <w:ind w:left="426"/>
              <w:jc w:val="center"/>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Līdz 100</w:t>
            </w:r>
          </w:p>
        </w:tc>
      </w:tr>
    </w:tbl>
    <w:p w:rsidR="00617AA7" w:rsidRPr="00B2639A" w:rsidRDefault="00617AA7" w:rsidP="00617AA7">
      <w:pPr>
        <w:suppressAutoHyphens/>
        <w:spacing w:after="0" w:line="240" w:lineRule="auto"/>
        <w:ind w:left="426"/>
        <w:jc w:val="both"/>
        <w:rPr>
          <w:rFonts w:ascii="Times New Roman" w:eastAsia="Times New Roman" w:hAnsi="Times New Roman" w:cs="Times New Roman"/>
          <w:b/>
          <w:kern w:val="2"/>
          <w:lang w:eastAsia="ar-SA"/>
        </w:rPr>
      </w:pPr>
    </w:p>
    <w:p w:rsidR="00617AA7" w:rsidRPr="00B2639A" w:rsidRDefault="00617AA7" w:rsidP="00617AA7">
      <w:pPr>
        <w:spacing w:after="0" w:line="240" w:lineRule="auto"/>
        <w:ind w:left="426"/>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 xml:space="preserve">Piedāvājuma cenas punkti (kopējie punkti) tiek aprēķināti pēc formulas </w:t>
      </w:r>
      <w:r>
        <w:rPr>
          <w:rFonts w:ascii="Times New Roman" w:eastAsia="Times New Roman" w:hAnsi="Times New Roman" w:cs="Times New Roman"/>
          <w:b/>
          <w:bCs/>
          <w:lang w:eastAsia="lv-LV"/>
        </w:rPr>
        <w:t>(A+B</w:t>
      </w:r>
      <w:r w:rsidR="005D4453">
        <w:rPr>
          <w:rFonts w:ascii="Times New Roman" w:eastAsia="Times New Roman" w:hAnsi="Times New Roman" w:cs="Times New Roman"/>
          <w:b/>
          <w:bCs/>
          <w:lang w:eastAsia="lv-LV"/>
        </w:rPr>
        <w:t>+C</w:t>
      </w:r>
      <w:r w:rsidRPr="00B2639A">
        <w:rPr>
          <w:rFonts w:ascii="Times New Roman" w:eastAsia="Times New Roman" w:hAnsi="Times New Roman" w:cs="Times New Roman"/>
          <w:b/>
          <w:bCs/>
          <w:lang w:eastAsia="lv-LV"/>
        </w:rPr>
        <w:t>)</w:t>
      </w:r>
      <w:r w:rsidRPr="00B2639A">
        <w:rPr>
          <w:rFonts w:ascii="Times New Roman" w:eastAsia="Times New Roman" w:hAnsi="Times New Roman" w:cs="Times New Roman"/>
          <w:b/>
          <w:lang w:eastAsia="lv-LV"/>
        </w:rPr>
        <w:t>,</w:t>
      </w:r>
      <w:r w:rsidRPr="00B2639A">
        <w:rPr>
          <w:rFonts w:ascii="Times New Roman" w:eastAsia="Times New Roman" w:hAnsi="Times New Roman" w:cs="Times New Roman"/>
          <w:lang w:eastAsia="lv-LV"/>
        </w:rPr>
        <w:t xml:space="preserve"> aiz komata ņemot divus ciparus.</w:t>
      </w:r>
    </w:p>
    <w:p w:rsidR="00617AA7" w:rsidRPr="00B2639A" w:rsidRDefault="00617AA7" w:rsidP="00617AA7">
      <w:pPr>
        <w:spacing w:after="0" w:line="240" w:lineRule="auto"/>
        <w:ind w:left="426"/>
        <w:rPr>
          <w:rFonts w:ascii="Times New Roman" w:eastAsia="Times New Roman" w:hAnsi="Times New Roman" w:cs="Times New Roman"/>
          <w:lang w:eastAsia="lv-LV"/>
        </w:rPr>
      </w:pPr>
    </w:p>
    <w:p w:rsidR="00617AA7" w:rsidRPr="00B2639A" w:rsidRDefault="00617AA7" w:rsidP="00617AA7">
      <w:pPr>
        <w:tabs>
          <w:tab w:val="left" w:pos="907"/>
        </w:tabs>
        <w:spacing w:after="0" w:line="240" w:lineRule="auto"/>
        <w:ind w:left="426"/>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Pretendenta piedāvājuma skaitlisko vērtējumu aprēķina pēc formulām:</w:t>
      </w:r>
    </w:p>
    <w:p w:rsidR="00617AA7" w:rsidRPr="00B2639A" w:rsidRDefault="008E19AD" w:rsidP="00617AA7">
      <w:pPr>
        <w:tabs>
          <w:tab w:val="left" w:pos="907"/>
        </w:tabs>
        <w:spacing w:after="0" w:line="240" w:lineRule="auto"/>
        <w:ind w:left="426"/>
        <w:rPr>
          <w:rFonts w:ascii="Times New Roman" w:eastAsia="Times New Roman" w:hAnsi="Times New Roman" w:cs="Times New Roman"/>
          <w:lang w:eastAsia="lv-LV"/>
        </w:rPr>
      </w:pPr>
      <w:r>
        <w:rPr>
          <w:rFonts w:ascii="Times New Roman" w:eastAsia="Times New Roman" w:hAnsi="Times New Roman" w:cs="Times New Roman"/>
          <w:b/>
          <w:i/>
          <w:lang w:eastAsia="lv-LV"/>
        </w:rPr>
        <w:t xml:space="preserve"> </w:t>
      </w:r>
    </w:p>
    <w:p w:rsidR="00617AA7" w:rsidRPr="00B2639A" w:rsidRDefault="00617AA7" w:rsidP="00617AA7">
      <w:pPr>
        <w:tabs>
          <w:tab w:val="left" w:pos="907"/>
        </w:tabs>
        <w:spacing w:after="0" w:line="240" w:lineRule="auto"/>
        <w:ind w:left="426"/>
        <w:rPr>
          <w:rFonts w:ascii="Times New Roman" w:eastAsia="Times New Roman" w:hAnsi="Times New Roman" w:cs="Times New Roman"/>
          <w:b/>
          <w:i/>
          <w:lang w:eastAsia="lv-LV"/>
        </w:rPr>
      </w:pPr>
      <w:r w:rsidRPr="00B2639A">
        <w:rPr>
          <w:rFonts w:ascii="Times New Roman" w:eastAsia="Times New Roman" w:hAnsi="Times New Roman" w:cs="Times New Roman"/>
          <w:b/>
          <w:i/>
          <w:lang w:eastAsia="lv-LV"/>
        </w:rPr>
        <w:t xml:space="preserve">A - </w:t>
      </w:r>
      <w:r w:rsidRPr="00B2639A">
        <w:rPr>
          <w:rFonts w:ascii="Times New Roman" w:eastAsia="Times New Roman" w:hAnsi="Times New Roman" w:cs="Times New Roman"/>
          <w:lang w:eastAsia="lv-LV"/>
        </w:rPr>
        <w:t xml:space="preserve">Piedāvājuma cenas punkti </w:t>
      </w:r>
    </w:p>
    <w:p w:rsidR="00617AA7" w:rsidRPr="00B2639A" w:rsidRDefault="00617AA7" w:rsidP="00617AA7">
      <w:pPr>
        <w:tabs>
          <w:tab w:val="left" w:pos="907"/>
        </w:tabs>
        <w:spacing w:after="0" w:line="240" w:lineRule="auto"/>
        <w:ind w:left="426"/>
        <w:rPr>
          <w:rFonts w:ascii="Times New Roman" w:eastAsia="Times New Roman" w:hAnsi="Times New Roman" w:cs="Times New Roman"/>
          <w:bCs/>
          <w:lang w:eastAsia="lv-LV"/>
        </w:rPr>
      </w:pPr>
      <w:r w:rsidRPr="00B2639A">
        <w:rPr>
          <w:rFonts w:ascii="Times New Roman" w:eastAsia="Times New Roman" w:hAnsi="Times New Roman" w:cs="Times New Roman"/>
          <w:i/>
          <w:lang w:eastAsia="lv-LV"/>
        </w:rPr>
        <w:t xml:space="preserve"> </w:t>
      </w:r>
      <w:r w:rsidR="005D4453">
        <w:rPr>
          <w:rFonts w:ascii="Times New Roman" w:eastAsia="Times New Roman" w:hAnsi="Times New Roman" w:cs="Times New Roman"/>
          <w:b/>
          <w:bCs/>
          <w:lang w:eastAsia="lv-LV"/>
        </w:rPr>
        <w:t>A = 4</w:t>
      </w:r>
      <w:r w:rsidRPr="00B2639A">
        <w:rPr>
          <w:rFonts w:ascii="Times New Roman" w:eastAsia="Times New Roman" w:hAnsi="Times New Roman" w:cs="Times New Roman"/>
          <w:b/>
          <w:bCs/>
          <w:lang w:eastAsia="lv-LV"/>
        </w:rPr>
        <w:t>0 x (</w:t>
      </w:r>
      <w:proofErr w:type="spellStart"/>
      <w:r w:rsidRPr="00B2639A">
        <w:rPr>
          <w:rFonts w:ascii="Times New Roman" w:eastAsia="Times New Roman" w:hAnsi="Times New Roman" w:cs="Times New Roman"/>
          <w:b/>
          <w:bCs/>
          <w:lang w:eastAsia="lv-LV"/>
        </w:rPr>
        <w:t>Ax</w:t>
      </w:r>
      <w:proofErr w:type="spellEnd"/>
      <w:r w:rsidRPr="00B2639A">
        <w:rPr>
          <w:rFonts w:ascii="Times New Roman" w:eastAsia="Times New Roman" w:hAnsi="Times New Roman" w:cs="Times New Roman"/>
          <w:b/>
          <w:bCs/>
          <w:lang w:eastAsia="lv-LV"/>
        </w:rPr>
        <w:t xml:space="preserve">: </w:t>
      </w:r>
      <w:proofErr w:type="spellStart"/>
      <w:r w:rsidRPr="00B2639A">
        <w:rPr>
          <w:rFonts w:ascii="Times New Roman" w:eastAsia="Times New Roman" w:hAnsi="Times New Roman" w:cs="Times New Roman"/>
          <w:b/>
          <w:bCs/>
          <w:lang w:eastAsia="lv-LV"/>
        </w:rPr>
        <w:t>Ay</w:t>
      </w:r>
      <w:proofErr w:type="spellEnd"/>
      <w:r w:rsidRPr="00B2639A">
        <w:rPr>
          <w:rFonts w:ascii="Times New Roman" w:eastAsia="Times New Roman" w:hAnsi="Times New Roman" w:cs="Times New Roman"/>
          <w:b/>
          <w:bCs/>
          <w:lang w:eastAsia="lv-LV"/>
        </w:rPr>
        <w:t xml:space="preserve">), </w:t>
      </w:r>
      <w:r w:rsidRPr="00B2639A">
        <w:rPr>
          <w:rFonts w:ascii="Times New Roman" w:eastAsia="Times New Roman" w:hAnsi="Times New Roman" w:cs="Times New Roman"/>
          <w:bCs/>
          <w:lang w:eastAsia="lv-LV"/>
        </w:rPr>
        <w:t>kur</w:t>
      </w:r>
    </w:p>
    <w:p w:rsidR="00617AA7" w:rsidRPr="00B2639A" w:rsidRDefault="00617AA7" w:rsidP="00617AA7">
      <w:pPr>
        <w:tabs>
          <w:tab w:val="left" w:pos="907"/>
        </w:tabs>
        <w:spacing w:after="0" w:line="240" w:lineRule="auto"/>
        <w:ind w:left="426"/>
        <w:rPr>
          <w:rFonts w:ascii="Times New Roman" w:eastAsia="Times New Roman" w:hAnsi="Times New Roman" w:cs="Times New Roman"/>
          <w:bCs/>
          <w:lang w:eastAsia="lv-LV"/>
        </w:rPr>
      </w:pPr>
    </w:p>
    <w:p w:rsidR="00617AA7" w:rsidRPr="00B2639A" w:rsidRDefault="00617AA7" w:rsidP="00617AA7">
      <w:pPr>
        <w:spacing w:after="0" w:line="240" w:lineRule="auto"/>
        <w:ind w:left="426"/>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A – Pretendenta iegūtais punktu skaits;</w:t>
      </w:r>
    </w:p>
    <w:p w:rsidR="00617AA7" w:rsidRPr="00B2639A" w:rsidRDefault="005D4453" w:rsidP="00617AA7">
      <w:p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617AA7" w:rsidRPr="00B2639A">
        <w:rPr>
          <w:rFonts w:ascii="Times New Roman" w:eastAsia="Times New Roman" w:hAnsi="Times New Roman" w:cs="Times New Roman"/>
          <w:lang w:eastAsia="lv-LV"/>
        </w:rPr>
        <w:t xml:space="preserve">0 – 1.tabulā noteiktais maksimālais punktu skaits </w:t>
      </w:r>
      <w:r w:rsidR="008E19AD">
        <w:rPr>
          <w:rFonts w:ascii="Times New Roman" w:eastAsia="Times New Roman" w:hAnsi="Times New Roman" w:cs="Times New Roman"/>
          <w:lang w:eastAsia="lv-LV"/>
        </w:rPr>
        <w:t xml:space="preserve">vienības </w:t>
      </w:r>
      <w:r w:rsidR="00617AA7" w:rsidRPr="00B2639A">
        <w:rPr>
          <w:rFonts w:ascii="Times New Roman" w:eastAsia="Times New Roman" w:hAnsi="Times New Roman" w:cs="Times New Roman"/>
          <w:lang w:eastAsia="lv-LV"/>
        </w:rPr>
        <w:t>cenai;</w:t>
      </w:r>
    </w:p>
    <w:p w:rsidR="00617AA7" w:rsidRPr="00B2639A" w:rsidRDefault="00617AA7" w:rsidP="00617AA7">
      <w:pPr>
        <w:spacing w:after="0" w:line="240" w:lineRule="auto"/>
        <w:ind w:left="426"/>
        <w:jc w:val="both"/>
        <w:rPr>
          <w:rFonts w:ascii="Times New Roman" w:eastAsia="Times New Roman" w:hAnsi="Times New Roman" w:cs="Times New Roman"/>
          <w:lang w:eastAsia="lv-LV"/>
        </w:rPr>
      </w:pPr>
      <w:proofErr w:type="spellStart"/>
      <w:r w:rsidRPr="00B2639A">
        <w:rPr>
          <w:rFonts w:ascii="Times New Roman" w:eastAsia="Times New Roman" w:hAnsi="Times New Roman" w:cs="Times New Roman"/>
          <w:lang w:eastAsia="lv-LV"/>
        </w:rPr>
        <w:t>Ax</w:t>
      </w:r>
      <w:proofErr w:type="spellEnd"/>
      <w:r w:rsidRPr="00B2639A">
        <w:rPr>
          <w:rFonts w:ascii="Times New Roman" w:eastAsia="Times New Roman" w:hAnsi="Times New Roman" w:cs="Times New Roman"/>
          <w:lang w:eastAsia="lv-LV"/>
        </w:rPr>
        <w:t xml:space="preserve"> – lētākā piedāvājuma cena, </w:t>
      </w:r>
      <w:r w:rsidRPr="00B2639A">
        <w:rPr>
          <w:rFonts w:ascii="Times New Roman" w:eastAsia="Times New Roman" w:hAnsi="Times New Roman" w:cs="Times New Roman"/>
          <w:b/>
          <w:i/>
          <w:lang w:eastAsia="lv-LV"/>
        </w:rPr>
        <w:t>(EUR/</w:t>
      </w:r>
      <w:r w:rsidR="0017540F">
        <w:rPr>
          <w:rFonts w:ascii="Times New Roman" w:eastAsia="Times New Roman" w:hAnsi="Times New Roman" w:cs="Times New Roman"/>
          <w:b/>
          <w:i/>
          <w:lang w:eastAsia="lv-LV"/>
        </w:rPr>
        <w:t>m</w:t>
      </w:r>
      <w:r w:rsidR="0017540F" w:rsidRPr="0017540F">
        <w:rPr>
          <w:rFonts w:ascii="Times New Roman" w:eastAsia="Times New Roman" w:hAnsi="Times New Roman" w:cs="Times New Roman"/>
          <w:b/>
          <w:i/>
          <w:vertAlign w:val="superscript"/>
          <w:lang w:eastAsia="lv-LV"/>
        </w:rPr>
        <w:t>2</w:t>
      </w:r>
      <w:r w:rsidRPr="00B2639A">
        <w:rPr>
          <w:rFonts w:ascii="Times New Roman" w:eastAsia="Times New Roman" w:hAnsi="Times New Roman" w:cs="Times New Roman"/>
          <w:b/>
          <w:i/>
          <w:lang w:eastAsia="lv-LV"/>
        </w:rPr>
        <w:t xml:space="preserve">), </w:t>
      </w:r>
      <w:r w:rsidRPr="00B2639A">
        <w:rPr>
          <w:rFonts w:ascii="Times New Roman" w:eastAsia="Times New Roman" w:hAnsi="Times New Roman" w:cs="Times New Roman"/>
          <w:i/>
          <w:lang w:eastAsia="lv-LV"/>
        </w:rPr>
        <w:t xml:space="preserve">atbilstoši Pretendentu </w:t>
      </w:r>
      <w:r w:rsidR="008E19AD">
        <w:rPr>
          <w:rFonts w:ascii="Times New Roman" w:eastAsia="Times New Roman" w:hAnsi="Times New Roman" w:cs="Times New Roman"/>
          <w:i/>
          <w:lang w:eastAsia="lv-LV"/>
        </w:rPr>
        <w:t>Finanšu piedāvājumos (nolikuma 2</w:t>
      </w:r>
      <w:r w:rsidRPr="00B2639A">
        <w:rPr>
          <w:rFonts w:ascii="Times New Roman" w:eastAsia="Times New Roman" w:hAnsi="Times New Roman" w:cs="Times New Roman"/>
          <w:i/>
          <w:lang w:eastAsia="lv-LV"/>
        </w:rPr>
        <w:t xml:space="preserve">.pielikums) piedāvātajai vienības cenai par </w:t>
      </w:r>
      <w:r w:rsidR="0017540F" w:rsidRPr="0017540F">
        <w:rPr>
          <w:rFonts w:ascii="Times New Roman" w:hAnsi="Times New Roman" w:cs="Times New Roman"/>
          <w:i/>
        </w:rPr>
        <w:t>1m</w:t>
      </w:r>
      <w:r w:rsidR="0017540F" w:rsidRPr="0017540F">
        <w:rPr>
          <w:rFonts w:ascii="Times New Roman" w:hAnsi="Times New Roman" w:cs="Times New Roman"/>
          <w:i/>
          <w:vertAlign w:val="superscript"/>
        </w:rPr>
        <w:t>2</w:t>
      </w:r>
      <w:r w:rsidR="0017540F">
        <w:rPr>
          <w:rFonts w:ascii="Times New Roman" w:hAnsi="Times New Roman" w:cs="Times New Roman"/>
          <w:i/>
        </w:rPr>
        <w:t xml:space="preserve"> (kvadrātmetra)</w:t>
      </w:r>
      <w:r w:rsidRPr="00B2639A">
        <w:rPr>
          <w:rFonts w:ascii="Times New Roman" w:eastAsia="Times New Roman" w:hAnsi="Times New Roman" w:cs="Times New Roman"/>
          <w:i/>
          <w:lang w:eastAsia="lv-LV"/>
        </w:rPr>
        <w:t xml:space="preserve"> </w:t>
      </w:r>
      <w:r w:rsidR="008E19AD">
        <w:rPr>
          <w:rFonts w:ascii="Times New Roman" w:eastAsia="Times New Roman" w:hAnsi="Times New Roman" w:cs="Times New Roman"/>
          <w:i/>
          <w:lang w:eastAsia="lv-LV"/>
        </w:rPr>
        <w:t>materiāla -</w:t>
      </w:r>
      <w:r w:rsidR="0017540F">
        <w:rPr>
          <w:rFonts w:ascii="Times New Roman" w:eastAsia="Times New Roman" w:hAnsi="Times New Roman" w:cs="Times New Roman"/>
          <w:i/>
          <w:lang w:eastAsia="lv-LV"/>
        </w:rPr>
        <w:t xml:space="preserve"> </w:t>
      </w:r>
      <w:r w:rsidR="008E19AD" w:rsidRPr="00A44FB6">
        <w:rPr>
          <w:rFonts w:ascii="Times New Roman" w:eastAsia="Times New Roman" w:hAnsi="Times New Roman" w:cs="Times New Roman"/>
          <w:i/>
          <w:lang w:eastAsia="lv-LV"/>
        </w:rPr>
        <w:t>a</w:t>
      </w:r>
      <w:r w:rsidR="008E19AD" w:rsidRPr="00A44FB6">
        <w:rPr>
          <w:rFonts w:ascii="Times New Roman" w:eastAsia="Times New Roman" w:hAnsi="Times New Roman" w:cs="Times New Roman"/>
          <w:i/>
          <w:lang w:eastAsia="ar-SA"/>
        </w:rPr>
        <w:t>sfalta (melnā)</w:t>
      </w:r>
      <w:r w:rsidR="008E19AD" w:rsidRPr="008E19AD">
        <w:rPr>
          <w:rFonts w:ascii="Times New Roman" w:eastAsia="Times New Roman" w:hAnsi="Times New Roman" w:cs="Times New Roman"/>
          <w:lang w:eastAsia="ar-SA"/>
        </w:rPr>
        <w:t xml:space="preserve"> </w:t>
      </w:r>
      <w:r w:rsidR="008E19AD" w:rsidRPr="00A44FB6">
        <w:rPr>
          <w:rFonts w:ascii="Times New Roman" w:eastAsia="Times New Roman" w:hAnsi="Times New Roman" w:cs="Times New Roman"/>
          <w:i/>
          <w:lang w:eastAsia="ar-SA"/>
        </w:rPr>
        <w:t xml:space="preserve">seguma bedrīšu aizpildīšanai ar </w:t>
      </w:r>
      <w:r w:rsidR="00A44FB6" w:rsidRPr="005D4453">
        <w:rPr>
          <w:rFonts w:ascii="Times New Roman" w:hAnsi="Times New Roman" w:cs="Times New Roman"/>
          <w:i/>
        </w:rPr>
        <w:t>šķembām un bitumena emulsiju, izmantojot nepilno tehnoloģiju</w:t>
      </w:r>
      <w:r w:rsidRPr="00A44FB6">
        <w:rPr>
          <w:rFonts w:ascii="Times New Roman" w:eastAsia="Times New Roman" w:hAnsi="Times New Roman" w:cs="Times New Roman"/>
          <w:i/>
          <w:lang w:eastAsia="lv-LV"/>
        </w:rPr>
        <w:t>;</w:t>
      </w:r>
    </w:p>
    <w:p w:rsidR="00617AA7" w:rsidRPr="00BE0CCF" w:rsidRDefault="00617AA7" w:rsidP="00617AA7">
      <w:pPr>
        <w:spacing w:after="0" w:line="240" w:lineRule="auto"/>
        <w:ind w:left="426"/>
        <w:jc w:val="both"/>
        <w:rPr>
          <w:rFonts w:ascii="Times New Roman" w:eastAsia="Times New Roman" w:hAnsi="Times New Roman" w:cs="Times New Roman"/>
          <w:lang w:eastAsia="lv-LV"/>
        </w:rPr>
      </w:pPr>
      <w:proofErr w:type="spellStart"/>
      <w:r w:rsidRPr="00B2639A">
        <w:rPr>
          <w:rFonts w:ascii="Times New Roman" w:eastAsia="Times New Roman" w:hAnsi="Times New Roman" w:cs="Times New Roman"/>
          <w:lang w:eastAsia="lv-LV"/>
        </w:rPr>
        <w:t>Ay</w:t>
      </w:r>
      <w:proofErr w:type="spellEnd"/>
      <w:r w:rsidRPr="00B2639A">
        <w:rPr>
          <w:rFonts w:ascii="Times New Roman" w:eastAsia="Times New Roman" w:hAnsi="Times New Roman" w:cs="Times New Roman"/>
          <w:lang w:eastAsia="lv-LV"/>
        </w:rPr>
        <w:t xml:space="preserve"> – vērtējamā piedāvājuma cena, </w:t>
      </w:r>
      <w:r w:rsidRPr="00B2639A">
        <w:rPr>
          <w:rFonts w:ascii="Times New Roman" w:eastAsia="Times New Roman" w:hAnsi="Times New Roman" w:cs="Times New Roman"/>
          <w:b/>
          <w:i/>
          <w:lang w:eastAsia="lv-LV"/>
        </w:rPr>
        <w:t xml:space="preserve">(EUR/1 </w:t>
      </w:r>
      <w:r w:rsidR="0017540F">
        <w:rPr>
          <w:rFonts w:ascii="Times New Roman" w:eastAsia="Times New Roman" w:hAnsi="Times New Roman" w:cs="Times New Roman"/>
          <w:b/>
          <w:i/>
          <w:lang w:eastAsia="lv-LV"/>
        </w:rPr>
        <w:t>m</w:t>
      </w:r>
      <w:r w:rsidR="0017540F" w:rsidRPr="0017540F">
        <w:rPr>
          <w:rFonts w:ascii="Times New Roman" w:eastAsia="Times New Roman" w:hAnsi="Times New Roman" w:cs="Times New Roman"/>
          <w:b/>
          <w:i/>
          <w:vertAlign w:val="superscript"/>
          <w:lang w:eastAsia="lv-LV"/>
        </w:rPr>
        <w:t>2</w:t>
      </w:r>
      <w:r w:rsidRPr="00B2639A">
        <w:rPr>
          <w:rFonts w:ascii="Times New Roman" w:eastAsia="Times New Roman" w:hAnsi="Times New Roman" w:cs="Times New Roman"/>
          <w:b/>
          <w:i/>
          <w:lang w:eastAsia="lv-LV"/>
        </w:rPr>
        <w:t xml:space="preserve">), </w:t>
      </w:r>
      <w:r w:rsidRPr="00B2639A">
        <w:rPr>
          <w:rFonts w:ascii="Times New Roman" w:eastAsia="Times New Roman" w:hAnsi="Times New Roman" w:cs="Times New Roman"/>
          <w:i/>
          <w:lang w:eastAsia="lv-LV"/>
        </w:rPr>
        <w:t>atbilstoši katra Pretendenta</w:t>
      </w:r>
      <w:r w:rsidR="009B6AD6">
        <w:rPr>
          <w:rFonts w:ascii="Times New Roman" w:eastAsia="Times New Roman" w:hAnsi="Times New Roman" w:cs="Times New Roman"/>
          <w:i/>
          <w:lang w:eastAsia="lv-LV"/>
        </w:rPr>
        <w:t xml:space="preserve"> Finanšu piedāvājumā (nolikuma 2</w:t>
      </w:r>
      <w:r w:rsidRPr="00B2639A">
        <w:rPr>
          <w:rFonts w:ascii="Times New Roman" w:eastAsia="Times New Roman" w:hAnsi="Times New Roman" w:cs="Times New Roman"/>
          <w:i/>
          <w:lang w:eastAsia="lv-LV"/>
        </w:rPr>
        <w:t xml:space="preserve">.pielikums) </w:t>
      </w:r>
      <w:r w:rsidR="0017540F">
        <w:rPr>
          <w:rFonts w:ascii="Times New Roman" w:eastAsia="Times New Roman" w:hAnsi="Times New Roman" w:cs="Times New Roman"/>
          <w:i/>
          <w:lang w:eastAsia="lv-LV"/>
        </w:rPr>
        <w:t>piedāvātajai vienības cenai par</w:t>
      </w:r>
      <w:r w:rsidR="009B6AD6" w:rsidRPr="00B2639A">
        <w:rPr>
          <w:rFonts w:ascii="Times New Roman" w:eastAsia="Times New Roman" w:hAnsi="Times New Roman" w:cs="Times New Roman"/>
          <w:i/>
          <w:lang w:eastAsia="lv-LV"/>
        </w:rPr>
        <w:t xml:space="preserve"> </w:t>
      </w:r>
      <w:r w:rsidR="0017540F" w:rsidRPr="0017540F">
        <w:rPr>
          <w:rFonts w:ascii="Times New Roman" w:hAnsi="Times New Roman" w:cs="Times New Roman"/>
          <w:i/>
        </w:rPr>
        <w:t>1m</w:t>
      </w:r>
      <w:r w:rsidR="0017540F" w:rsidRPr="0017540F">
        <w:rPr>
          <w:rFonts w:ascii="Times New Roman" w:hAnsi="Times New Roman" w:cs="Times New Roman"/>
          <w:i/>
          <w:vertAlign w:val="superscript"/>
        </w:rPr>
        <w:t>2</w:t>
      </w:r>
      <w:r w:rsidR="0017540F">
        <w:rPr>
          <w:rFonts w:ascii="Times New Roman" w:hAnsi="Times New Roman" w:cs="Times New Roman"/>
          <w:i/>
        </w:rPr>
        <w:t xml:space="preserve"> (kvadrātmetra</w:t>
      </w:r>
      <w:r w:rsidR="0017540F" w:rsidRPr="0017540F">
        <w:rPr>
          <w:rFonts w:ascii="Times New Roman" w:hAnsi="Times New Roman" w:cs="Times New Roman"/>
          <w:i/>
        </w:rPr>
        <w:t>)</w:t>
      </w:r>
      <w:r w:rsidR="009B6AD6" w:rsidRPr="00B2639A">
        <w:rPr>
          <w:rFonts w:ascii="Times New Roman" w:eastAsia="Times New Roman" w:hAnsi="Times New Roman" w:cs="Times New Roman"/>
          <w:i/>
          <w:lang w:eastAsia="lv-LV"/>
        </w:rPr>
        <w:t xml:space="preserve"> </w:t>
      </w:r>
      <w:r w:rsidR="009B6AD6">
        <w:rPr>
          <w:rFonts w:ascii="Times New Roman" w:eastAsia="Times New Roman" w:hAnsi="Times New Roman" w:cs="Times New Roman"/>
          <w:i/>
          <w:lang w:eastAsia="lv-LV"/>
        </w:rPr>
        <w:t>materiāla -</w:t>
      </w:r>
      <w:r w:rsidR="00ED7175">
        <w:rPr>
          <w:rFonts w:ascii="Times New Roman" w:eastAsia="Times New Roman" w:hAnsi="Times New Roman" w:cs="Times New Roman"/>
          <w:i/>
          <w:lang w:eastAsia="lv-LV"/>
        </w:rPr>
        <w:t xml:space="preserve"> </w:t>
      </w:r>
      <w:r w:rsidR="009B6AD6" w:rsidRPr="00A44FB6">
        <w:rPr>
          <w:rFonts w:ascii="Times New Roman" w:eastAsia="Times New Roman" w:hAnsi="Times New Roman" w:cs="Times New Roman"/>
          <w:i/>
          <w:lang w:eastAsia="lv-LV"/>
        </w:rPr>
        <w:t>a</w:t>
      </w:r>
      <w:r w:rsidR="009B6AD6" w:rsidRPr="00A44FB6">
        <w:rPr>
          <w:rFonts w:ascii="Times New Roman" w:eastAsia="Times New Roman" w:hAnsi="Times New Roman" w:cs="Times New Roman"/>
          <w:i/>
          <w:lang w:eastAsia="ar-SA"/>
        </w:rPr>
        <w:t xml:space="preserve">sfalta (melnā) seguma bedrīšu aizpildīšanai ar </w:t>
      </w:r>
      <w:r w:rsidR="00A44FB6" w:rsidRPr="00BE0CCF">
        <w:rPr>
          <w:rFonts w:ascii="Times New Roman" w:hAnsi="Times New Roman" w:cs="Times New Roman"/>
          <w:i/>
        </w:rPr>
        <w:t>šķembām un bitumena emulsiju, izmantojot nepilno tehnoloģiju.</w:t>
      </w:r>
      <w:proofErr w:type="gramStart"/>
      <w:r w:rsidR="00A44FB6" w:rsidRPr="00BE0CCF">
        <w:rPr>
          <w:rFonts w:ascii="Times New Roman" w:hAnsi="Times New Roman" w:cs="Times New Roman"/>
          <w:i/>
        </w:rPr>
        <w:t xml:space="preserve"> </w:t>
      </w:r>
      <w:r w:rsidR="00A44FB6" w:rsidRPr="00BE0CCF">
        <w:rPr>
          <w:rFonts w:ascii="Times New Roman" w:eastAsia="Calibri" w:hAnsi="Times New Roman" w:cs="Times New Roman"/>
          <w:i/>
        </w:rPr>
        <w:t xml:space="preserve"> </w:t>
      </w:r>
      <w:r w:rsidR="00A44FB6" w:rsidRPr="00BE0CCF">
        <w:rPr>
          <w:rFonts w:ascii="Times New Roman" w:eastAsia="Times New Roman" w:hAnsi="Times New Roman" w:cs="Times New Roman"/>
          <w:i/>
          <w:lang w:eastAsia="ar-SA"/>
        </w:rPr>
        <w:t xml:space="preserve"> </w:t>
      </w:r>
      <w:r w:rsidR="00A44FB6" w:rsidRPr="00BE0CCF">
        <w:rPr>
          <w:rFonts w:ascii="Times New Roman" w:eastAsia="Times New Roman" w:hAnsi="Times New Roman" w:cs="Times New Roman"/>
          <w:lang w:eastAsia="ar-SA"/>
        </w:rPr>
        <w:t xml:space="preserve"> </w:t>
      </w:r>
      <w:proofErr w:type="gramEnd"/>
    </w:p>
    <w:p w:rsidR="00617AA7" w:rsidRPr="00B2639A" w:rsidRDefault="00617AA7" w:rsidP="00617AA7">
      <w:pPr>
        <w:spacing w:after="0" w:line="240" w:lineRule="auto"/>
        <w:ind w:left="426"/>
        <w:jc w:val="both"/>
        <w:rPr>
          <w:rFonts w:ascii="Times New Roman" w:eastAsia="Times New Roman" w:hAnsi="Times New Roman" w:cs="Times New Roman"/>
          <w:lang w:eastAsia="lv-LV"/>
        </w:rPr>
      </w:pPr>
    </w:p>
    <w:p w:rsidR="00617AA7" w:rsidRPr="00B2639A" w:rsidRDefault="00617AA7" w:rsidP="00617AA7">
      <w:pPr>
        <w:tabs>
          <w:tab w:val="left" w:pos="851"/>
        </w:tabs>
        <w:spacing w:after="0" w:line="240" w:lineRule="auto"/>
        <w:ind w:left="426" w:right="-164"/>
        <w:rPr>
          <w:rFonts w:ascii="Times New Roman" w:eastAsia="Times New Roman" w:hAnsi="Times New Roman" w:cs="Times New Roman"/>
          <w:b/>
          <w:i/>
          <w:lang w:eastAsia="lv-LV"/>
        </w:rPr>
      </w:pPr>
      <w:r w:rsidRPr="00B2639A">
        <w:rPr>
          <w:rFonts w:ascii="Times New Roman" w:eastAsia="Times New Roman" w:hAnsi="Times New Roman" w:cs="Times New Roman"/>
          <w:b/>
          <w:i/>
          <w:lang w:eastAsia="lv-LV"/>
        </w:rPr>
        <w:t xml:space="preserve">B - </w:t>
      </w:r>
      <w:r w:rsidRPr="00B2639A">
        <w:rPr>
          <w:rFonts w:ascii="Times New Roman" w:eastAsia="Times New Roman" w:hAnsi="Times New Roman" w:cs="Times New Roman"/>
          <w:lang w:eastAsia="lv-LV"/>
        </w:rPr>
        <w:t xml:space="preserve">Piedāvājuma cenas punkti </w:t>
      </w:r>
      <w:r w:rsidR="00DA1307">
        <w:rPr>
          <w:rFonts w:ascii="Times New Roman" w:eastAsia="Times New Roman" w:hAnsi="Times New Roman" w:cs="Times New Roman"/>
          <w:lang w:eastAsia="lv-LV"/>
        </w:rPr>
        <w:t xml:space="preserve">vienkārtas </w:t>
      </w:r>
      <w:r w:rsidR="009B6AD6">
        <w:rPr>
          <w:rFonts w:ascii="Times New Roman" w:eastAsia="Times New Roman" w:hAnsi="Times New Roman" w:cs="Times New Roman"/>
          <w:b/>
          <w:i/>
          <w:lang w:eastAsia="lv-LV"/>
        </w:rPr>
        <w:t>s</w:t>
      </w:r>
      <w:r w:rsidR="009B6AD6">
        <w:rPr>
          <w:rFonts w:ascii="Times New Roman" w:eastAsia="Times New Roman" w:hAnsi="Times New Roman" w:cs="Times New Roman"/>
          <w:lang w:eastAsia="ar-SA"/>
        </w:rPr>
        <w:t>elektīvai</w:t>
      </w:r>
      <w:r w:rsidR="009B6AD6" w:rsidRPr="008E19AD">
        <w:rPr>
          <w:rFonts w:ascii="Times New Roman" w:eastAsia="Times New Roman" w:hAnsi="Times New Roman" w:cs="Times New Roman"/>
          <w:lang w:eastAsia="ar-SA"/>
        </w:rPr>
        <w:t xml:space="preserve"> virsmas apstrāde</w:t>
      </w:r>
      <w:r w:rsidR="009B6AD6">
        <w:rPr>
          <w:rFonts w:ascii="Times New Roman" w:eastAsia="Times New Roman" w:hAnsi="Times New Roman" w:cs="Times New Roman"/>
          <w:lang w:eastAsia="ar-SA"/>
        </w:rPr>
        <w:t>i</w:t>
      </w:r>
    </w:p>
    <w:p w:rsidR="00617AA7" w:rsidRPr="00B2639A" w:rsidRDefault="00DA1307" w:rsidP="00617AA7">
      <w:pPr>
        <w:shd w:val="clear" w:color="auto" w:fill="FFFFFF"/>
        <w:spacing w:after="0" w:line="240" w:lineRule="auto"/>
        <w:ind w:left="426"/>
        <w:rPr>
          <w:rFonts w:ascii="Times New Roman" w:eastAsia="Times New Roman" w:hAnsi="Times New Roman" w:cs="Times New Roman"/>
          <w:b/>
          <w:bCs/>
          <w:lang w:eastAsia="lv-LV"/>
        </w:rPr>
      </w:pPr>
      <w:r>
        <w:rPr>
          <w:rFonts w:ascii="Times New Roman" w:eastAsia="Times New Roman" w:hAnsi="Times New Roman" w:cs="Times New Roman"/>
          <w:b/>
          <w:bCs/>
          <w:lang w:eastAsia="lv-LV"/>
        </w:rPr>
        <w:t>B = 4</w:t>
      </w:r>
      <w:r w:rsidR="00617AA7" w:rsidRPr="00B2639A">
        <w:rPr>
          <w:rFonts w:ascii="Times New Roman" w:eastAsia="Times New Roman" w:hAnsi="Times New Roman" w:cs="Times New Roman"/>
          <w:b/>
          <w:bCs/>
          <w:lang w:eastAsia="lv-LV"/>
        </w:rPr>
        <w:t>0 x (</w:t>
      </w:r>
      <w:proofErr w:type="spellStart"/>
      <w:r w:rsidR="00617AA7" w:rsidRPr="00B2639A">
        <w:rPr>
          <w:rFonts w:ascii="Times New Roman" w:eastAsia="Times New Roman" w:hAnsi="Times New Roman" w:cs="Times New Roman"/>
          <w:b/>
          <w:bCs/>
          <w:lang w:eastAsia="lv-LV"/>
        </w:rPr>
        <w:t>Bx</w:t>
      </w:r>
      <w:proofErr w:type="spellEnd"/>
      <w:proofErr w:type="gramStart"/>
      <w:r w:rsidR="00617AA7" w:rsidRPr="00B2639A">
        <w:rPr>
          <w:rFonts w:ascii="Times New Roman" w:eastAsia="Times New Roman" w:hAnsi="Times New Roman" w:cs="Times New Roman"/>
          <w:b/>
          <w:bCs/>
          <w:lang w:eastAsia="lv-LV"/>
        </w:rPr>
        <w:t xml:space="preserve"> : </w:t>
      </w:r>
      <w:proofErr w:type="spellStart"/>
      <w:proofErr w:type="gramEnd"/>
      <w:r w:rsidR="00617AA7" w:rsidRPr="00B2639A">
        <w:rPr>
          <w:rFonts w:ascii="Times New Roman" w:eastAsia="Times New Roman" w:hAnsi="Times New Roman" w:cs="Times New Roman"/>
          <w:b/>
          <w:bCs/>
          <w:lang w:eastAsia="lv-LV"/>
        </w:rPr>
        <w:t>By</w:t>
      </w:r>
      <w:proofErr w:type="spellEnd"/>
      <w:r w:rsidR="00617AA7" w:rsidRPr="00B2639A">
        <w:rPr>
          <w:rFonts w:ascii="Times New Roman" w:eastAsia="Times New Roman" w:hAnsi="Times New Roman" w:cs="Times New Roman"/>
          <w:b/>
          <w:bCs/>
          <w:lang w:eastAsia="lv-LV"/>
        </w:rPr>
        <w:t>), kur</w:t>
      </w:r>
    </w:p>
    <w:p w:rsidR="00617AA7" w:rsidRPr="00B2639A" w:rsidRDefault="00617AA7" w:rsidP="00617AA7">
      <w:pPr>
        <w:shd w:val="clear" w:color="auto" w:fill="FFFFFF"/>
        <w:spacing w:after="0" w:line="240" w:lineRule="auto"/>
        <w:ind w:left="426"/>
        <w:rPr>
          <w:rFonts w:ascii="Times New Roman" w:eastAsia="Times New Roman" w:hAnsi="Times New Roman" w:cs="Times New Roman"/>
          <w:b/>
          <w:bCs/>
          <w:lang w:eastAsia="lv-LV"/>
        </w:rPr>
      </w:pPr>
    </w:p>
    <w:p w:rsidR="00617AA7" w:rsidRPr="00B2639A" w:rsidRDefault="00617AA7" w:rsidP="00617AA7">
      <w:pPr>
        <w:spacing w:after="0" w:line="240" w:lineRule="auto"/>
        <w:ind w:left="426"/>
        <w:rPr>
          <w:rFonts w:ascii="Times New Roman" w:eastAsia="Times New Roman" w:hAnsi="Times New Roman" w:cs="Times New Roman"/>
          <w:lang w:eastAsia="lv-LV"/>
        </w:rPr>
      </w:pPr>
      <w:r w:rsidRPr="00B2639A">
        <w:rPr>
          <w:rFonts w:ascii="Times New Roman" w:eastAsia="Times New Roman" w:hAnsi="Times New Roman" w:cs="Times New Roman"/>
          <w:lang w:eastAsia="lv-LV"/>
        </w:rPr>
        <w:t>B – Pretendenta iegūtais punktu skaits;</w:t>
      </w:r>
    </w:p>
    <w:p w:rsidR="00617AA7" w:rsidRPr="00B2639A" w:rsidRDefault="00486722" w:rsidP="00617AA7">
      <w:p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617AA7" w:rsidRPr="00B2639A">
        <w:rPr>
          <w:rFonts w:ascii="Times New Roman" w:eastAsia="Times New Roman" w:hAnsi="Times New Roman" w:cs="Times New Roman"/>
          <w:lang w:eastAsia="lv-LV"/>
        </w:rPr>
        <w:t>0 – 1.tabulā noteiktais maksimālais punktu skaits;</w:t>
      </w:r>
    </w:p>
    <w:p w:rsidR="00617AA7" w:rsidRPr="00B2639A" w:rsidRDefault="00617AA7" w:rsidP="00617AA7">
      <w:pPr>
        <w:tabs>
          <w:tab w:val="left" w:pos="851"/>
        </w:tabs>
        <w:spacing w:after="0" w:line="240" w:lineRule="auto"/>
        <w:ind w:left="426" w:right="-164"/>
        <w:jc w:val="both"/>
        <w:rPr>
          <w:rFonts w:ascii="Times New Roman" w:eastAsia="Times New Roman" w:hAnsi="Times New Roman" w:cs="Times New Roman"/>
          <w:i/>
          <w:lang w:eastAsia="lv-LV"/>
        </w:rPr>
      </w:pPr>
      <w:proofErr w:type="spellStart"/>
      <w:r w:rsidRPr="00B2639A">
        <w:rPr>
          <w:rFonts w:ascii="Times New Roman" w:eastAsia="Times New Roman" w:hAnsi="Times New Roman" w:cs="Times New Roman"/>
          <w:lang w:eastAsia="lv-LV"/>
        </w:rPr>
        <w:t>Bx</w:t>
      </w:r>
      <w:proofErr w:type="spellEnd"/>
      <w:r w:rsidRPr="00B2639A">
        <w:rPr>
          <w:rFonts w:ascii="Times New Roman" w:eastAsia="Times New Roman" w:hAnsi="Times New Roman" w:cs="Times New Roman"/>
          <w:lang w:eastAsia="lv-LV"/>
        </w:rPr>
        <w:t xml:space="preserve"> – lētākā piedāvājuma cena,</w:t>
      </w:r>
      <w:r w:rsidRPr="00B2639A">
        <w:rPr>
          <w:rFonts w:ascii="Times New Roman" w:eastAsia="Times New Roman" w:hAnsi="Times New Roman" w:cs="Times New Roman"/>
          <w:b/>
          <w:i/>
          <w:lang w:eastAsia="lv-LV"/>
        </w:rPr>
        <w:t xml:space="preserve"> (EUR/1</w:t>
      </w:r>
      <w:r w:rsidR="009B6AD6">
        <w:rPr>
          <w:rFonts w:ascii="Times New Roman" w:eastAsia="Times New Roman" w:hAnsi="Times New Roman" w:cs="Times New Roman"/>
          <w:b/>
          <w:i/>
          <w:lang w:eastAsia="lv-LV"/>
        </w:rPr>
        <w:t>m</w:t>
      </w:r>
      <w:r w:rsidR="009B6AD6" w:rsidRPr="009B6AD6">
        <w:rPr>
          <w:rFonts w:ascii="Times New Roman" w:eastAsia="Times New Roman" w:hAnsi="Times New Roman" w:cs="Times New Roman"/>
          <w:b/>
          <w:i/>
          <w:vertAlign w:val="superscript"/>
          <w:lang w:eastAsia="lv-LV"/>
        </w:rPr>
        <w:t>2</w:t>
      </w:r>
      <w:r w:rsidRPr="00B2639A">
        <w:rPr>
          <w:rFonts w:ascii="Times New Roman" w:eastAsia="Times New Roman" w:hAnsi="Times New Roman" w:cs="Times New Roman"/>
          <w:b/>
          <w:i/>
          <w:lang w:eastAsia="lv-LV"/>
        </w:rPr>
        <w:t xml:space="preserve">), </w:t>
      </w:r>
      <w:r w:rsidRPr="00B2639A">
        <w:rPr>
          <w:rFonts w:ascii="Times New Roman" w:eastAsia="Times New Roman" w:hAnsi="Times New Roman" w:cs="Times New Roman"/>
          <w:i/>
          <w:lang w:eastAsia="lv-LV"/>
        </w:rPr>
        <w:t xml:space="preserve">atbilstoši Pretendentu Finanšu piedāvājumos </w:t>
      </w:r>
      <w:r w:rsidR="009B6AD6">
        <w:rPr>
          <w:rFonts w:ascii="Times New Roman" w:eastAsia="Times New Roman" w:hAnsi="Times New Roman" w:cs="Times New Roman"/>
          <w:i/>
          <w:lang w:eastAsia="lv-LV"/>
        </w:rPr>
        <w:t>(nolikuma 2</w:t>
      </w:r>
      <w:r w:rsidRPr="00B2639A">
        <w:rPr>
          <w:rFonts w:ascii="Times New Roman" w:eastAsia="Times New Roman" w:hAnsi="Times New Roman" w:cs="Times New Roman"/>
          <w:i/>
          <w:lang w:eastAsia="lv-LV"/>
        </w:rPr>
        <w:t xml:space="preserve">.pielikums) noteiktajai vienības cenai par </w:t>
      </w:r>
      <w:r w:rsidRPr="00B2639A">
        <w:rPr>
          <w:rFonts w:ascii="Times New Roman" w:eastAsia="Calibri" w:hAnsi="Times New Roman" w:cs="Times New Roman"/>
          <w:i/>
          <w:lang w:eastAsia="lv-LV"/>
        </w:rPr>
        <w:t>1</w:t>
      </w:r>
      <w:r w:rsidR="009B6AD6">
        <w:rPr>
          <w:rFonts w:ascii="Times New Roman" w:eastAsia="Calibri" w:hAnsi="Times New Roman" w:cs="Times New Roman"/>
          <w:i/>
          <w:lang w:eastAsia="lv-LV"/>
        </w:rPr>
        <w:t>m</w:t>
      </w:r>
      <w:r w:rsidR="009B6AD6" w:rsidRPr="009B6AD6">
        <w:rPr>
          <w:rFonts w:ascii="Times New Roman" w:eastAsia="Calibri" w:hAnsi="Times New Roman" w:cs="Times New Roman"/>
          <w:i/>
          <w:vertAlign w:val="superscript"/>
          <w:lang w:eastAsia="lv-LV"/>
        </w:rPr>
        <w:t>2</w:t>
      </w:r>
      <w:r w:rsidR="009B6AD6">
        <w:rPr>
          <w:rFonts w:ascii="Times New Roman" w:eastAsia="Calibri" w:hAnsi="Times New Roman" w:cs="Times New Roman"/>
          <w:i/>
          <w:lang w:eastAsia="lv-LV"/>
        </w:rPr>
        <w:t xml:space="preserve"> (kvadrātmetra) </w:t>
      </w:r>
      <w:r w:rsidR="00486722">
        <w:rPr>
          <w:rFonts w:ascii="Times New Roman" w:eastAsia="Calibri" w:hAnsi="Times New Roman" w:cs="Times New Roman"/>
          <w:i/>
          <w:lang w:eastAsia="lv-LV"/>
        </w:rPr>
        <w:t xml:space="preserve">vienkārtas </w:t>
      </w:r>
      <w:r w:rsidR="00394683">
        <w:rPr>
          <w:rFonts w:ascii="Times New Roman" w:eastAsia="Calibri" w:hAnsi="Times New Roman" w:cs="Times New Roman"/>
          <w:i/>
          <w:lang w:eastAsia="lv-LV"/>
        </w:rPr>
        <w:t xml:space="preserve">selektīvās </w:t>
      </w:r>
      <w:r w:rsidR="009B6AD6">
        <w:rPr>
          <w:rFonts w:ascii="Times New Roman" w:eastAsia="Calibri" w:hAnsi="Times New Roman" w:cs="Times New Roman"/>
          <w:i/>
          <w:lang w:eastAsia="lv-LV"/>
        </w:rPr>
        <w:t>virsmas apstrādi;</w:t>
      </w:r>
      <w:proofErr w:type="gramStart"/>
      <w:r w:rsidRPr="00B2639A">
        <w:rPr>
          <w:rFonts w:ascii="Times New Roman" w:eastAsia="Calibri" w:hAnsi="Times New Roman" w:cs="Times New Roman"/>
          <w:i/>
          <w:lang w:eastAsia="lv-LV"/>
        </w:rPr>
        <w:t xml:space="preserve"> </w:t>
      </w:r>
      <w:r w:rsidR="009B6AD6">
        <w:rPr>
          <w:rFonts w:ascii="Times New Roman" w:eastAsia="Calibri" w:hAnsi="Times New Roman" w:cs="Times New Roman"/>
          <w:i/>
          <w:lang w:eastAsia="lv-LV"/>
        </w:rPr>
        <w:t xml:space="preserve"> </w:t>
      </w:r>
      <w:proofErr w:type="gramEnd"/>
    </w:p>
    <w:p w:rsidR="00617AA7" w:rsidRDefault="00617AA7" w:rsidP="00617AA7">
      <w:pPr>
        <w:tabs>
          <w:tab w:val="left" w:pos="851"/>
        </w:tabs>
        <w:spacing w:after="0" w:line="240" w:lineRule="auto"/>
        <w:ind w:left="426" w:right="-164"/>
        <w:jc w:val="both"/>
        <w:rPr>
          <w:rFonts w:ascii="Times New Roman" w:eastAsia="Calibri" w:hAnsi="Times New Roman" w:cs="Times New Roman"/>
          <w:i/>
          <w:lang w:eastAsia="lv-LV"/>
        </w:rPr>
      </w:pPr>
      <w:proofErr w:type="spellStart"/>
      <w:r w:rsidRPr="00B2639A">
        <w:rPr>
          <w:rFonts w:ascii="Times New Roman" w:eastAsia="Times New Roman" w:hAnsi="Times New Roman" w:cs="Times New Roman"/>
          <w:lang w:eastAsia="lv-LV"/>
        </w:rPr>
        <w:t>By</w:t>
      </w:r>
      <w:proofErr w:type="spellEnd"/>
      <w:r w:rsidRPr="00B2639A">
        <w:rPr>
          <w:rFonts w:ascii="Times New Roman" w:eastAsia="Times New Roman" w:hAnsi="Times New Roman" w:cs="Times New Roman"/>
          <w:lang w:eastAsia="lv-LV"/>
        </w:rPr>
        <w:t xml:space="preserve"> – vērtējamā piedāvājuma cena, </w:t>
      </w:r>
      <w:r w:rsidR="009B6AD6">
        <w:rPr>
          <w:rFonts w:ascii="Times New Roman" w:eastAsia="Times New Roman" w:hAnsi="Times New Roman" w:cs="Times New Roman"/>
          <w:b/>
          <w:i/>
          <w:lang w:eastAsia="lv-LV"/>
        </w:rPr>
        <w:t>(EUR/1m</w:t>
      </w:r>
      <w:r w:rsidR="009B6AD6" w:rsidRPr="009B6AD6">
        <w:rPr>
          <w:rFonts w:ascii="Times New Roman" w:eastAsia="Times New Roman" w:hAnsi="Times New Roman" w:cs="Times New Roman"/>
          <w:b/>
          <w:i/>
          <w:vertAlign w:val="superscript"/>
          <w:lang w:eastAsia="lv-LV"/>
        </w:rPr>
        <w:t>2</w:t>
      </w:r>
      <w:r w:rsidRPr="00B2639A">
        <w:rPr>
          <w:rFonts w:ascii="Times New Roman" w:eastAsia="Times New Roman" w:hAnsi="Times New Roman" w:cs="Times New Roman"/>
          <w:b/>
          <w:i/>
          <w:lang w:eastAsia="lv-LV"/>
        </w:rPr>
        <w:t xml:space="preserve">), </w:t>
      </w:r>
      <w:r w:rsidRPr="00B2639A">
        <w:rPr>
          <w:rFonts w:ascii="Times New Roman" w:eastAsia="Times New Roman" w:hAnsi="Times New Roman" w:cs="Times New Roman"/>
          <w:i/>
          <w:lang w:eastAsia="lv-LV"/>
        </w:rPr>
        <w:t>atbilstoši katra Pretendenta</w:t>
      </w:r>
      <w:r w:rsidR="009B6AD6">
        <w:rPr>
          <w:rFonts w:ascii="Times New Roman" w:eastAsia="Times New Roman" w:hAnsi="Times New Roman" w:cs="Times New Roman"/>
          <w:i/>
          <w:lang w:eastAsia="lv-LV"/>
        </w:rPr>
        <w:t xml:space="preserve"> Finanšu piedāvājumā (nolikuma 2</w:t>
      </w:r>
      <w:r w:rsidRPr="00B2639A">
        <w:rPr>
          <w:rFonts w:ascii="Times New Roman" w:eastAsia="Times New Roman" w:hAnsi="Times New Roman" w:cs="Times New Roman"/>
          <w:i/>
          <w:lang w:eastAsia="lv-LV"/>
        </w:rPr>
        <w:t xml:space="preserve">.pielikums) noteiktajai vienības cenai par </w:t>
      </w:r>
      <w:r w:rsidRPr="00B2639A">
        <w:rPr>
          <w:rFonts w:ascii="Times New Roman" w:eastAsia="Calibri" w:hAnsi="Times New Roman" w:cs="Times New Roman"/>
          <w:i/>
          <w:lang w:eastAsia="lv-LV"/>
        </w:rPr>
        <w:t xml:space="preserve">1 </w:t>
      </w:r>
      <w:r w:rsidR="009B6AD6">
        <w:rPr>
          <w:rFonts w:ascii="Times New Roman" w:eastAsia="Calibri" w:hAnsi="Times New Roman" w:cs="Times New Roman"/>
          <w:i/>
          <w:lang w:eastAsia="lv-LV"/>
        </w:rPr>
        <w:t>m</w:t>
      </w:r>
      <w:r w:rsidR="009B6AD6" w:rsidRPr="009B6AD6">
        <w:rPr>
          <w:rFonts w:ascii="Times New Roman" w:eastAsia="Calibri" w:hAnsi="Times New Roman" w:cs="Times New Roman"/>
          <w:i/>
          <w:vertAlign w:val="superscript"/>
          <w:lang w:eastAsia="lv-LV"/>
        </w:rPr>
        <w:t>2</w:t>
      </w:r>
      <w:r w:rsidR="009B6AD6">
        <w:rPr>
          <w:rFonts w:ascii="Times New Roman" w:eastAsia="Calibri" w:hAnsi="Times New Roman" w:cs="Times New Roman"/>
          <w:i/>
          <w:lang w:eastAsia="lv-LV"/>
        </w:rPr>
        <w:t xml:space="preserve"> (kvadrātmetra) </w:t>
      </w:r>
      <w:r w:rsidR="00486722">
        <w:rPr>
          <w:rFonts w:ascii="Times New Roman" w:eastAsia="Calibri" w:hAnsi="Times New Roman" w:cs="Times New Roman"/>
          <w:i/>
          <w:lang w:eastAsia="lv-LV"/>
        </w:rPr>
        <w:t xml:space="preserve">vienkārtas </w:t>
      </w:r>
      <w:r w:rsidR="00895831">
        <w:rPr>
          <w:rFonts w:ascii="Times New Roman" w:eastAsia="Calibri" w:hAnsi="Times New Roman" w:cs="Times New Roman"/>
          <w:i/>
          <w:lang w:eastAsia="lv-LV"/>
        </w:rPr>
        <w:t>selektīvās</w:t>
      </w:r>
      <w:r w:rsidR="009B6AD6">
        <w:rPr>
          <w:rFonts w:ascii="Times New Roman" w:eastAsia="Calibri" w:hAnsi="Times New Roman" w:cs="Times New Roman"/>
          <w:i/>
          <w:lang w:eastAsia="lv-LV"/>
        </w:rPr>
        <w:t xml:space="preserve"> virsmas apstrādi. </w:t>
      </w:r>
    </w:p>
    <w:p w:rsidR="00DD682C" w:rsidRDefault="00DD682C" w:rsidP="00617AA7">
      <w:pPr>
        <w:tabs>
          <w:tab w:val="left" w:pos="851"/>
        </w:tabs>
        <w:spacing w:after="0" w:line="240" w:lineRule="auto"/>
        <w:ind w:left="426" w:right="-164"/>
        <w:jc w:val="both"/>
        <w:rPr>
          <w:rFonts w:ascii="Times New Roman" w:eastAsia="Calibri" w:hAnsi="Times New Roman" w:cs="Times New Roman"/>
          <w:i/>
          <w:lang w:eastAsia="lv-LV"/>
        </w:rPr>
      </w:pPr>
    </w:p>
    <w:p w:rsidR="00DD682C" w:rsidRPr="00B2639A" w:rsidRDefault="00DD682C" w:rsidP="00DD682C">
      <w:pPr>
        <w:tabs>
          <w:tab w:val="left" w:pos="851"/>
        </w:tabs>
        <w:spacing w:after="0" w:line="240" w:lineRule="auto"/>
        <w:ind w:left="426" w:right="-164"/>
        <w:rPr>
          <w:rFonts w:ascii="Times New Roman" w:eastAsia="Times New Roman" w:hAnsi="Times New Roman" w:cs="Times New Roman"/>
          <w:b/>
          <w:i/>
          <w:lang w:eastAsia="lv-LV"/>
        </w:rPr>
      </w:pPr>
      <w:r w:rsidRPr="00DD682C">
        <w:rPr>
          <w:rFonts w:ascii="Times New Roman" w:eastAsia="Times New Roman" w:hAnsi="Times New Roman" w:cs="Times New Roman"/>
          <w:b/>
          <w:lang w:eastAsia="lv-LV"/>
        </w:rPr>
        <w:t>C</w:t>
      </w:r>
      <w:r w:rsidRPr="00B2639A">
        <w:rPr>
          <w:rFonts w:ascii="Times New Roman" w:eastAsia="Times New Roman" w:hAnsi="Times New Roman" w:cs="Times New Roman"/>
          <w:b/>
          <w:i/>
          <w:lang w:eastAsia="lv-LV"/>
        </w:rPr>
        <w:t xml:space="preserve"> - </w:t>
      </w:r>
      <w:r w:rsidRPr="00B2639A">
        <w:rPr>
          <w:rFonts w:ascii="Times New Roman" w:eastAsia="Times New Roman" w:hAnsi="Times New Roman" w:cs="Times New Roman"/>
          <w:lang w:eastAsia="lv-LV"/>
        </w:rPr>
        <w:t xml:space="preserve">Piedāvājuma cenas punkti </w:t>
      </w:r>
      <w:proofErr w:type="spellStart"/>
      <w:r w:rsidR="003F13D5">
        <w:rPr>
          <w:rFonts w:ascii="Times New Roman" w:eastAsia="Times New Roman" w:hAnsi="Times New Roman" w:cs="Times New Roman"/>
          <w:lang w:eastAsia="lv-LV"/>
        </w:rPr>
        <w:t>divkārtu</w:t>
      </w:r>
      <w:proofErr w:type="spellEnd"/>
      <w:r>
        <w:rPr>
          <w:rFonts w:ascii="Times New Roman" w:eastAsia="Times New Roman" w:hAnsi="Times New Roman" w:cs="Times New Roman"/>
          <w:lang w:eastAsia="lv-LV"/>
        </w:rPr>
        <w:t xml:space="preserve"> </w:t>
      </w:r>
      <w:r>
        <w:rPr>
          <w:rFonts w:ascii="Times New Roman" w:eastAsia="Times New Roman" w:hAnsi="Times New Roman" w:cs="Times New Roman"/>
          <w:b/>
          <w:i/>
          <w:lang w:eastAsia="lv-LV"/>
        </w:rPr>
        <w:t>s</w:t>
      </w:r>
      <w:r>
        <w:rPr>
          <w:rFonts w:ascii="Times New Roman" w:eastAsia="Times New Roman" w:hAnsi="Times New Roman" w:cs="Times New Roman"/>
          <w:lang w:eastAsia="ar-SA"/>
        </w:rPr>
        <w:t>elektīvai</w:t>
      </w:r>
      <w:r w:rsidRPr="008E19AD">
        <w:rPr>
          <w:rFonts w:ascii="Times New Roman" w:eastAsia="Times New Roman" w:hAnsi="Times New Roman" w:cs="Times New Roman"/>
          <w:lang w:eastAsia="ar-SA"/>
        </w:rPr>
        <w:t xml:space="preserve"> virsmas apstrāde</w:t>
      </w:r>
      <w:r>
        <w:rPr>
          <w:rFonts w:ascii="Times New Roman" w:eastAsia="Times New Roman" w:hAnsi="Times New Roman" w:cs="Times New Roman"/>
          <w:lang w:eastAsia="ar-SA"/>
        </w:rPr>
        <w:t>i</w:t>
      </w:r>
    </w:p>
    <w:p w:rsidR="00DD682C" w:rsidRPr="00B2639A" w:rsidRDefault="00DD682C" w:rsidP="00DD682C">
      <w:pPr>
        <w:shd w:val="clear" w:color="auto" w:fill="FFFFFF"/>
        <w:spacing w:after="0" w:line="240" w:lineRule="auto"/>
        <w:ind w:left="426"/>
        <w:rPr>
          <w:rFonts w:ascii="Times New Roman" w:eastAsia="Times New Roman" w:hAnsi="Times New Roman" w:cs="Times New Roman"/>
          <w:b/>
          <w:bCs/>
          <w:lang w:eastAsia="lv-LV"/>
        </w:rPr>
      </w:pPr>
      <w:r>
        <w:rPr>
          <w:rFonts w:ascii="Times New Roman" w:eastAsia="Times New Roman" w:hAnsi="Times New Roman" w:cs="Times New Roman"/>
          <w:b/>
          <w:bCs/>
          <w:lang w:eastAsia="lv-LV"/>
        </w:rPr>
        <w:t>C = 20 x (</w:t>
      </w:r>
      <w:proofErr w:type="spellStart"/>
      <w:r>
        <w:rPr>
          <w:rFonts w:ascii="Times New Roman" w:eastAsia="Times New Roman" w:hAnsi="Times New Roman" w:cs="Times New Roman"/>
          <w:b/>
          <w:bCs/>
          <w:lang w:eastAsia="lv-LV"/>
        </w:rPr>
        <w:t>Cx</w:t>
      </w:r>
      <w:proofErr w:type="spellEnd"/>
      <w:proofErr w:type="gramStart"/>
      <w:r>
        <w:rPr>
          <w:rFonts w:ascii="Times New Roman" w:eastAsia="Times New Roman" w:hAnsi="Times New Roman" w:cs="Times New Roman"/>
          <w:b/>
          <w:bCs/>
          <w:lang w:eastAsia="lv-LV"/>
        </w:rPr>
        <w:t xml:space="preserve"> : </w:t>
      </w:r>
      <w:proofErr w:type="spellStart"/>
      <w:proofErr w:type="gramEnd"/>
      <w:r>
        <w:rPr>
          <w:rFonts w:ascii="Times New Roman" w:eastAsia="Times New Roman" w:hAnsi="Times New Roman" w:cs="Times New Roman"/>
          <w:b/>
          <w:bCs/>
          <w:lang w:eastAsia="lv-LV"/>
        </w:rPr>
        <w:t>C</w:t>
      </w:r>
      <w:r w:rsidRPr="00B2639A">
        <w:rPr>
          <w:rFonts w:ascii="Times New Roman" w:eastAsia="Times New Roman" w:hAnsi="Times New Roman" w:cs="Times New Roman"/>
          <w:b/>
          <w:bCs/>
          <w:lang w:eastAsia="lv-LV"/>
        </w:rPr>
        <w:t>y</w:t>
      </w:r>
      <w:proofErr w:type="spellEnd"/>
      <w:r w:rsidRPr="00B2639A">
        <w:rPr>
          <w:rFonts w:ascii="Times New Roman" w:eastAsia="Times New Roman" w:hAnsi="Times New Roman" w:cs="Times New Roman"/>
          <w:b/>
          <w:bCs/>
          <w:lang w:eastAsia="lv-LV"/>
        </w:rPr>
        <w:t>), kur</w:t>
      </w:r>
    </w:p>
    <w:p w:rsidR="00DD682C" w:rsidRPr="00B2639A" w:rsidRDefault="00DD682C" w:rsidP="00DD682C">
      <w:pPr>
        <w:shd w:val="clear" w:color="auto" w:fill="FFFFFF"/>
        <w:spacing w:after="0" w:line="240" w:lineRule="auto"/>
        <w:ind w:left="426"/>
        <w:rPr>
          <w:rFonts w:ascii="Times New Roman" w:eastAsia="Times New Roman" w:hAnsi="Times New Roman" w:cs="Times New Roman"/>
          <w:b/>
          <w:bCs/>
          <w:lang w:eastAsia="lv-LV"/>
        </w:rPr>
      </w:pPr>
    </w:p>
    <w:p w:rsidR="00DD682C" w:rsidRPr="00B2639A" w:rsidRDefault="00DD682C" w:rsidP="00DD682C">
      <w:pPr>
        <w:spacing w:after="0" w:line="240" w:lineRule="auto"/>
        <w:ind w:left="426"/>
        <w:rPr>
          <w:rFonts w:ascii="Times New Roman" w:eastAsia="Times New Roman" w:hAnsi="Times New Roman" w:cs="Times New Roman"/>
          <w:lang w:eastAsia="lv-LV"/>
        </w:rPr>
      </w:pPr>
      <w:r>
        <w:rPr>
          <w:rFonts w:ascii="Times New Roman" w:eastAsia="Times New Roman" w:hAnsi="Times New Roman" w:cs="Times New Roman"/>
          <w:lang w:eastAsia="lv-LV"/>
        </w:rPr>
        <w:t>C</w:t>
      </w:r>
      <w:r w:rsidRPr="00B2639A">
        <w:rPr>
          <w:rFonts w:ascii="Times New Roman" w:eastAsia="Times New Roman" w:hAnsi="Times New Roman" w:cs="Times New Roman"/>
          <w:lang w:eastAsia="lv-LV"/>
        </w:rPr>
        <w:t xml:space="preserve"> – Pretendenta iegūtais punktu skaits;</w:t>
      </w:r>
    </w:p>
    <w:p w:rsidR="00DD682C" w:rsidRPr="00B2639A" w:rsidRDefault="00DD682C" w:rsidP="00DD682C">
      <w:p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Pr="00B2639A">
        <w:rPr>
          <w:rFonts w:ascii="Times New Roman" w:eastAsia="Times New Roman" w:hAnsi="Times New Roman" w:cs="Times New Roman"/>
          <w:lang w:eastAsia="lv-LV"/>
        </w:rPr>
        <w:t>0 – 1.tabulā noteiktais maksimālais punktu skaits;</w:t>
      </w:r>
    </w:p>
    <w:p w:rsidR="00DD682C" w:rsidRPr="00B2639A" w:rsidRDefault="00DD682C" w:rsidP="00DD682C">
      <w:pPr>
        <w:tabs>
          <w:tab w:val="left" w:pos="851"/>
        </w:tabs>
        <w:spacing w:after="0" w:line="240" w:lineRule="auto"/>
        <w:ind w:left="426" w:right="-164"/>
        <w:jc w:val="both"/>
        <w:rPr>
          <w:rFonts w:ascii="Times New Roman" w:eastAsia="Times New Roman" w:hAnsi="Times New Roman" w:cs="Times New Roman"/>
          <w:i/>
          <w:lang w:eastAsia="lv-LV"/>
        </w:rPr>
      </w:pPr>
      <w:proofErr w:type="spellStart"/>
      <w:r>
        <w:rPr>
          <w:rFonts w:ascii="Times New Roman" w:eastAsia="Times New Roman" w:hAnsi="Times New Roman" w:cs="Times New Roman"/>
          <w:lang w:eastAsia="lv-LV"/>
        </w:rPr>
        <w:t>C</w:t>
      </w:r>
      <w:r w:rsidRPr="00B2639A">
        <w:rPr>
          <w:rFonts w:ascii="Times New Roman" w:eastAsia="Times New Roman" w:hAnsi="Times New Roman" w:cs="Times New Roman"/>
          <w:lang w:eastAsia="lv-LV"/>
        </w:rPr>
        <w:t>x</w:t>
      </w:r>
      <w:proofErr w:type="spellEnd"/>
      <w:r w:rsidRPr="00B2639A">
        <w:rPr>
          <w:rFonts w:ascii="Times New Roman" w:eastAsia="Times New Roman" w:hAnsi="Times New Roman" w:cs="Times New Roman"/>
          <w:lang w:eastAsia="lv-LV"/>
        </w:rPr>
        <w:t xml:space="preserve"> – lētākā piedāvājuma cena,</w:t>
      </w:r>
      <w:r w:rsidRPr="00B2639A">
        <w:rPr>
          <w:rFonts w:ascii="Times New Roman" w:eastAsia="Times New Roman" w:hAnsi="Times New Roman" w:cs="Times New Roman"/>
          <w:b/>
          <w:i/>
          <w:lang w:eastAsia="lv-LV"/>
        </w:rPr>
        <w:t xml:space="preserve"> (EUR/1</w:t>
      </w:r>
      <w:r>
        <w:rPr>
          <w:rFonts w:ascii="Times New Roman" w:eastAsia="Times New Roman" w:hAnsi="Times New Roman" w:cs="Times New Roman"/>
          <w:b/>
          <w:i/>
          <w:lang w:eastAsia="lv-LV"/>
        </w:rPr>
        <w:t>m</w:t>
      </w:r>
      <w:r w:rsidRPr="009B6AD6">
        <w:rPr>
          <w:rFonts w:ascii="Times New Roman" w:eastAsia="Times New Roman" w:hAnsi="Times New Roman" w:cs="Times New Roman"/>
          <w:b/>
          <w:i/>
          <w:vertAlign w:val="superscript"/>
          <w:lang w:eastAsia="lv-LV"/>
        </w:rPr>
        <w:t>2</w:t>
      </w:r>
      <w:r w:rsidRPr="00B2639A">
        <w:rPr>
          <w:rFonts w:ascii="Times New Roman" w:eastAsia="Times New Roman" w:hAnsi="Times New Roman" w:cs="Times New Roman"/>
          <w:b/>
          <w:i/>
          <w:lang w:eastAsia="lv-LV"/>
        </w:rPr>
        <w:t xml:space="preserve">), </w:t>
      </w:r>
      <w:r w:rsidRPr="00B2639A">
        <w:rPr>
          <w:rFonts w:ascii="Times New Roman" w:eastAsia="Times New Roman" w:hAnsi="Times New Roman" w:cs="Times New Roman"/>
          <w:i/>
          <w:lang w:eastAsia="lv-LV"/>
        </w:rPr>
        <w:t xml:space="preserve">atbilstoši Pretendentu Finanšu piedāvājumos </w:t>
      </w:r>
      <w:r>
        <w:rPr>
          <w:rFonts w:ascii="Times New Roman" w:eastAsia="Times New Roman" w:hAnsi="Times New Roman" w:cs="Times New Roman"/>
          <w:i/>
          <w:lang w:eastAsia="lv-LV"/>
        </w:rPr>
        <w:t>(nolikuma 2</w:t>
      </w:r>
      <w:r w:rsidRPr="00B2639A">
        <w:rPr>
          <w:rFonts w:ascii="Times New Roman" w:eastAsia="Times New Roman" w:hAnsi="Times New Roman" w:cs="Times New Roman"/>
          <w:i/>
          <w:lang w:eastAsia="lv-LV"/>
        </w:rPr>
        <w:t xml:space="preserve">.pielikums) noteiktajai vienības cenai par </w:t>
      </w:r>
      <w:r w:rsidRPr="00B2639A">
        <w:rPr>
          <w:rFonts w:ascii="Times New Roman" w:eastAsia="Calibri" w:hAnsi="Times New Roman" w:cs="Times New Roman"/>
          <w:i/>
          <w:lang w:eastAsia="lv-LV"/>
        </w:rPr>
        <w:t>1</w:t>
      </w:r>
      <w:r>
        <w:rPr>
          <w:rFonts w:ascii="Times New Roman" w:eastAsia="Calibri" w:hAnsi="Times New Roman" w:cs="Times New Roman"/>
          <w:i/>
          <w:lang w:eastAsia="lv-LV"/>
        </w:rPr>
        <w:t>m</w:t>
      </w:r>
      <w:r w:rsidRPr="009B6AD6">
        <w:rPr>
          <w:rFonts w:ascii="Times New Roman" w:eastAsia="Calibri" w:hAnsi="Times New Roman" w:cs="Times New Roman"/>
          <w:i/>
          <w:vertAlign w:val="superscript"/>
          <w:lang w:eastAsia="lv-LV"/>
        </w:rPr>
        <w:t>2</w:t>
      </w:r>
      <w:r>
        <w:rPr>
          <w:rFonts w:ascii="Times New Roman" w:eastAsia="Calibri" w:hAnsi="Times New Roman" w:cs="Times New Roman"/>
          <w:i/>
          <w:lang w:eastAsia="lv-LV"/>
        </w:rPr>
        <w:t xml:space="preserve"> (kvadrātmetra) </w:t>
      </w:r>
      <w:proofErr w:type="spellStart"/>
      <w:r w:rsidR="00895831">
        <w:rPr>
          <w:rFonts w:ascii="Times New Roman" w:eastAsia="Calibri" w:hAnsi="Times New Roman" w:cs="Times New Roman"/>
          <w:i/>
          <w:lang w:eastAsia="lv-LV"/>
        </w:rPr>
        <w:t>divkārtu</w:t>
      </w:r>
      <w:proofErr w:type="spellEnd"/>
      <w:r w:rsidR="00895831">
        <w:rPr>
          <w:rFonts w:ascii="Times New Roman" w:eastAsia="Calibri" w:hAnsi="Times New Roman" w:cs="Times New Roman"/>
          <w:i/>
          <w:lang w:eastAsia="lv-LV"/>
        </w:rPr>
        <w:t xml:space="preserve"> selektīvās </w:t>
      </w:r>
      <w:r>
        <w:rPr>
          <w:rFonts w:ascii="Times New Roman" w:eastAsia="Calibri" w:hAnsi="Times New Roman" w:cs="Times New Roman"/>
          <w:i/>
          <w:lang w:eastAsia="lv-LV"/>
        </w:rPr>
        <w:t>virsmas apstrādi;</w:t>
      </w:r>
      <w:proofErr w:type="gramStart"/>
      <w:r w:rsidRPr="00B2639A">
        <w:rPr>
          <w:rFonts w:ascii="Times New Roman" w:eastAsia="Calibri" w:hAnsi="Times New Roman" w:cs="Times New Roman"/>
          <w:i/>
          <w:lang w:eastAsia="lv-LV"/>
        </w:rPr>
        <w:t xml:space="preserve"> </w:t>
      </w:r>
      <w:r>
        <w:rPr>
          <w:rFonts w:ascii="Times New Roman" w:eastAsia="Calibri" w:hAnsi="Times New Roman" w:cs="Times New Roman"/>
          <w:i/>
          <w:lang w:eastAsia="lv-LV"/>
        </w:rPr>
        <w:t xml:space="preserve"> </w:t>
      </w:r>
      <w:proofErr w:type="gramEnd"/>
    </w:p>
    <w:p w:rsidR="00DD682C" w:rsidRPr="00B2639A" w:rsidRDefault="00DD682C" w:rsidP="00DD682C">
      <w:pPr>
        <w:tabs>
          <w:tab w:val="left" w:pos="851"/>
        </w:tabs>
        <w:spacing w:after="0" w:line="240" w:lineRule="auto"/>
        <w:ind w:left="426" w:right="-164"/>
        <w:jc w:val="both"/>
        <w:rPr>
          <w:rFonts w:ascii="Times New Roman" w:eastAsia="Times New Roman" w:hAnsi="Times New Roman" w:cs="Times New Roman"/>
          <w:i/>
          <w:lang w:eastAsia="lv-LV"/>
        </w:rPr>
      </w:pPr>
      <w:proofErr w:type="spellStart"/>
      <w:r>
        <w:rPr>
          <w:rFonts w:ascii="Times New Roman" w:eastAsia="Times New Roman" w:hAnsi="Times New Roman" w:cs="Times New Roman"/>
          <w:lang w:eastAsia="lv-LV"/>
        </w:rPr>
        <w:t>C</w:t>
      </w:r>
      <w:r w:rsidRPr="00B2639A">
        <w:rPr>
          <w:rFonts w:ascii="Times New Roman" w:eastAsia="Times New Roman" w:hAnsi="Times New Roman" w:cs="Times New Roman"/>
          <w:lang w:eastAsia="lv-LV"/>
        </w:rPr>
        <w:t>y</w:t>
      </w:r>
      <w:proofErr w:type="spellEnd"/>
      <w:r w:rsidRPr="00B2639A">
        <w:rPr>
          <w:rFonts w:ascii="Times New Roman" w:eastAsia="Times New Roman" w:hAnsi="Times New Roman" w:cs="Times New Roman"/>
          <w:lang w:eastAsia="lv-LV"/>
        </w:rPr>
        <w:t xml:space="preserve"> – vērtējamā piedāvājuma cena, </w:t>
      </w:r>
      <w:r>
        <w:rPr>
          <w:rFonts w:ascii="Times New Roman" w:eastAsia="Times New Roman" w:hAnsi="Times New Roman" w:cs="Times New Roman"/>
          <w:b/>
          <w:i/>
          <w:lang w:eastAsia="lv-LV"/>
        </w:rPr>
        <w:t>(EUR/1m</w:t>
      </w:r>
      <w:r w:rsidRPr="009B6AD6">
        <w:rPr>
          <w:rFonts w:ascii="Times New Roman" w:eastAsia="Times New Roman" w:hAnsi="Times New Roman" w:cs="Times New Roman"/>
          <w:b/>
          <w:i/>
          <w:vertAlign w:val="superscript"/>
          <w:lang w:eastAsia="lv-LV"/>
        </w:rPr>
        <w:t>2</w:t>
      </w:r>
      <w:r w:rsidRPr="00B2639A">
        <w:rPr>
          <w:rFonts w:ascii="Times New Roman" w:eastAsia="Times New Roman" w:hAnsi="Times New Roman" w:cs="Times New Roman"/>
          <w:b/>
          <w:i/>
          <w:lang w:eastAsia="lv-LV"/>
        </w:rPr>
        <w:t xml:space="preserve">), </w:t>
      </w:r>
      <w:r w:rsidRPr="00B2639A">
        <w:rPr>
          <w:rFonts w:ascii="Times New Roman" w:eastAsia="Times New Roman" w:hAnsi="Times New Roman" w:cs="Times New Roman"/>
          <w:i/>
          <w:lang w:eastAsia="lv-LV"/>
        </w:rPr>
        <w:t>atbilstoši katra Pretendenta</w:t>
      </w:r>
      <w:r>
        <w:rPr>
          <w:rFonts w:ascii="Times New Roman" w:eastAsia="Times New Roman" w:hAnsi="Times New Roman" w:cs="Times New Roman"/>
          <w:i/>
          <w:lang w:eastAsia="lv-LV"/>
        </w:rPr>
        <w:t xml:space="preserve"> Finanšu piedāvājumā (nolikuma 2</w:t>
      </w:r>
      <w:r w:rsidRPr="00B2639A">
        <w:rPr>
          <w:rFonts w:ascii="Times New Roman" w:eastAsia="Times New Roman" w:hAnsi="Times New Roman" w:cs="Times New Roman"/>
          <w:i/>
          <w:lang w:eastAsia="lv-LV"/>
        </w:rPr>
        <w:t xml:space="preserve">.pielikums) noteiktajai vienības cenai par </w:t>
      </w:r>
      <w:r w:rsidRPr="00B2639A">
        <w:rPr>
          <w:rFonts w:ascii="Times New Roman" w:eastAsia="Calibri" w:hAnsi="Times New Roman" w:cs="Times New Roman"/>
          <w:i/>
          <w:lang w:eastAsia="lv-LV"/>
        </w:rPr>
        <w:t xml:space="preserve">1 </w:t>
      </w:r>
      <w:r>
        <w:rPr>
          <w:rFonts w:ascii="Times New Roman" w:eastAsia="Calibri" w:hAnsi="Times New Roman" w:cs="Times New Roman"/>
          <w:i/>
          <w:lang w:eastAsia="lv-LV"/>
        </w:rPr>
        <w:t>m</w:t>
      </w:r>
      <w:r w:rsidRPr="009B6AD6">
        <w:rPr>
          <w:rFonts w:ascii="Times New Roman" w:eastAsia="Calibri" w:hAnsi="Times New Roman" w:cs="Times New Roman"/>
          <w:i/>
          <w:vertAlign w:val="superscript"/>
          <w:lang w:eastAsia="lv-LV"/>
        </w:rPr>
        <w:t>2</w:t>
      </w:r>
      <w:r>
        <w:rPr>
          <w:rFonts w:ascii="Times New Roman" w:eastAsia="Calibri" w:hAnsi="Times New Roman" w:cs="Times New Roman"/>
          <w:i/>
          <w:lang w:eastAsia="lv-LV"/>
        </w:rPr>
        <w:t xml:space="preserve"> (kva</w:t>
      </w:r>
      <w:r w:rsidR="00895831">
        <w:rPr>
          <w:rFonts w:ascii="Times New Roman" w:eastAsia="Calibri" w:hAnsi="Times New Roman" w:cs="Times New Roman"/>
          <w:i/>
          <w:lang w:eastAsia="lv-LV"/>
        </w:rPr>
        <w:t xml:space="preserve">drātmetra) </w:t>
      </w:r>
      <w:proofErr w:type="spellStart"/>
      <w:r w:rsidR="00895831">
        <w:rPr>
          <w:rFonts w:ascii="Times New Roman" w:eastAsia="Calibri" w:hAnsi="Times New Roman" w:cs="Times New Roman"/>
          <w:i/>
          <w:lang w:eastAsia="lv-LV"/>
        </w:rPr>
        <w:t>divkārtu</w:t>
      </w:r>
      <w:proofErr w:type="spellEnd"/>
      <w:r w:rsidR="00895831">
        <w:rPr>
          <w:rFonts w:ascii="Times New Roman" w:eastAsia="Calibri" w:hAnsi="Times New Roman" w:cs="Times New Roman"/>
          <w:i/>
          <w:lang w:eastAsia="lv-LV"/>
        </w:rPr>
        <w:t xml:space="preserve"> selektīvās </w:t>
      </w:r>
      <w:r>
        <w:rPr>
          <w:rFonts w:ascii="Times New Roman" w:eastAsia="Calibri" w:hAnsi="Times New Roman" w:cs="Times New Roman"/>
          <w:i/>
          <w:lang w:eastAsia="lv-LV"/>
        </w:rPr>
        <w:t>virsmas apstrādi.</w:t>
      </w:r>
    </w:p>
    <w:p w:rsidR="00617AA7" w:rsidRPr="00B2639A" w:rsidRDefault="00617AA7" w:rsidP="00617AA7">
      <w:pPr>
        <w:suppressAutoHyphens/>
        <w:spacing w:after="0" w:line="240" w:lineRule="auto"/>
        <w:ind w:left="426"/>
        <w:jc w:val="both"/>
        <w:rPr>
          <w:rFonts w:ascii="Times New Roman" w:eastAsia="Times New Roman" w:hAnsi="Times New Roman" w:cs="Times New Roman"/>
          <w:lang w:eastAsia="lv-LV"/>
        </w:rPr>
      </w:pPr>
    </w:p>
    <w:p w:rsidR="00617AA7" w:rsidRPr="00B2639A" w:rsidRDefault="00BE5889" w:rsidP="00BE5889">
      <w:pPr>
        <w:spacing w:after="0" w:line="240" w:lineRule="auto"/>
        <w:ind w:left="720"/>
        <w:jc w:val="both"/>
        <w:rPr>
          <w:rFonts w:ascii="Times New Roman" w:eastAsia="Times New Roman" w:hAnsi="Times New Roman" w:cs="Times New Roman"/>
          <w:b/>
          <w:u w:val="single"/>
        </w:rPr>
      </w:pPr>
      <w:r>
        <w:rPr>
          <w:rFonts w:ascii="Times New Roman" w:eastAsia="Times New Roman" w:hAnsi="Times New Roman" w:cs="Times New Roman"/>
          <w:b/>
          <w:i/>
          <w:lang w:eastAsia="lv-LV"/>
        </w:rPr>
        <w:t xml:space="preserve"> </w:t>
      </w:r>
      <w:r w:rsidR="00617AA7" w:rsidRPr="00B2639A">
        <w:rPr>
          <w:rFonts w:ascii="Times New Roman" w:eastAsia="Times New Roman" w:hAnsi="Times New Roman" w:cs="Times New Roman"/>
          <w:b/>
          <w:u w:val="single"/>
          <w:lang w:eastAsia="lv-LV"/>
        </w:rPr>
        <w:t>Kopējais punktu skaits</w:t>
      </w:r>
      <w:r w:rsidR="00617AA7" w:rsidRPr="00B2639A">
        <w:rPr>
          <w:rFonts w:ascii="Times New Roman" w:eastAsia="Times New Roman" w:hAnsi="Times New Roman" w:cs="Times New Roman"/>
          <w:b/>
          <w:lang w:eastAsia="lv-LV"/>
        </w:rPr>
        <w:t xml:space="preserve"> katram piedāvājumam tiks noteikts, saskaitot katra pretendenta iegūtos punktus, izmantojot šādu formulu:</w:t>
      </w:r>
      <w:r>
        <w:rPr>
          <w:rFonts w:ascii="Times New Roman" w:eastAsia="Times New Roman" w:hAnsi="Times New Roman" w:cs="Times New Roman"/>
          <w:b/>
          <w:u w:val="single"/>
        </w:rPr>
        <w:t xml:space="preserve"> (A+B</w:t>
      </w:r>
      <w:r w:rsidR="003E739E">
        <w:rPr>
          <w:rFonts w:ascii="Times New Roman" w:eastAsia="Times New Roman" w:hAnsi="Times New Roman" w:cs="Times New Roman"/>
          <w:b/>
          <w:u w:val="single"/>
        </w:rPr>
        <w:t>+C</w:t>
      </w:r>
      <w:r w:rsidR="00617AA7" w:rsidRPr="00B2639A">
        <w:rPr>
          <w:rFonts w:ascii="Times New Roman" w:eastAsia="Times New Roman" w:hAnsi="Times New Roman" w:cs="Times New Roman"/>
          <w:b/>
          <w:u w:val="single"/>
        </w:rPr>
        <w:t>)</w:t>
      </w:r>
    </w:p>
    <w:p w:rsidR="00617AA7" w:rsidRPr="00B2639A" w:rsidRDefault="00617AA7" w:rsidP="00617AA7">
      <w:pPr>
        <w:keepNext/>
        <w:spacing w:after="0" w:line="240" w:lineRule="auto"/>
        <w:ind w:left="426"/>
        <w:jc w:val="both"/>
        <w:rPr>
          <w:rFonts w:ascii="Times New Roman" w:eastAsia="Times New Roman" w:hAnsi="Times New Roman" w:cs="Times New Roman"/>
        </w:rPr>
      </w:pPr>
    </w:p>
    <w:p w:rsidR="00617AA7" w:rsidRPr="00B2639A" w:rsidRDefault="00617AA7" w:rsidP="00617AA7">
      <w:pPr>
        <w:spacing w:after="0" w:line="240" w:lineRule="auto"/>
        <w:ind w:left="426"/>
        <w:jc w:val="both"/>
        <w:rPr>
          <w:rFonts w:ascii="Times New Roman" w:eastAsia="Times New Roman" w:hAnsi="Times New Roman" w:cs="Times New Roman"/>
          <w:lang w:eastAsia="lv-LV"/>
        </w:rPr>
      </w:pPr>
      <w:r w:rsidRPr="00B2639A">
        <w:rPr>
          <w:rFonts w:ascii="Times New Roman" w:eastAsia="Times New Roman" w:hAnsi="Times New Roman" w:cs="Times New Roman"/>
          <w:b/>
          <w:lang w:eastAsia="lv-LV"/>
        </w:rPr>
        <w:t>Maksimālais iegūstamais punktu skaits ir 100.</w:t>
      </w:r>
      <w:r w:rsidRPr="00B2639A">
        <w:rPr>
          <w:rFonts w:ascii="Times New Roman" w:eastAsia="Times New Roman" w:hAnsi="Times New Roman" w:cs="Times New Roman"/>
          <w:lang w:eastAsia="lv-LV"/>
        </w:rPr>
        <w:t xml:space="preserve"> Par saimnieciski visizdevīgāko piedāvājumu iepirkuma komisija atzīs piedāvājumu, kurš iegūs visaugstāko galīgo vērtējumu (</w:t>
      </w:r>
      <w:r w:rsidRPr="00B2639A">
        <w:rPr>
          <w:rFonts w:ascii="Times New Roman" w:eastAsia="Times New Roman" w:hAnsi="Times New Roman" w:cs="Times New Roman"/>
          <w:u w:val="single"/>
          <w:lang w:eastAsia="lv-LV"/>
        </w:rPr>
        <w:t>kopējo punktu skaitu</w:t>
      </w:r>
      <w:r w:rsidRPr="00B2639A">
        <w:rPr>
          <w:rFonts w:ascii="Times New Roman" w:eastAsia="Times New Roman" w:hAnsi="Times New Roman" w:cs="Times New Roman"/>
          <w:lang w:eastAsia="lv-LV"/>
        </w:rPr>
        <w:t>).</w:t>
      </w:r>
    </w:p>
    <w:p w:rsidR="00617AA7" w:rsidRDefault="00617AA7"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BE5889" w:rsidRDefault="00BE5889" w:rsidP="00617AA7"/>
    <w:p w:rsidR="008E6425" w:rsidRPr="008E6425" w:rsidRDefault="00F81FB8" w:rsidP="008E6425">
      <w:pPr>
        <w:pStyle w:val="NoSpacing"/>
        <w:jc w:val="right"/>
        <w:rPr>
          <w:sz w:val="22"/>
          <w:szCs w:val="22"/>
        </w:rPr>
      </w:pPr>
      <w:r>
        <w:rPr>
          <w:sz w:val="22"/>
          <w:szCs w:val="22"/>
        </w:rPr>
        <w:lastRenderedPageBreak/>
        <w:t>I</w:t>
      </w:r>
      <w:r w:rsidR="008063C7">
        <w:rPr>
          <w:sz w:val="22"/>
          <w:szCs w:val="22"/>
        </w:rPr>
        <w:t>epirkuma</w:t>
      </w:r>
      <w:r w:rsidR="00D93AD3">
        <w:rPr>
          <w:sz w:val="22"/>
          <w:szCs w:val="22"/>
        </w:rPr>
        <w:t xml:space="preserve"> RND</w:t>
      </w:r>
      <w:r w:rsidR="0081110A">
        <w:rPr>
          <w:sz w:val="22"/>
          <w:szCs w:val="22"/>
        </w:rPr>
        <w:t>/</w:t>
      </w:r>
      <w:r w:rsidR="00D93AD3">
        <w:rPr>
          <w:sz w:val="22"/>
          <w:szCs w:val="22"/>
        </w:rPr>
        <w:t>2018/</w:t>
      </w:r>
      <w:r w:rsidR="00BE5889">
        <w:rPr>
          <w:sz w:val="22"/>
          <w:szCs w:val="22"/>
        </w:rPr>
        <w:t>10</w:t>
      </w:r>
    </w:p>
    <w:p w:rsidR="008E6425" w:rsidRPr="008E6425" w:rsidRDefault="00BE5889" w:rsidP="008E6425">
      <w:pPr>
        <w:pStyle w:val="NoSpacing"/>
        <w:jc w:val="right"/>
        <w:rPr>
          <w:b/>
          <w:sz w:val="22"/>
          <w:szCs w:val="22"/>
        </w:rPr>
      </w:pPr>
      <w:r>
        <w:rPr>
          <w:b/>
          <w:sz w:val="22"/>
          <w:szCs w:val="22"/>
        </w:rPr>
        <w:t xml:space="preserve"> nolikuma 7</w:t>
      </w:r>
      <w:r w:rsidR="008E6425" w:rsidRPr="008E6425">
        <w:rPr>
          <w:b/>
          <w:sz w:val="22"/>
          <w:szCs w:val="22"/>
        </w:rPr>
        <w:t>.pielikums</w:t>
      </w:r>
    </w:p>
    <w:p w:rsidR="008E6425" w:rsidRDefault="008E6425" w:rsidP="00AC3A82">
      <w:pPr>
        <w:spacing w:after="0" w:line="240" w:lineRule="auto"/>
        <w:jc w:val="center"/>
        <w:rPr>
          <w:rFonts w:ascii="Times New Roman" w:hAnsi="Times New Roman" w:cs="Times New Roman"/>
          <w:b/>
        </w:rPr>
      </w:pPr>
    </w:p>
    <w:p w:rsidR="00AC3A82" w:rsidRPr="00852988" w:rsidRDefault="00AC3A82" w:rsidP="00AC3A82">
      <w:pPr>
        <w:spacing w:after="0" w:line="240" w:lineRule="auto"/>
        <w:jc w:val="center"/>
        <w:rPr>
          <w:rFonts w:ascii="Times New Roman" w:hAnsi="Times New Roman" w:cs="Times New Roman"/>
          <w:b/>
        </w:rPr>
      </w:pPr>
      <w:r>
        <w:rPr>
          <w:rFonts w:ascii="Times New Roman" w:hAnsi="Times New Roman" w:cs="Times New Roman"/>
          <w:b/>
        </w:rPr>
        <w:t>PRASĪBAS PIEDĀVĀJUMU NOFORMĒŠANAI</w:t>
      </w:r>
    </w:p>
    <w:p w:rsidR="00AC3A82" w:rsidRDefault="00AC3A82" w:rsidP="00AC3A82">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Tr="00477C07">
        <w:tc>
          <w:tcPr>
            <w:tcW w:w="9351" w:type="dxa"/>
          </w:tcPr>
          <w:p w:rsidR="005D4624" w:rsidRPr="006502CA" w:rsidRDefault="005D4624" w:rsidP="002B12DE">
            <w:pPr>
              <w:pStyle w:val="BodyText"/>
              <w:numPr>
                <w:ilvl w:val="0"/>
                <w:numId w:val="5"/>
              </w:numPr>
              <w:tabs>
                <w:tab w:val="left" w:pos="0"/>
                <w:tab w:val="left" w:pos="709"/>
                <w:tab w:val="left" w:pos="3600"/>
                <w:tab w:val="left" w:pos="4500"/>
                <w:tab w:val="left" w:pos="4680"/>
              </w:tabs>
              <w:spacing w:line="100" w:lineRule="atLeast"/>
              <w:jc w:val="both"/>
              <w:rPr>
                <w:sz w:val="22"/>
                <w:szCs w:val="22"/>
              </w:rPr>
            </w:pPr>
            <w:r w:rsidRPr="006502CA">
              <w:rPr>
                <w:sz w:val="22"/>
                <w:szCs w:val="22"/>
              </w:rPr>
              <w:t xml:space="preserve">Pretendentam piedāvājums jāiesniedz </w:t>
            </w:r>
            <w:r w:rsidRPr="006502CA">
              <w:rPr>
                <w:sz w:val="22"/>
                <w:szCs w:val="22"/>
                <w:u w:val="single"/>
              </w:rPr>
              <w:t>1 (</w:t>
            </w:r>
            <w:r w:rsidRPr="006502CA">
              <w:rPr>
                <w:i/>
                <w:sz w:val="22"/>
                <w:szCs w:val="22"/>
                <w:u w:val="single"/>
              </w:rPr>
              <w:t>vienā</w:t>
            </w:r>
            <w:r w:rsidRPr="006502CA">
              <w:rPr>
                <w:sz w:val="22"/>
                <w:szCs w:val="22"/>
                <w:u w:val="single"/>
              </w:rPr>
              <w:t>) oriģinālā drukātā eksemplārā</w:t>
            </w:r>
            <w:r w:rsidR="009C5F23">
              <w:rPr>
                <w:sz w:val="22"/>
                <w:szCs w:val="22"/>
              </w:rPr>
              <w:t>.</w:t>
            </w:r>
          </w:p>
          <w:p w:rsidR="007A51BD" w:rsidRPr="006502CA" w:rsidRDefault="007A51BD" w:rsidP="007A51BD">
            <w:pPr>
              <w:pStyle w:val="BodyText"/>
              <w:tabs>
                <w:tab w:val="left" w:pos="746"/>
              </w:tabs>
              <w:ind w:left="746"/>
              <w:jc w:val="both"/>
              <w:rPr>
                <w:sz w:val="22"/>
                <w:szCs w:val="22"/>
              </w:rPr>
            </w:pPr>
          </w:p>
        </w:tc>
      </w:tr>
      <w:tr w:rsidR="00AC3A82" w:rsidTr="00006F79">
        <w:trPr>
          <w:trHeight w:val="537"/>
        </w:trPr>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Piedāvājumā jāiekļauj nolikuma 3.sadaļā noteiktie dokumenti</w:t>
            </w:r>
            <w:r>
              <w:rPr>
                <w:sz w:val="22"/>
                <w:szCs w:val="22"/>
              </w:rPr>
              <w:t>.</w:t>
            </w:r>
          </w:p>
          <w:p w:rsidR="00AC3A82" w:rsidRDefault="00AC3A82" w:rsidP="00477C07">
            <w:pPr>
              <w:pStyle w:val="BodyText"/>
              <w:tabs>
                <w:tab w:val="left" w:pos="746"/>
              </w:tabs>
              <w:ind w:left="746" w:hanging="386"/>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ind w:left="746" w:hanging="386"/>
              <w:jc w:val="both"/>
              <w:rPr>
                <w:sz w:val="22"/>
                <w:szCs w:val="22"/>
              </w:rPr>
            </w:pPr>
            <w:r w:rsidRPr="007B3E86">
              <w:rPr>
                <w:sz w:val="22"/>
                <w:szCs w:val="22"/>
              </w:rPr>
              <w:t xml:space="preserve">Visai iesniedzamajai dokumentācijai jābūt cauršūtai (caurauklotai ar diegu, lai nebūtu brīvi nomaināmas lapas) un šuvuma vietā jābūt pretendenta </w:t>
            </w:r>
            <w:proofErr w:type="spellStart"/>
            <w:r w:rsidRPr="007B3E86">
              <w:rPr>
                <w:sz w:val="22"/>
                <w:szCs w:val="22"/>
              </w:rPr>
              <w:t>paraksttiesīgās</w:t>
            </w:r>
            <w:proofErr w:type="spellEnd"/>
            <w:r w:rsidRPr="007B3E86">
              <w:rPr>
                <w:sz w:val="22"/>
                <w:szCs w:val="22"/>
              </w:rPr>
              <w:t xml:space="preserve"> vai pilnvarotās personas parakstam, norādītam cauršūto lapu skaitam</w:t>
            </w:r>
            <w:r>
              <w:rPr>
                <w:sz w:val="22"/>
                <w:szCs w:val="22"/>
              </w:rPr>
              <w:t>.</w:t>
            </w:r>
          </w:p>
          <w:p w:rsidR="00AC3A82" w:rsidRPr="007B3E86" w:rsidRDefault="00AC3A82" w:rsidP="00477C07">
            <w:pPr>
              <w:pStyle w:val="BodyText"/>
              <w:tabs>
                <w:tab w:val="left" w:pos="746"/>
              </w:tabs>
              <w:ind w:left="746" w:hanging="386"/>
              <w:jc w:val="both"/>
              <w:rPr>
                <w:sz w:val="22"/>
                <w:szCs w:val="22"/>
              </w:rPr>
            </w:pPr>
          </w:p>
        </w:tc>
      </w:tr>
      <w:tr w:rsidR="00AC3A82" w:rsidTr="00477C07">
        <w:tc>
          <w:tcPr>
            <w:tcW w:w="9351" w:type="dxa"/>
            <w:tcBorders>
              <w:bottom w:val="single" w:sz="4" w:space="0" w:color="auto"/>
            </w:tcBorders>
          </w:tcPr>
          <w:p w:rsidR="00AC3A82" w:rsidRDefault="00AC3A82" w:rsidP="002B12DE">
            <w:pPr>
              <w:pStyle w:val="BodyText"/>
              <w:numPr>
                <w:ilvl w:val="0"/>
                <w:numId w:val="5"/>
              </w:numPr>
              <w:tabs>
                <w:tab w:val="left" w:pos="746"/>
              </w:tabs>
              <w:ind w:left="746" w:hanging="386"/>
              <w:jc w:val="both"/>
              <w:rPr>
                <w:sz w:val="22"/>
                <w:szCs w:val="22"/>
              </w:rPr>
            </w:pPr>
            <w:r w:rsidRPr="007B3E86">
              <w:rPr>
                <w:sz w:val="22"/>
                <w:szCs w:val="22"/>
              </w:rPr>
              <w:t>Pretendentam piedāvājums jāiesaiņo slēgtā aploksnē, kas adresēta</w:t>
            </w:r>
            <w:r>
              <w:rPr>
                <w:sz w:val="22"/>
                <w:szCs w:val="22"/>
              </w:rPr>
              <w:t>:</w:t>
            </w:r>
          </w:p>
        </w:tc>
      </w:tr>
      <w:tr w:rsidR="00AC3A82" w:rsidRPr="002E11C8" w:rsidTr="00477C07">
        <w:tc>
          <w:tcPr>
            <w:tcW w:w="9351" w:type="dxa"/>
            <w:tcBorders>
              <w:top w:val="single" w:sz="4" w:space="0" w:color="auto"/>
              <w:left w:val="single" w:sz="4" w:space="0" w:color="auto"/>
              <w:bottom w:val="single" w:sz="4" w:space="0" w:color="auto"/>
              <w:right w:val="single" w:sz="4" w:space="0" w:color="auto"/>
            </w:tcBorders>
          </w:tcPr>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
                <w:u w:val="single"/>
              </w:rPr>
            </w:pPr>
            <w:r w:rsidRPr="002E4253">
              <w:rPr>
                <w:rFonts w:ascii="Times New Roman" w:hAnsi="Times New Roman" w:cs="Times New Roman"/>
                <w:i/>
                <w:kern w:val="1"/>
              </w:rPr>
              <w:t xml:space="preserve"> </w:t>
            </w:r>
            <w:r w:rsidRPr="002E4253">
              <w:rPr>
                <w:rFonts w:ascii="Times New Roman" w:hAnsi="Times New Roman" w:cs="Times New Roman"/>
                <w:i/>
                <w:u w:val="single"/>
              </w:rPr>
              <w:t>Saņēmējs:</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rPr>
            </w:pPr>
            <w:r w:rsidRPr="002E4253">
              <w:rPr>
                <w:rFonts w:ascii="Times New Roman" w:hAnsi="Times New Roman" w:cs="Times New Roman"/>
              </w:rPr>
              <w:t xml:space="preserve">Rucavas novada domes </w:t>
            </w:r>
            <w:r w:rsidRPr="002E4253">
              <w:rPr>
                <w:rFonts w:ascii="Times New Roman" w:hAnsi="Times New Roman" w:cs="Times New Roman"/>
                <w:iCs/>
              </w:rPr>
              <w:t>Iepirkumu komisijai</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Cs/>
              </w:rPr>
            </w:pPr>
            <w:r w:rsidRPr="002E4253">
              <w:rPr>
                <w:rFonts w:ascii="Times New Roman" w:hAnsi="Times New Roman" w:cs="Times New Roman"/>
                <w:iCs/>
              </w:rPr>
              <w:t>"Pagastmāja", Rucava, Rucavas pag., Rucavas nov., LV-3477</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Cs/>
              </w:rPr>
            </w:pPr>
          </w:p>
          <w:p w:rsidR="008063C7" w:rsidRPr="009C5F23" w:rsidRDefault="008063C7" w:rsidP="0059696E">
            <w:pPr>
              <w:ind w:left="142"/>
              <w:jc w:val="center"/>
              <w:rPr>
                <w:rFonts w:ascii="Times New Roman" w:hAnsi="Times New Roman" w:cs="Times New Roman"/>
                <w:b/>
              </w:rPr>
            </w:pPr>
            <w:r w:rsidRPr="008063C7">
              <w:rPr>
                <w:rFonts w:ascii="Times New Roman" w:hAnsi="Times New Roman" w:cs="Times New Roman"/>
                <w:b/>
              </w:rPr>
              <w:t>Piedāvājums iepirkumam</w:t>
            </w:r>
            <w:r>
              <w:rPr>
                <w:rFonts w:ascii="Times New Roman" w:hAnsi="Times New Roman" w:cs="Times New Roman"/>
                <w:b/>
                <w:i/>
              </w:rPr>
              <w:t xml:space="preserve"> </w:t>
            </w:r>
            <w:r w:rsidR="009C5F23" w:rsidRPr="009C5F23">
              <w:rPr>
                <w:rFonts w:ascii="Times New Roman" w:hAnsi="Times New Roman" w:cs="Times New Roman"/>
                <w:b/>
              </w:rPr>
              <w:t xml:space="preserve">“Rucavas novada pašvaldības autoceļu uzturēšanas darbi ceļiem ar </w:t>
            </w:r>
            <w:r w:rsidR="008D0397">
              <w:rPr>
                <w:rFonts w:ascii="Times New Roman" w:hAnsi="Times New Roman" w:cs="Times New Roman"/>
                <w:b/>
              </w:rPr>
              <w:t>asfalta</w:t>
            </w:r>
            <w:r w:rsidR="008D0397" w:rsidRPr="009C5F23">
              <w:rPr>
                <w:rFonts w:ascii="Times New Roman" w:hAnsi="Times New Roman" w:cs="Times New Roman"/>
                <w:b/>
              </w:rPr>
              <w:t xml:space="preserve"> </w:t>
            </w:r>
            <w:r w:rsidR="008D0397">
              <w:rPr>
                <w:rFonts w:ascii="Times New Roman" w:hAnsi="Times New Roman" w:cs="Times New Roman"/>
                <w:b/>
              </w:rPr>
              <w:t>(melno)</w:t>
            </w:r>
            <w:r w:rsidR="009C5F23" w:rsidRPr="009C5F23">
              <w:rPr>
                <w:rFonts w:ascii="Times New Roman" w:hAnsi="Times New Roman" w:cs="Times New Roman"/>
                <w:b/>
              </w:rPr>
              <w:t xml:space="preserve"> segumu”</w:t>
            </w:r>
            <w:r w:rsidR="009C5F23" w:rsidRPr="009C5F23">
              <w:rPr>
                <w:rFonts w:ascii="Times New Roman" w:hAnsi="Times New Roman" w:cs="Times New Roman"/>
                <w:b/>
                <w:i/>
              </w:rPr>
              <w:t xml:space="preserve"> </w:t>
            </w:r>
          </w:p>
          <w:p w:rsidR="0059696E" w:rsidRPr="008063C7" w:rsidRDefault="008063C7" w:rsidP="0059696E">
            <w:pPr>
              <w:ind w:left="142"/>
              <w:jc w:val="center"/>
              <w:rPr>
                <w:rFonts w:ascii="Times New Roman" w:hAnsi="Times New Roman" w:cs="Times New Roman"/>
                <w:b/>
                <w:bCs/>
              </w:rPr>
            </w:pPr>
            <w:r w:rsidRPr="008063C7">
              <w:rPr>
                <w:rFonts w:ascii="Times New Roman" w:hAnsi="Times New Roman" w:cs="Times New Roman"/>
                <w:b/>
              </w:rPr>
              <w:t xml:space="preserve"> </w:t>
            </w:r>
            <w:r w:rsidR="0081110A">
              <w:rPr>
                <w:rFonts w:ascii="Times New Roman" w:hAnsi="Times New Roman" w:cs="Times New Roman"/>
                <w:b/>
                <w:bCs/>
              </w:rPr>
              <w:t>(id</w:t>
            </w:r>
            <w:r w:rsidR="008D0397">
              <w:rPr>
                <w:rFonts w:ascii="Times New Roman" w:hAnsi="Times New Roman" w:cs="Times New Roman"/>
                <w:b/>
                <w:bCs/>
              </w:rPr>
              <w:t>entifikācijas numurs RND/2018/10</w:t>
            </w:r>
            <w:r w:rsidRPr="008063C7">
              <w:rPr>
                <w:rFonts w:ascii="Times New Roman" w:hAnsi="Times New Roman" w:cs="Times New Roman"/>
                <w:b/>
                <w:bCs/>
              </w:rPr>
              <w:t xml:space="preserve">) </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bCs/>
                <w:iCs/>
              </w:rPr>
            </w:pPr>
            <w:r w:rsidRPr="002E4253">
              <w:rPr>
                <w:rFonts w:ascii="Times New Roman" w:hAnsi="Times New Roman" w:cs="Times New Roman"/>
                <w:bCs/>
                <w:iCs/>
              </w:rPr>
              <w:t>Neatvērt pirms piedāvājumu atvēršanas sanāksmes sākuma!</w:t>
            </w:r>
          </w:p>
          <w:p w:rsidR="0059696E" w:rsidRPr="002E4253" w:rsidRDefault="0059696E" w:rsidP="0059696E">
            <w:pPr>
              <w:tabs>
                <w:tab w:val="left" w:pos="1701"/>
                <w:tab w:val="left" w:pos="3600"/>
                <w:tab w:val="left" w:pos="4500"/>
                <w:tab w:val="left" w:pos="4680"/>
              </w:tabs>
              <w:spacing w:before="120"/>
              <w:ind w:left="709"/>
              <w:jc w:val="center"/>
              <w:rPr>
                <w:rFonts w:ascii="Times New Roman" w:hAnsi="Times New Roman" w:cs="Times New Roman"/>
                <w:b/>
                <w:bCs/>
                <w:i/>
                <w:iCs/>
              </w:rPr>
            </w:pPr>
          </w:p>
          <w:p w:rsidR="0059696E" w:rsidRPr="002E4253" w:rsidRDefault="0059696E" w:rsidP="0059696E">
            <w:pPr>
              <w:tabs>
                <w:tab w:val="left" w:pos="10908"/>
                <w:tab w:val="left" w:pos="11520"/>
              </w:tabs>
              <w:spacing w:before="120"/>
              <w:ind w:left="360"/>
              <w:jc w:val="center"/>
              <w:rPr>
                <w:rFonts w:ascii="Times New Roman" w:eastAsia="Calibri" w:hAnsi="Times New Roman" w:cs="Times New Roman"/>
                <w:i/>
                <w:u w:val="single"/>
              </w:rPr>
            </w:pPr>
            <w:r w:rsidRPr="002E4253">
              <w:rPr>
                <w:rFonts w:ascii="Times New Roman" w:eastAsia="Calibri" w:hAnsi="Times New Roman" w:cs="Times New Roman"/>
                <w:i/>
                <w:u w:val="single"/>
              </w:rPr>
              <w:t>Iesniedzējs:</w:t>
            </w:r>
          </w:p>
          <w:p w:rsidR="0059696E" w:rsidRPr="002E4253" w:rsidRDefault="0059696E" w:rsidP="0059696E">
            <w:pPr>
              <w:tabs>
                <w:tab w:val="left" w:pos="709"/>
                <w:tab w:val="left" w:pos="10908"/>
                <w:tab w:val="left" w:pos="11520"/>
              </w:tabs>
              <w:spacing w:line="100" w:lineRule="atLeast"/>
              <w:ind w:left="360"/>
              <w:jc w:val="center"/>
              <w:rPr>
                <w:rFonts w:ascii="Times New Roman" w:hAnsi="Times New Roman" w:cs="Times New Roman"/>
                <w:b/>
                <w:bCs/>
                <w:i/>
                <w:kern w:val="1"/>
              </w:rPr>
            </w:pPr>
            <w:r w:rsidRPr="002E4253">
              <w:rPr>
                <w:rFonts w:ascii="Times New Roman" w:hAnsi="Times New Roman" w:cs="Times New Roman"/>
                <w:b/>
                <w:bCs/>
                <w:i/>
                <w:kern w:val="1"/>
              </w:rPr>
              <w:t>&lt;Pretendenta nosaukums, reģistrācijas numurs, adrese&gt;</w:t>
            </w:r>
          </w:p>
          <w:p w:rsidR="00AC3A82" w:rsidRPr="002E4253" w:rsidRDefault="0059696E" w:rsidP="0059696E">
            <w:pPr>
              <w:tabs>
                <w:tab w:val="left" w:pos="709"/>
                <w:tab w:val="left" w:pos="10908"/>
                <w:tab w:val="left" w:pos="11520"/>
              </w:tabs>
              <w:spacing w:line="100" w:lineRule="atLeast"/>
              <w:ind w:left="360"/>
              <w:jc w:val="both"/>
              <w:rPr>
                <w:rFonts w:ascii="Times New Roman" w:hAnsi="Times New Roman" w:cs="Times New Roman"/>
                <w:i/>
                <w:kern w:val="1"/>
              </w:rPr>
            </w:pPr>
            <w:r w:rsidRPr="002E4253">
              <w:rPr>
                <w:rFonts w:ascii="Times New Roman" w:hAnsi="Times New Roman" w:cs="Times New Roman"/>
                <w:b/>
                <w:bCs/>
                <w:i/>
                <w:kern w:val="1"/>
              </w:rPr>
              <w:t>&lt;Kontaktpersonas vārds, uzvārds, tālruņa numurs&gt;</w:t>
            </w:r>
          </w:p>
          <w:p w:rsidR="00AC3A82" w:rsidRPr="002E11C8" w:rsidRDefault="0059696E" w:rsidP="008E6425">
            <w:pPr>
              <w:pStyle w:val="BodyText"/>
              <w:tabs>
                <w:tab w:val="left" w:pos="567"/>
                <w:tab w:val="left" w:pos="851"/>
              </w:tabs>
              <w:ind w:left="360"/>
              <w:jc w:val="left"/>
              <w:rPr>
                <w:sz w:val="22"/>
                <w:szCs w:val="22"/>
              </w:rPr>
            </w:pPr>
            <w:r>
              <w:rPr>
                <w:i/>
                <w:kern w:val="1"/>
                <w:sz w:val="22"/>
                <w:szCs w:val="22"/>
              </w:rPr>
              <w:t xml:space="preserve"> </w:t>
            </w:r>
          </w:p>
        </w:tc>
      </w:tr>
      <w:tr w:rsidR="00AC3A82" w:rsidTr="00477C07">
        <w:tc>
          <w:tcPr>
            <w:tcW w:w="9351" w:type="dxa"/>
            <w:tcBorders>
              <w:top w:val="single" w:sz="4" w:space="0" w:color="auto"/>
            </w:tcBorders>
          </w:tcPr>
          <w:p w:rsidR="00AC3A82" w:rsidRPr="007B3E86" w:rsidRDefault="00AC3A82" w:rsidP="00477C07">
            <w:pPr>
              <w:pStyle w:val="BodyText"/>
              <w:tabs>
                <w:tab w:val="left" w:pos="567"/>
                <w:tab w:val="left" w:pos="851"/>
              </w:tabs>
              <w:ind w:left="72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rFonts w:eastAsia="Arial"/>
                <w:sz w:val="22"/>
                <w:szCs w:val="22"/>
              </w:rPr>
            </w:pPr>
            <w:r w:rsidRPr="007B3E86">
              <w:rPr>
                <w:rFonts w:eastAsia="Arial"/>
                <w:sz w:val="22"/>
                <w:szCs w:val="22"/>
              </w:rPr>
              <w:t xml:space="preserve">Pretendents drīkst iesniegt </w:t>
            </w:r>
            <w:r w:rsidRPr="004F1F22">
              <w:rPr>
                <w:rFonts w:eastAsia="Arial"/>
                <w:b/>
                <w:sz w:val="22"/>
                <w:szCs w:val="22"/>
              </w:rPr>
              <w:t>tikai vienu piedāvājuma variantu</w:t>
            </w:r>
            <w:r w:rsidRPr="007B3E86">
              <w:rPr>
                <w:rFonts w:eastAsia="Arial"/>
                <w:sz w:val="22"/>
                <w:szCs w:val="22"/>
              </w:rPr>
              <w:t>. Ja pretendents iesniegs vairākus piedāvājuma variantus, tie visi tiks atzīti par nederīgiem</w:t>
            </w:r>
            <w:r>
              <w:rPr>
                <w:rFonts w:eastAsia="Arial"/>
                <w:sz w:val="22"/>
                <w:szCs w:val="22"/>
              </w:rPr>
              <w:t>.</w:t>
            </w:r>
          </w:p>
          <w:p w:rsidR="00AC3A82" w:rsidRPr="007B3E86" w:rsidRDefault="00AC3A82" w:rsidP="00477C07">
            <w:pPr>
              <w:pStyle w:val="BodyText"/>
              <w:tabs>
                <w:tab w:val="left" w:pos="746"/>
              </w:tabs>
              <w:ind w:hanging="360"/>
              <w:jc w:val="both"/>
              <w:rPr>
                <w:rFonts w:eastAsia="Arial"/>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 xml:space="preserve">Pretendentam jāiesniedz dokumenti, kas aizpildīti atbilstoši nolikumam klāt pievienoto veidlapu formai. </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 xml:space="preserve">Visām izmaksām piedāvājumā jābūt uzrādītām </w:t>
            </w:r>
            <w:proofErr w:type="spellStart"/>
            <w:r w:rsidRPr="007B3E86">
              <w:rPr>
                <w:i/>
                <w:sz w:val="22"/>
                <w:szCs w:val="22"/>
              </w:rPr>
              <w:t>euro</w:t>
            </w:r>
            <w:proofErr w:type="spellEnd"/>
            <w:r w:rsidRPr="007B3E86">
              <w:rPr>
                <w:sz w:val="22"/>
                <w:szCs w:val="22"/>
              </w:rPr>
              <w:t xml:space="preserve"> (EUR), noapaļojot līdz 2 (</w:t>
            </w:r>
            <w:r w:rsidRPr="007B3E86">
              <w:rPr>
                <w:i/>
                <w:sz w:val="22"/>
                <w:szCs w:val="22"/>
              </w:rPr>
              <w:t>diviem</w:t>
            </w:r>
            <w:r w:rsidRPr="007B3E86">
              <w:rPr>
                <w:sz w:val="22"/>
                <w:szCs w:val="22"/>
              </w:rPr>
              <w:t>) cipariem aiz komata.</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rFonts w:eastAsia="Helvetica"/>
                <w:sz w:val="22"/>
                <w:szCs w:val="22"/>
              </w:rPr>
            </w:pPr>
            <w:r w:rsidRPr="007B3E86">
              <w:rPr>
                <w:sz w:val="22"/>
                <w:szCs w:val="22"/>
              </w:rPr>
              <w:t xml:space="preserve">Pretendentam piedāvājums jāiesniedz latviešu valodā. </w:t>
            </w:r>
            <w:r w:rsidRPr="007B3E86">
              <w:rPr>
                <w:rFonts w:eastAsia="Helvetica"/>
                <w:sz w:val="22"/>
                <w:szCs w:val="22"/>
              </w:rPr>
              <w:t>Ja piedāvājumā iekļaujamā informācija ir</w:t>
            </w:r>
            <w:r w:rsidRPr="007B3E86">
              <w:rPr>
                <w:sz w:val="22"/>
                <w:szCs w:val="22"/>
              </w:rPr>
              <w:t xml:space="preserve"> citā valodā, pretendents pievieno tulkojumu latviešu valodā, kas sagatavots atbilstoši normatīvajiem aktiem par kārtību, kādā apliecināmi dokumentu tulkojumi valsts valodā</w:t>
            </w:r>
            <w:r w:rsidRPr="007B3E86">
              <w:rPr>
                <w:rStyle w:val="FootnoteReference"/>
                <w:sz w:val="22"/>
                <w:szCs w:val="22"/>
              </w:rPr>
              <w:footnoteReference w:id="4"/>
            </w:r>
            <w:r w:rsidRPr="007B3E86">
              <w:rPr>
                <w:rFonts w:eastAsia="Helvetica"/>
                <w:sz w:val="22"/>
                <w:szCs w:val="22"/>
              </w:rPr>
              <w:t>.</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Pretendents iesniedz parakstītu piedāvājumu. Parakstītam jābūt katram piedāvājumā iekļautajam oriģinālajam dokumentam</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bCs/>
                <w:sz w:val="22"/>
                <w:szCs w:val="22"/>
              </w:rPr>
            </w:pPr>
            <w:r w:rsidRPr="007B3E86">
              <w:rPr>
                <w:sz w:val="22"/>
                <w:szCs w:val="22"/>
              </w:rPr>
              <w:t>D</w:t>
            </w:r>
            <w:r w:rsidRPr="007B3E86">
              <w:rPr>
                <w:bCs/>
                <w:sz w:val="22"/>
                <w:szCs w:val="22"/>
              </w:rPr>
              <w:t xml:space="preserve">okumentus pašrocīgi paraksta pretendenta </w:t>
            </w:r>
            <w:proofErr w:type="spellStart"/>
            <w:r w:rsidRPr="007B3E86">
              <w:rPr>
                <w:bCs/>
                <w:sz w:val="22"/>
                <w:szCs w:val="22"/>
              </w:rPr>
              <w:t>paraksttiesīga</w:t>
            </w:r>
            <w:proofErr w:type="spellEnd"/>
            <w:r w:rsidRPr="007B3E86">
              <w:rPr>
                <w:bCs/>
                <w:sz w:val="22"/>
                <w:szCs w:val="22"/>
              </w:rPr>
              <w:t xml:space="preserve"> amatpersona vai pilnvarota persona. Ja dokumentus paraksta pilnvarotā persona, piedāvājumam pievieno attiecīgās pilnvaras apliecinātu kopiju, ko iekļauj (iešuj) pretendenta atlases dokumentos</w:t>
            </w:r>
            <w:r>
              <w:rPr>
                <w:bCs/>
                <w:sz w:val="22"/>
                <w:szCs w:val="22"/>
              </w:rPr>
              <w:t>.</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7B3E86">
              <w:rPr>
                <w:rFonts w:eastAsia="Helvetica"/>
                <w:sz w:val="22"/>
                <w:szCs w:val="22"/>
              </w:rPr>
              <w:t>Iesniedzot piedāvājumu, piegādātājs ir tiesīgs visu iesniegto dokumentu atvasinājumu</w:t>
            </w:r>
            <w:proofErr w:type="gramStart"/>
            <w:r w:rsidRPr="007B3E86">
              <w:rPr>
                <w:rFonts w:eastAsia="Helvetica"/>
                <w:sz w:val="22"/>
                <w:szCs w:val="22"/>
              </w:rPr>
              <w:t xml:space="preserve"> un</w:t>
            </w:r>
            <w:proofErr w:type="gramEnd"/>
            <w:r w:rsidRPr="007B3E86">
              <w:rPr>
                <w:rFonts w:eastAsia="Helvetica"/>
                <w:sz w:val="22"/>
                <w:szCs w:val="22"/>
              </w:rPr>
              <w:t xml:space="preserve"> tulkojumu pareizību apliecināt ar vienu apliecinājumu atbilstoši </w:t>
            </w:r>
            <w:r w:rsidRPr="007B3E86">
              <w:rPr>
                <w:sz w:val="22"/>
                <w:szCs w:val="22"/>
              </w:rPr>
              <w:t>normatīvajiem aktiem par kārtību, kādā apliecināmi dokumentu atvasinājumi</w:t>
            </w:r>
            <w:r w:rsidRPr="007B3E86">
              <w:rPr>
                <w:rStyle w:val="FootnoteReference"/>
                <w:sz w:val="22"/>
                <w:szCs w:val="22"/>
              </w:rPr>
              <w:footnoteReference w:id="5"/>
            </w:r>
            <w:r w:rsidRPr="007B3E86">
              <w:rPr>
                <w:sz w:val="22"/>
                <w:szCs w:val="22"/>
              </w:rPr>
              <w:t>.</w:t>
            </w:r>
          </w:p>
          <w:p w:rsidR="00CD4EC8" w:rsidRPr="005D68F8" w:rsidRDefault="00CD4EC8" w:rsidP="00CD4EC8">
            <w:pPr>
              <w:pStyle w:val="BodyText"/>
              <w:tabs>
                <w:tab w:val="left" w:pos="567"/>
                <w:tab w:val="left" w:pos="851"/>
              </w:tabs>
              <w:ind w:left="720"/>
              <w:jc w:val="both"/>
              <w:rPr>
                <w:sz w:val="22"/>
                <w:szCs w:val="22"/>
              </w:rPr>
            </w:pPr>
          </w:p>
        </w:tc>
      </w:tr>
      <w:tr w:rsidR="00AC3A82" w:rsidRPr="004F1F2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4F1F22">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C3A82" w:rsidRPr="004F1F22"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7B3E86">
              <w:rPr>
                <w:sz w:val="22"/>
                <w:szCs w:val="22"/>
              </w:rPr>
              <w:t xml:space="preserve">Pretendents piedāvājumu, kas sagatavots un noformēts atbilstoši nolikumā noteiktajām prasībām, var iesniegt, sākot </w:t>
            </w:r>
            <w:r w:rsidRPr="00006F79">
              <w:rPr>
                <w:sz w:val="22"/>
                <w:szCs w:val="22"/>
              </w:rPr>
              <w:t>ar iepirkuma</w:t>
            </w:r>
            <w:r w:rsidR="00006F79" w:rsidRPr="00006F79">
              <w:rPr>
                <w:sz w:val="22"/>
                <w:szCs w:val="22"/>
              </w:rPr>
              <w:t xml:space="preserve"> procedūras</w:t>
            </w:r>
            <w:r w:rsidRPr="00006F79">
              <w:rPr>
                <w:sz w:val="22"/>
                <w:szCs w:val="22"/>
              </w:rPr>
              <w:t xml:space="preserve"> izziņošanas dienu nolikumā norādītajā vietā un laikā, līdz šajā nolikumā noteiktā</w:t>
            </w:r>
            <w:r w:rsidRPr="007B3E86">
              <w:rPr>
                <w:sz w:val="22"/>
                <w:szCs w:val="22"/>
              </w:rPr>
              <w:t xml:space="preserve"> piedāvājumu iesniegšanas termiņa beigām</w:t>
            </w:r>
            <w:r>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7B3E86">
              <w:rPr>
                <w:sz w:val="22"/>
                <w:szCs w:val="22"/>
              </w:rPr>
              <w:t>Pretendents pirms piedāvājumu iesniegšanas termiņa beigām var grozīt vai atsaukt iesniegto piedāvājumu</w:t>
            </w:r>
            <w:r>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1070BB" w:rsidP="002B12DE">
            <w:pPr>
              <w:pStyle w:val="BodyText"/>
              <w:numPr>
                <w:ilvl w:val="0"/>
                <w:numId w:val="5"/>
              </w:numPr>
              <w:tabs>
                <w:tab w:val="left" w:pos="567"/>
                <w:tab w:val="left" w:pos="851"/>
              </w:tabs>
              <w:jc w:val="both"/>
              <w:rPr>
                <w:sz w:val="22"/>
                <w:szCs w:val="22"/>
              </w:rPr>
            </w:pPr>
            <w:r>
              <w:rPr>
                <w:sz w:val="22"/>
                <w:szCs w:val="22"/>
              </w:rPr>
              <w:t>Komisija</w:t>
            </w:r>
            <w:r w:rsidR="00AC3A82" w:rsidRPr="007B3E86">
              <w:rPr>
                <w:sz w:val="22"/>
                <w:szCs w:val="22"/>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r w:rsidR="00AC3A82">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3546E8" w:rsidRPr="00006F79" w:rsidRDefault="003546E8" w:rsidP="002B12DE">
            <w:pPr>
              <w:pStyle w:val="BodyText"/>
              <w:numPr>
                <w:ilvl w:val="0"/>
                <w:numId w:val="5"/>
              </w:numPr>
              <w:tabs>
                <w:tab w:val="left" w:pos="567"/>
                <w:tab w:val="left" w:pos="851"/>
              </w:tabs>
              <w:jc w:val="both"/>
              <w:rPr>
                <w:sz w:val="22"/>
                <w:szCs w:val="22"/>
              </w:rPr>
            </w:pPr>
            <w:r>
              <w:rPr>
                <w:sz w:val="22"/>
                <w:szCs w:val="22"/>
              </w:rPr>
              <w:t xml:space="preserve">Komisija pieņem Eiropas </w:t>
            </w:r>
            <w:r w:rsidRPr="00006F79">
              <w:rPr>
                <w:sz w:val="22"/>
                <w:szCs w:val="22"/>
              </w:rPr>
              <w:t>vienoto iepirkuma procedūras dokumentu (turpmāk – ESPD)</w:t>
            </w:r>
            <w:r w:rsidR="00BD4856">
              <w:rPr>
                <w:rStyle w:val="FootnoteReference"/>
                <w:sz w:val="22"/>
                <w:szCs w:val="22"/>
              </w:rPr>
              <w:footnoteReference w:id="6"/>
            </w:r>
            <w:r w:rsidRPr="00006F79">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r w:rsidR="00154840">
              <w:rPr>
                <w:sz w:val="22"/>
                <w:szCs w:val="22"/>
              </w:rPr>
              <w:t xml:space="preserve"> </w:t>
            </w:r>
          </w:p>
          <w:p w:rsidR="00AC3A82" w:rsidRPr="007B3E86" w:rsidRDefault="002D765B" w:rsidP="002D765B">
            <w:pPr>
              <w:pStyle w:val="BodyText"/>
              <w:tabs>
                <w:tab w:val="left" w:pos="5208"/>
              </w:tabs>
              <w:jc w:val="both"/>
              <w:rPr>
                <w:sz w:val="22"/>
                <w:szCs w:val="22"/>
              </w:rPr>
            </w:pPr>
            <w:r>
              <w:rPr>
                <w:sz w:val="22"/>
                <w:szCs w:val="22"/>
              </w:rPr>
              <w:tab/>
            </w:r>
          </w:p>
        </w:tc>
      </w:tr>
      <w:tr w:rsidR="00AC3A82" w:rsidRPr="007C5BB7" w:rsidTr="00477C07">
        <w:tc>
          <w:tcPr>
            <w:tcW w:w="9351" w:type="dxa"/>
          </w:tcPr>
          <w:p w:rsidR="00AC3A82" w:rsidRPr="007C5BB7" w:rsidRDefault="00AC3A82" w:rsidP="002B12DE">
            <w:pPr>
              <w:pStyle w:val="BodyText"/>
              <w:numPr>
                <w:ilvl w:val="0"/>
                <w:numId w:val="5"/>
              </w:numPr>
              <w:tabs>
                <w:tab w:val="left" w:pos="567"/>
                <w:tab w:val="left" w:pos="851"/>
              </w:tabs>
              <w:jc w:val="both"/>
              <w:rPr>
                <w:sz w:val="22"/>
                <w:szCs w:val="22"/>
              </w:rPr>
            </w:pPr>
            <w:r w:rsidRPr="007C5BB7">
              <w:rPr>
                <w:sz w:val="22"/>
                <w:szCs w:val="22"/>
              </w:rPr>
              <w:t xml:space="preserve">Tiek uzskatīts, ka pretendenti, iesniedzot savus piedāvājumus, apliecina, ka ir iepazinušies un piekrīt nolikuma </w:t>
            </w:r>
            <w:r w:rsidR="00536822">
              <w:rPr>
                <w:sz w:val="22"/>
                <w:szCs w:val="22"/>
              </w:rPr>
              <w:t xml:space="preserve">un tā </w:t>
            </w:r>
            <w:r w:rsidRPr="007C5BB7">
              <w:rPr>
                <w:sz w:val="22"/>
                <w:szCs w:val="22"/>
              </w:rPr>
              <w:t xml:space="preserve">pielikumu, tajā skaitā </w:t>
            </w:r>
            <w:r w:rsidR="004C1F9A" w:rsidRPr="004C1F9A">
              <w:rPr>
                <w:sz w:val="22"/>
                <w:szCs w:val="22"/>
              </w:rPr>
              <w:t>iepirkuma</w:t>
            </w:r>
            <w:r w:rsidRPr="004C1F9A">
              <w:rPr>
                <w:sz w:val="22"/>
                <w:szCs w:val="22"/>
              </w:rPr>
              <w:t xml:space="preserve"> līguma projekta, nosacījumiem, kā arī ir iepazinušies ar visiem spēkā esošiem normatīvajiem aktiem</w:t>
            </w:r>
            <w:r w:rsidRPr="007C5BB7">
              <w:rPr>
                <w:sz w:val="22"/>
                <w:szCs w:val="22"/>
              </w:rPr>
              <w:t>, kas jebkādā veidā var ietekmēt vai var attiekties uz līgumā noteiktajām vai ar to saistītajām darbībām.</w:t>
            </w:r>
          </w:p>
          <w:p w:rsidR="00AC3A82" w:rsidRPr="007C5BB7"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DA1AB2" w:rsidRDefault="00DA1AB2" w:rsidP="002B12DE">
            <w:pPr>
              <w:pStyle w:val="BodyText"/>
              <w:numPr>
                <w:ilvl w:val="0"/>
                <w:numId w:val="5"/>
              </w:numPr>
              <w:tabs>
                <w:tab w:val="left" w:pos="567"/>
                <w:tab w:val="left" w:pos="851"/>
              </w:tabs>
              <w:jc w:val="both"/>
              <w:rPr>
                <w:sz w:val="22"/>
                <w:szCs w:val="22"/>
              </w:rPr>
            </w:pPr>
            <w:r>
              <w:rPr>
                <w:sz w:val="22"/>
                <w:szCs w:val="22"/>
              </w:rPr>
              <w:t xml:space="preserve">Piegādātāju </w:t>
            </w:r>
            <w:r w:rsidRPr="00DA1AB2">
              <w:rPr>
                <w:sz w:val="22"/>
                <w:szCs w:val="22"/>
              </w:rPr>
              <w:t xml:space="preserve">apvienība, </w:t>
            </w:r>
            <w:proofErr w:type="gramStart"/>
            <w:r w:rsidRPr="00DA1AB2">
              <w:rPr>
                <w:sz w:val="22"/>
                <w:szCs w:val="22"/>
              </w:rPr>
              <w:t>attiecībā uz kuru</w:t>
            </w:r>
            <w:proofErr w:type="gramEnd"/>
            <w:r w:rsidRPr="00DA1AB2">
              <w:rPr>
                <w:sz w:val="22"/>
                <w:szCs w:val="22"/>
              </w:rPr>
              <w:t xml:space="preserve"> pieņemts </w:t>
            </w:r>
            <w:r w:rsidRPr="004C1F9A">
              <w:rPr>
                <w:sz w:val="22"/>
                <w:szCs w:val="22"/>
              </w:rPr>
              <w:t>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851E3C" w:rsidRDefault="00851E3C"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851E3C" w:rsidRPr="007B3E86" w:rsidRDefault="00851E3C" w:rsidP="00851E3C">
            <w:pPr>
              <w:pStyle w:val="BodyText"/>
              <w:tabs>
                <w:tab w:val="left" w:pos="567"/>
                <w:tab w:val="left" w:pos="851"/>
              </w:tabs>
              <w:jc w:val="both"/>
              <w:rPr>
                <w:sz w:val="22"/>
                <w:szCs w:val="22"/>
              </w:rPr>
            </w:pPr>
          </w:p>
        </w:tc>
      </w:tr>
    </w:tbl>
    <w:p w:rsidR="009A3C14" w:rsidRPr="00851E3C" w:rsidRDefault="00851E3C" w:rsidP="009A3C14">
      <w:pPr>
        <w:pStyle w:val="NoSpacing"/>
        <w:jc w:val="right"/>
        <w:rPr>
          <w:sz w:val="22"/>
          <w:szCs w:val="22"/>
        </w:rPr>
      </w:pPr>
      <w:r>
        <w:rPr>
          <w:sz w:val="22"/>
          <w:szCs w:val="22"/>
        </w:rPr>
        <w:lastRenderedPageBreak/>
        <w:t>Iepirkuma</w:t>
      </w:r>
      <w:r w:rsidR="003814F0">
        <w:rPr>
          <w:sz w:val="22"/>
          <w:szCs w:val="22"/>
        </w:rPr>
        <w:t xml:space="preserve"> RND/</w:t>
      </w:r>
      <w:r w:rsidR="009A3C14" w:rsidRPr="00851E3C">
        <w:rPr>
          <w:sz w:val="22"/>
          <w:szCs w:val="22"/>
        </w:rPr>
        <w:t>2018/</w:t>
      </w:r>
      <w:r w:rsidR="00EE72D8">
        <w:rPr>
          <w:sz w:val="22"/>
          <w:szCs w:val="22"/>
        </w:rPr>
        <w:t>10</w:t>
      </w:r>
    </w:p>
    <w:p w:rsidR="009A3C14" w:rsidRPr="00BD4856" w:rsidRDefault="009A3C14" w:rsidP="009A3C14">
      <w:pPr>
        <w:pStyle w:val="NoSpacing"/>
        <w:jc w:val="right"/>
        <w:rPr>
          <w:b/>
          <w:sz w:val="22"/>
          <w:szCs w:val="22"/>
        </w:rPr>
      </w:pPr>
      <w:r w:rsidRPr="00BD4856">
        <w:rPr>
          <w:b/>
          <w:sz w:val="22"/>
          <w:szCs w:val="22"/>
        </w:rPr>
        <w:t xml:space="preserve">nolikuma </w:t>
      </w:r>
      <w:r w:rsidR="00EE72D8">
        <w:rPr>
          <w:b/>
          <w:sz w:val="22"/>
          <w:szCs w:val="22"/>
        </w:rPr>
        <w:t>8.p</w:t>
      </w:r>
      <w:r w:rsidRPr="00BD4856">
        <w:rPr>
          <w:b/>
          <w:sz w:val="22"/>
          <w:szCs w:val="22"/>
        </w:rPr>
        <w:t>ielikums</w:t>
      </w:r>
    </w:p>
    <w:p w:rsidR="009A3C14" w:rsidRPr="005B1CCD" w:rsidRDefault="009A3C14" w:rsidP="009A3C14">
      <w:pPr>
        <w:jc w:val="center"/>
        <w:rPr>
          <w:rFonts w:ascii="Times New Roman" w:hAnsi="Times New Roman" w:cs="Times New Roman"/>
          <w:b/>
        </w:rPr>
      </w:pPr>
      <w:r w:rsidRPr="005B1CCD">
        <w:rPr>
          <w:rFonts w:ascii="Times New Roman" w:hAnsi="Times New Roman" w:cs="Times New Roman"/>
          <w:b/>
        </w:rPr>
        <w:t>VĒRTĒŠANAS NOSACĪJUMI</w:t>
      </w:r>
    </w:p>
    <w:tbl>
      <w:tblPr>
        <w:tblW w:w="9351" w:type="dxa"/>
        <w:tblLook w:val="04A0" w:firstRow="1" w:lastRow="0" w:firstColumn="1" w:lastColumn="0" w:noHBand="0" w:noVBand="1"/>
      </w:tblPr>
      <w:tblGrid>
        <w:gridCol w:w="9351"/>
      </w:tblGrid>
      <w:tr w:rsidR="009A3C14" w:rsidRPr="00025F9E" w:rsidTr="002842FC">
        <w:tc>
          <w:tcPr>
            <w:tcW w:w="9351" w:type="dxa"/>
            <w:shd w:val="clear" w:color="auto" w:fill="auto"/>
          </w:tcPr>
          <w:p w:rsidR="009A3C14" w:rsidRPr="00E23A53" w:rsidRDefault="009A3C14" w:rsidP="002B12DE">
            <w:pPr>
              <w:numPr>
                <w:ilvl w:val="0"/>
                <w:numId w:val="4"/>
              </w:numPr>
              <w:spacing w:after="0" w:line="240" w:lineRule="auto"/>
              <w:contextualSpacing/>
              <w:jc w:val="both"/>
              <w:rPr>
                <w:rFonts w:ascii="Times New Roman" w:eastAsia="Helvetica" w:hAnsi="Times New Roman" w:cs="Times New Roman"/>
                <w:iCs/>
                <w:color w:val="993366"/>
              </w:rPr>
            </w:pPr>
            <w:r w:rsidRPr="00392956">
              <w:rPr>
                <w:rStyle w:val="emailstyle19"/>
                <w:rFonts w:ascii="Times New Roman" w:eastAsia="Helvetica" w:hAnsi="Times New Roman" w:cs="Times New Roman"/>
                <w:iCs/>
                <w:color w:val="auto"/>
                <w:sz w:val="22"/>
              </w:rPr>
              <w:t xml:space="preserve">Iepirkuma procedūru veic ar Rucavas novada domes </w:t>
            </w:r>
            <w:r w:rsidR="0041724D">
              <w:rPr>
                <w:rStyle w:val="emailstyle19"/>
                <w:rFonts w:ascii="Times New Roman" w:eastAsia="Helvetica" w:hAnsi="Times New Roman" w:cs="Times New Roman"/>
                <w:iCs/>
                <w:color w:val="auto"/>
                <w:sz w:val="22"/>
              </w:rPr>
              <w:t xml:space="preserve">2018. gada 2.maija lēmumu “Par Rucavas novada pašvaldības iepirkumu komisijas sastāva grozīšanu”, </w:t>
            </w:r>
            <w:r w:rsidR="0041724D">
              <w:rPr>
                <w:rFonts w:ascii="Times New Roman" w:hAnsi="Times New Roman" w:cs="Times New Roman"/>
                <w:bCs/>
              </w:rPr>
              <w:t>apstiprināta</w:t>
            </w:r>
            <w:r w:rsidR="0041724D">
              <w:rPr>
                <w:rStyle w:val="emailstyle19"/>
                <w:rFonts w:ascii="Times New Roman" w:eastAsia="Helvetica" w:hAnsi="Times New Roman" w:cs="Times New Roman"/>
                <w:iCs/>
                <w:color w:val="auto"/>
                <w:sz w:val="22"/>
              </w:rPr>
              <w:t xml:space="preserve"> </w:t>
            </w:r>
            <w:r w:rsidR="0041724D" w:rsidRPr="00392956">
              <w:rPr>
                <w:rFonts w:ascii="Times New Roman" w:hAnsi="Times New Roman" w:cs="Times New Roman"/>
                <w:bCs/>
              </w:rPr>
              <w:t>Rucavas novada domes sēdē</w:t>
            </w:r>
            <w:r w:rsidR="0041724D">
              <w:rPr>
                <w:rFonts w:ascii="Times New Roman" w:hAnsi="Times New Roman" w:cs="Times New Roman"/>
                <w:bCs/>
              </w:rPr>
              <w:t>,</w:t>
            </w:r>
            <w:r w:rsidR="0041724D" w:rsidRPr="00392956">
              <w:rPr>
                <w:rFonts w:ascii="Times New Roman" w:hAnsi="Times New Roman" w:cs="Times New Roman"/>
                <w:bCs/>
              </w:rPr>
              <w:t xml:space="preserve"> </w:t>
            </w:r>
            <w:r w:rsidR="0041724D">
              <w:rPr>
                <w:rStyle w:val="emailstyle19"/>
                <w:rFonts w:ascii="Times New Roman" w:eastAsia="Helvetica" w:hAnsi="Times New Roman" w:cs="Times New Roman"/>
                <w:iCs/>
                <w:color w:val="auto"/>
                <w:sz w:val="22"/>
              </w:rPr>
              <w:t xml:space="preserve">protokols Nr.9;4 </w:t>
            </w:r>
            <w:r w:rsidR="005D69A4">
              <w:rPr>
                <w:rStyle w:val="emailstyle19"/>
                <w:rFonts w:ascii="Times New Roman" w:eastAsia="Helvetica" w:hAnsi="Times New Roman" w:cs="Times New Roman"/>
                <w:iCs/>
                <w:color w:val="auto"/>
                <w:sz w:val="22"/>
              </w:rPr>
              <w:t xml:space="preserve">un </w:t>
            </w:r>
            <w:r w:rsidR="005D69A4" w:rsidRPr="007F69C2">
              <w:rPr>
                <w:rFonts w:ascii="Times New Roman" w:hAnsi="Times New Roman" w:cs="Times New Roman"/>
                <w:color w:val="000000"/>
              </w:rPr>
              <w:t>2018.gada un 2018.gada 1</w:t>
            </w:r>
            <w:r w:rsidR="005D69A4">
              <w:rPr>
                <w:rFonts w:ascii="Times New Roman" w:hAnsi="Times New Roman" w:cs="Times New Roman"/>
                <w:color w:val="000000"/>
              </w:rPr>
              <w:t xml:space="preserve">0.maija Iepirkumu komisijas sēdē, </w:t>
            </w:r>
            <w:r w:rsidR="005D69A4" w:rsidRPr="007F69C2">
              <w:rPr>
                <w:rFonts w:ascii="Times New Roman" w:hAnsi="Times New Roman" w:cs="Times New Roman"/>
                <w:color w:val="000000"/>
              </w:rPr>
              <w:t>Protokols Nr.1</w:t>
            </w:r>
            <w:r w:rsidR="005D69A4">
              <w:rPr>
                <w:rFonts w:ascii="Times New Roman" w:hAnsi="Times New Roman" w:cs="Times New Roman"/>
                <w:color w:val="000000"/>
              </w:rPr>
              <w:t xml:space="preserve">, </w:t>
            </w:r>
            <w:r w:rsidRPr="00392956">
              <w:rPr>
                <w:rStyle w:val="emailstyle19"/>
                <w:rFonts w:ascii="Times New Roman" w:eastAsia="Helvetica" w:hAnsi="Times New Roman" w:cs="Times New Roman"/>
                <w:iCs/>
                <w:color w:val="auto"/>
                <w:sz w:val="22"/>
              </w:rPr>
              <w:t>Iepirkumu komisija (</w:t>
            </w:r>
            <w:r w:rsidRPr="00392956">
              <w:rPr>
                <w:rStyle w:val="emailstyle19"/>
                <w:rFonts w:ascii="Times New Roman" w:eastAsia="Helvetica" w:hAnsi="Times New Roman" w:cs="Times New Roman"/>
                <w:i/>
                <w:iCs/>
                <w:color w:val="auto"/>
                <w:sz w:val="22"/>
              </w:rPr>
              <w:t>Nolikumā arī – Komisija</w:t>
            </w:r>
            <w:r w:rsidRPr="00392956">
              <w:rPr>
                <w:rStyle w:val="emailstyle19"/>
                <w:rFonts w:ascii="Times New Roman" w:eastAsia="Helvetica" w:hAnsi="Times New Roman" w:cs="Times New Roman"/>
                <w:iCs/>
                <w:color w:val="auto"/>
                <w:sz w:val="22"/>
              </w:rPr>
              <w:t>).</w:t>
            </w:r>
            <w:r w:rsidRPr="00392956">
              <w:rPr>
                <w:rFonts w:ascii="Times New Roman" w:hAnsi="Times New Roman" w:cs="Times New Roman"/>
                <w:bCs/>
              </w:rPr>
              <w:t xml:space="preserve"> </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Piedāvājumu noformējuma pārbaudi, pretendentu atlasi un piedāvājumu vērtēšanu Komisija veic slēgtā sēdē.</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Ja Komisijai rodas šaubas par iesniegtās dokumenta kopijas autentiskumu, tā pieprasa, lai pretendents uzrāda dokumenta oriģinālu vai iesniedz apliecinātu dokumenta kopiju.</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Piedāvājumu vērt</w:t>
            </w:r>
            <w:r w:rsidR="00E23A53" w:rsidRPr="00E23A53">
              <w:rPr>
                <w:rFonts w:ascii="Times New Roman" w:hAnsi="Times New Roman" w:cs="Times New Roman"/>
              </w:rPr>
              <w:t>ēšanas gaitā Komisija ir tiesīga</w:t>
            </w:r>
            <w:r w:rsidRPr="00E23A53">
              <w:rPr>
                <w:rFonts w:ascii="Times New Roman" w:hAnsi="Times New Roman" w:cs="Times New Roman"/>
              </w:rPr>
              <w:t xml:space="preserve"> pieprasīt, lai tiek izskaidrota tehniskajā un finanšu piedāvājumā iekļautā informācija.</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Ja Komisija pieprasa, lai pretendents precizē iesniegto informāciju, tā nosaka termiņu, līdz kuram pretendentam jāsniedz atbilde.</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Ja pretendents neiesniedz Komisijas pieprasītās ziņas vai paskaidrojumus, Komisija piedāvājumu vērtē pēc tiem dokumentiem, kas ir iekļauti piedāvājumā.</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Piedāvājuma noformējuma pārbaudei, pretendentu atlasei, kā arī piedāvājumu vērtēšanai un salīdzināšanai Komisija var pieaicināt ekspertu.</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Ekspertam ir tiesības iepazīties ar piedāvājumiem, kā arī lūgt Komisiju pieprasīt no pretendenta papildu informāciju, kas ir nepieciešama atzinuma sagatavošanai.</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Eksperts piedāvājumā ietverto un pretendenta papildus sniegto informāciju drīkst izmantot tikai sava atzinuma sniegšanai.</w:t>
            </w:r>
          </w:p>
        </w:tc>
      </w:tr>
      <w:tr w:rsidR="009A3C14" w:rsidRPr="00E23A53" w:rsidTr="002842FC">
        <w:trPr>
          <w:trHeight w:val="913"/>
        </w:trPr>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Triju darba dienu laikā pēc lēmuma pieņemšanas Komisija informē visus pretendentus par pieņemto lēmumu. Informācija tiks nosūtīta uz pieteikumā norādīto pasta adresi, ierakstītā vēstulē.</w:t>
            </w:r>
          </w:p>
        </w:tc>
      </w:tr>
    </w:tbl>
    <w:p w:rsidR="009A3C14" w:rsidRPr="00E23A53" w:rsidRDefault="009A3C14" w:rsidP="009A3C14">
      <w:pPr>
        <w:rPr>
          <w:rFonts w:ascii="Times New Roman" w:hAnsi="Times New Roman" w:cs="Times New Roman"/>
          <w:vanish/>
        </w:rPr>
      </w:pPr>
    </w:p>
    <w:p w:rsidR="009A3C14" w:rsidRPr="00E23A53" w:rsidRDefault="009A3C14" w:rsidP="009A3C14">
      <w:pPr>
        <w:rPr>
          <w:rFonts w:ascii="Times New Roman" w:hAnsi="Times New Roman" w:cs="Times New Roman"/>
          <w:sz w:val="2"/>
          <w:szCs w:val="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001E07" w:rsidRDefault="00001E07" w:rsidP="00606C65">
      <w:pPr>
        <w:pStyle w:val="NoSpacing"/>
        <w:jc w:val="right"/>
        <w:rPr>
          <w:sz w:val="22"/>
          <w:szCs w:val="22"/>
        </w:rPr>
      </w:pPr>
    </w:p>
    <w:p w:rsidR="00CB6793" w:rsidRDefault="00CB6793"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606C65" w:rsidRPr="00D65C73" w:rsidRDefault="00606C65" w:rsidP="00606C65">
      <w:pPr>
        <w:pStyle w:val="NoSpacing"/>
        <w:jc w:val="right"/>
        <w:rPr>
          <w:sz w:val="22"/>
          <w:szCs w:val="22"/>
        </w:rPr>
      </w:pPr>
      <w:r w:rsidRPr="00D65C73">
        <w:rPr>
          <w:sz w:val="22"/>
          <w:szCs w:val="22"/>
        </w:rPr>
        <w:lastRenderedPageBreak/>
        <w:t>Iepirkuma RND 2018/</w:t>
      </w:r>
      <w:r w:rsidR="008F13D3" w:rsidRPr="00D65C73">
        <w:rPr>
          <w:sz w:val="22"/>
          <w:szCs w:val="22"/>
        </w:rPr>
        <w:t>10</w:t>
      </w:r>
    </w:p>
    <w:p w:rsidR="00606C65" w:rsidRPr="00D65C73" w:rsidRDefault="00606C65" w:rsidP="00606C65">
      <w:pPr>
        <w:pStyle w:val="NoSpacing"/>
        <w:jc w:val="right"/>
        <w:rPr>
          <w:b/>
          <w:sz w:val="22"/>
          <w:szCs w:val="22"/>
        </w:rPr>
      </w:pPr>
      <w:r w:rsidRPr="00D65C73">
        <w:rPr>
          <w:b/>
          <w:sz w:val="22"/>
          <w:szCs w:val="22"/>
        </w:rPr>
        <w:t xml:space="preserve">nolikuma </w:t>
      </w:r>
      <w:r w:rsidR="008F13D3" w:rsidRPr="00D65C73">
        <w:rPr>
          <w:b/>
          <w:sz w:val="22"/>
          <w:szCs w:val="22"/>
        </w:rPr>
        <w:t>9</w:t>
      </w:r>
      <w:r w:rsidRPr="00D65C73">
        <w:rPr>
          <w:b/>
          <w:sz w:val="22"/>
          <w:szCs w:val="22"/>
        </w:rPr>
        <w:t>.pielikums</w:t>
      </w:r>
    </w:p>
    <w:p w:rsidR="00896BAE" w:rsidRPr="00D65C73" w:rsidRDefault="00896BAE" w:rsidP="00896BAE">
      <w:pPr>
        <w:spacing w:after="0" w:line="240" w:lineRule="auto"/>
        <w:ind w:firstLine="720"/>
        <w:jc w:val="center"/>
        <w:rPr>
          <w:rFonts w:ascii="Times New Roman" w:eastAsia="Times New Roman" w:hAnsi="Times New Roman" w:cs="Times New Roman"/>
          <w:lang w:eastAsia="lv-LV"/>
        </w:rPr>
      </w:pPr>
      <w:r w:rsidRPr="00D65C73">
        <w:rPr>
          <w:rFonts w:ascii="Times New Roman" w:hAnsi="Times New Roman" w:cs="Times New Roman"/>
          <w:b/>
        </w:rPr>
        <w:t xml:space="preserve"> </w:t>
      </w:r>
      <w:r w:rsidR="001134C9" w:rsidRPr="00D65C73">
        <w:rPr>
          <w:rFonts w:ascii="Times New Roman" w:hAnsi="Times New Roman" w:cs="Times New Roman"/>
        </w:rPr>
        <w:t xml:space="preserve">  </w:t>
      </w:r>
      <w:r w:rsidRPr="00D65C73">
        <w:rPr>
          <w:rFonts w:ascii="Times New Roman" w:eastAsia="Times New Roman" w:hAnsi="Times New Roman" w:cs="Times New Roman"/>
          <w:lang w:eastAsia="lv-LV"/>
        </w:rPr>
        <w:t>LĪGUMA PROJEKTS Nr._____________</w:t>
      </w:r>
      <w:r w:rsidRPr="00D65C73">
        <w:rPr>
          <w:rFonts w:ascii="Times New Roman" w:eastAsia="Times New Roman" w:hAnsi="Times New Roman" w:cs="Times New Roman"/>
          <w:i/>
          <w:lang w:eastAsia="lv-LV"/>
        </w:rPr>
        <w:t xml:space="preserve"> </w:t>
      </w:r>
    </w:p>
    <w:p w:rsidR="00896BAE" w:rsidRPr="00D65C73" w:rsidRDefault="00896BAE" w:rsidP="00E23885">
      <w:pPr>
        <w:spacing w:after="0" w:line="240" w:lineRule="auto"/>
        <w:jc w:val="center"/>
        <w:rPr>
          <w:rFonts w:ascii="Times New Roman" w:eastAsia="Times New Roman" w:hAnsi="Times New Roman" w:cs="Times New Roman"/>
          <w:lang w:eastAsia="lv-LV"/>
        </w:rPr>
      </w:pPr>
      <w:r w:rsidRPr="00D65C73">
        <w:rPr>
          <w:rFonts w:ascii="Times New Roman" w:eastAsia="Times New Roman" w:hAnsi="Times New Roman" w:cs="Times New Roman"/>
          <w:lang w:eastAsia="lv-LV"/>
        </w:rPr>
        <w:t xml:space="preserve">  </w:t>
      </w:r>
      <w:r w:rsidRPr="00D65C73">
        <w:rPr>
          <w:rFonts w:ascii="Times New Roman" w:eastAsia="Times New Roman" w:hAnsi="Times New Roman" w:cs="Times New Roman"/>
          <w:b/>
          <w:lang w:eastAsia="lv-LV"/>
        </w:rPr>
        <w:t xml:space="preserve"> </w:t>
      </w:r>
      <w:r w:rsidRPr="00D65C73">
        <w:rPr>
          <w:rFonts w:ascii="Times New Roman" w:eastAsia="Times New Roman" w:hAnsi="Times New Roman" w:cs="Times New Roman"/>
          <w:lang w:eastAsia="lv-LV"/>
        </w:rPr>
        <w:t xml:space="preserve">Rucavā, </w:t>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r>
      <w:r w:rsidRPr="00D65C73">
        <w:rPr>
          <w:rFonts w:ascii="Times New Roman" w:eastAsia="Times New Roman" w:hAnsi="Times New Roman" w:cs="Times New Roman"/>
          <w:lang w:eastAsia="lv-LV"/>
        </w:rPr>
        <w:tab/>
        <w:t>2018.gada ____.</w:t>
      </w:r>
    </w:p>
    <w:p w:rsidR="00896BAE" w:rsidRPr="00D65C73" w:rsidRDefault="00896BAE" w:rsidP="00896BAE">
      <w:pPr>
        <w:spacing w:after="0" w:line="240" w:lineRule="auto"/>
        <w:jc w:val="both"/>
        <w:rPr>
          <w:rFonts w:ascii="Times New Roman" w:eastAsia="Times New Roman" w:hAnsi="Times New Roman" w:cs="Times New Roman"/>
          <w:lang w:eastAsia="lv-LV"/>
        </w:rPr>
      </w:pPr>
      <w:r w:rsidRPr="00D65C73">
        <w:rPr>
          <w:rFonts w:ascii="Times New Roman" w:eastAsia="Times New Roman" w:hAnsi="Times New Roman" w:cs="Times New Roman"/>
          <w:lang w:eastAsia="lv-LV"/>
        </w:rPr>
        <w:t xml:space="preserve"> </w:t>
      </w:r>
    </w:p>
    <w:p w:rsidR="00F81FB8" w:rsidRPr="004B460B" w:rsidRDefault="00F81FB8" w:rsidP="00F81FB8">
      <w:pPr>
        <w:spacing w:after="0" w:line="240" w:lineRule="auto"/>
        <w:ind w:firstLine="720"/>
        <w:jc w:val="both"/>
        <w:rPr>
          <w:rFonts w:ascii="Times New Roman" w:eastAsia="Times New Roman" w:hAnsi="Times New Roman" w:cs="Times New Roman"/>
          <w:bCs/>
          <w:sz w:val="24"/>
          <w:szCs w:val="24"/>
        </w:rPr>
      </w:pPr>
      <w:r>
        <w:rPr>
          <w:rFonts w:ascii="Times New Roman" w:eastAsia="Calibri" w:hAnsi="Times New Roman" w:cs="Times New Roman"/>
          <w:b/>
          <w:bCs/>
        </w:rPr>
        <w:t xml:space="preserve"> </w:t>
      </w:r>
      <w:r w:rsidRPr="004B460B">
        <w:rPr>
          <w:rFonts w:ascii="Times New Roman" w:eastAsia="Times New Roman" w:hAnsi="Times New Roman" w:cs="Times New Roman"/>
          <w:b/>
          <w:sz w:val="24"/>
          <w:szCs w:val="24"/>
        </w:rPr>
        <w:t>Rucavas novada pašvaldība</w:t>
      </w:r>
      <w:r w:rsidRPr="004B460B">
        <w:rPr>
          <w:rFonts w:ascii="Times New Roman" w:eastAsia="Times New Roman" w:hAnsi="Times New Roman" w:cs="Times New Roman"/>
          <w:sz w:val="24"/>
          <w:szCs w:val="24"/>
        </w:rPr>
        <w:t xml:space="preserve">, </w:t>
      </w:r>
      <w:proofErr w:type="spellStart"/>
      <w:r w:rsidRPr="004B460B">
        <w:rPr>
          <w:rFonts w:ascii="Times New Roman" w:eastAsia="Times New Roman" w:hAnsi="Times New Roman" w:cs="Times New Roman"/>
          <w:sz w:val="24"/>
          <w:szCs w:val="24"/>
        </w:rPr>
        <w:t>reģ.Nr</w:t>
      </w:r>
      <w:proofErr w:type="spellEnd"/>
      <w:r w:rsidRPr="004B460B">
        <w:rPr>
          <w:rFonts w:ascii="Times New Roman" w:eastAsia="Times New Roman" w:hAnsi="Times New Roman" w:cs="Times New Roman"/>
          <w:sz w:val="24"/>
          <w:szCs w:val="24"/>
        </w:rPr>
        <w:t>. 90000059230, “Pagastmāja”, Rucavas pag., Rucavas nov., tās priekšsēdētāja Jāņa Veita personā, kurš rīkojas, pamatojoties uz likuma „Par pašvaldībām” un Rucavas novada domes 2009.gada 17.julija saistošo noteikumu Nr.1 „Rucavas novada pašvaldības nolikums” pamata, (turpmāk – Pasūtītājs), no vienas puses</w:t>
      </w:r>
    </w:p>
    <w:p w:rsidR="00F81FB8" w:rsidRPr="00A764AF" w:rsidRDefault="00F81FB8" w:rsidP="00F81FB8">
      <w:pPr>
        <w:suppressAutoHyphens/>
        <w:spacing w:after="0" w:line="240" w:lineRule="auto"/>
        <w:jc w:val="both"/>
        <w:rPr>
          <w:rFonts w:ascii="Times New Roman" w:eastAsia="Times New Roman" w:hAnsi="Times New Roman" w:cs="Times New Roman"/>
          <w:sz w:val="24"/>
          <w:szCs w:val="24"/>
          <w:lang w:eastAsia="ar-SA"/>
        </w:rPr>
      </w:pPr>
      <w:r w:rsidRPr="00A764AF">
        <w:rPr>
          <w:rFonts w:ascii="Times New Roman" w:hAnsi="Times New Roman" w:cs="Times New Roman"/>
          <w:sz w:val="24"/>
          <w:szCs w:val="24"/>
        </w:rPr>
        <w:t>un______________________</w:t>
      </w:r>
      <w:r w:rsidRPr="00A764AF">
        <w:rPr>
          <w:rFonts w:ascii="Times New Roman" w:hAnsi="Times New Roman" w:cs="Times New Roman"/>
          <w:iCs/>
          <w:sz w:val="24"/>
          <w:szCs w:val="24"/>
        </w:rPr>
        <w:t>,reģ.Nr._____________________,</w:t>
      </w:r>
      <w:r w:rsidRPr="00A764AF">
        <w:rPr>
          <w:rFonts w:ascii="Times New Roman" w:hAnsi="Times New Roman" w:cs="Times New Roman"/>
          <w:sz w:val="24"/>
          <w:szCs w:val="24"/>
        </w:rPr>
        <w:t>tās__________________________________ personā, kura rīkojas saskaņā ar uzņēmuma Statūtiem, turpmāk tekstā saukts Izpildītājs, no otras puses (Pasūtītājs un Izpildītājs, kopā un atsevišķi tekstā saukti Puses/Puse), pamatojoties uz iepirkumu “Rucavas novada pašvaldības autoceļu uzturēšanas darbi ceļiem ar asfalta (melno) segumu” (Iepirkuma identifikācijas Nr. RND/2018/10) rezultātiem, noslēdz šo līgumu (turpmāk – Līgums) par sekojošo:</w:t>
      </w:r>
    </w:p>
    <w:p w:rsidR="00F81FB8" w:rsidRPr="004B460B" w:rsidRDefault="00F81FB8" w:rsidP="00F8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p>
    <w:p w:rsidR="00F81FB8" w:rsidRPr="004B460B" w:rsidRDefault="00F81FB8" w:rsidP="00F81FB8">
      <w:pPr>
        <w:numPr>
          <w:ilvl w:val="0"/>
          <w:numId w:val="20"/>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LĪGUMA PRIEKŠMETS</w:t>
      </w:r>
    </w:p>
    <w:p w:rsidR="00F81FB8" w:rsidRPr="00262473" w:rsidRDefault="00F81FB8" w:rsidP="00F81FB8">
      <w:pPr>
        <w:pStyle w:val="ListParagraph"/>
        <w:numPr>
          <w:ilvl w:val="1"/>
          <w:numId w:val="11"/>
        </w:numPr>
        <w:spacing w:after="0" w:line="240" w:lineRule="auto"/>
        <w:jc w:val="both"/>
        <w:rPr>
          <w:rFonts w:ascii="Times New Roman" w:eastAsia="Times New Roman" w:hAnsi="Times New Roman" w:cs="Times New Roman"/>
          <w:b/>
          <w:sz w:val="24"/>
          <w:szCs w:val="24"/>
          <w:lang w:eastAsia="lv-LV"/>
        </w:rPr>
      </w:pPr>
      <w:r w:rsidRPr="00A764AF">
        <w:rPr>
          <w:rFonts w:ascii="Times New Roman" w:eastAsia="Times New Roman" w:hAnsi="Times New Roman" w:cs="Times New Roman"/>
          <w:sz w:val="24"/>
          <w:szCs w:val="24"/>
          <w:lang w:eastAsia="lv-LV"/>
        </w:rPr>
        <w:t>Pasūtītājs uzdod, un Izpildītājs apņemas šajā Līgumā paredzētajos termiņos un kārtībā sniegt Pasūtītājam pakalpojumu</w:t>
      </w:r>
      <w:r>
        <w:rPr>
          <w:rFonts w:ascii="Times New Roman" w:eastAsia="Times New Roman" w:hAnsi="Times New Roman" w:cs="Times New Roman"/>
          <w:sz w:val="24"/>
          <w:szCs w:val="24"/>
          <w:lang w:eastAsia="lv-LV"/>
        </w:rPr>
        <w:t>, veicot</w:t>
      </w:r>
      <w:r w:rsidRPr="004B460B">
        <w:rPr>
          <w:rFonts w:ascii="Times New Roman" w:eastAsia="Times New Roman" w:hAnsi="Times New Roman" w:cs="Times New Roman"/>
          <w:sz w:val="24"/>
          <w:szCs w:val="24"/>
          <w:lang w:eastAsia="ar-SA"/>
        </w:rPr>
        <w:t xml:space="preserve"> </w:t>
      </w:r>
      <w:r w:rsidRPr="00A764AF">
        <w:rPr>
          <w:rFonts w:ascii="Times New Roman" w:hAnsi="Times New Roman" w:cs="Times New Roman"/>
          <w:sz w:val="24"/>
          <w:szCs w:val="24"/>
        </w:rPr>
        <w:t>Rucavas novada pašval</w:t>
      </w:r>
      <w:r>
        <w:rPr>
          <w:rFonts w:ascii="Times New Roman" w:hAnsi="Times New Roman" w:cs="Times New Roman"/>
          <w:sz w:val="24"/>
          <w:szCs w:val="24"/>
        </w:rPr>
        <w:t>dības autoceļu uzturēšanas darbus</w:t>
      </w:r>
      <w:r w:rsidRPr="00A764AF">
        <w:rPr>
          <w:rFonts w:ascii="Times New Roman" w:hAnsi="Times New Roman" w:cs="Times New Roman"/>
          <w:sz w:val="24"/>
          <w:szCs w:val="24"/>
        </w:rPr>
        <w:t xml:space="preserve"> ceļiem ar asfalta (melno) </w:t>
      </w:r>
      <w:r w:rsidRPr="00AC0804">
        <w:rPr>
          <w:rFonts w:ascii="Times New Roman" w:hAnsi="Times New Roman" w:cs="Times New Roman"/>
          <w:sz w:val="24"/>
          <w:szCs w:val="24"/>
        </w:rPr>
        <w:t>segumu</w:t>
      </w:r>
      <w:r>
        <w:rPr>
          <w:rFonts w:ascii="Times New Roman" w:hAnsi="Times New Roman" w:cs="Times New Roman"/>
          <w:sz w:val="24"/>
          <w:szCs w:val="24"/>
        </w:rPr>
        <w:t xml:space="preserve"> -</w:t>
      </w:r>
      <w:r w:rsidRPr="00AC0804">
        <w:rPr>
          <w:rFonts w:ascii="Times New Roman" w:eastAsia="Times New Roman" w:hAnsi="Times New Roman" w:cs="Times New Roman"/>
          <w:sz w:val="24"/>
          <w:szCs w:val="24"/>
          <w:lang w:eastAsia="ar-SA"/>
        </w:rPr>
        <w:t xml:space="preserve"> </w:t>
      </w:r>
      <w:r w:rsidRPr="00AC0804">
        <w:rPr>
          <w:rFonts w:ascii="Times New Roman" w:hAnsi="Times New Roman" w:cs="Times New Roman"/>
          <w:sz w:val="24"/>
          <w:szCs w:val="24"/>
        </w:rPr>
        <w:t>b</w:t>
      </w:r>
      <w:r>
        <w:rPr>
          <w:rFonts w:ascii="Times New Roman" w:hAnsi="Times New Roman" w:cs="Times New Roman"/>
          <w:sz w:val="24"/>
          <w:szCs w:val="24"/>
        </w:rPr>
        <w:t>edrīšu aizpildīšanu</w:t>
      </w:r>
      <w:r w:rsidRPr="00AC0804">
        <w:rPr>
          <w:rFonts w:ascii="Times New Roman" w:hAnsi="Times New Roman" w:cs="Times New Roman"/>
          <w:sz w:val="24"/>
          <w:szCs w:val="24"/>
        </w:rPr>
        <w:t xml:space="preserve"> ar šķembām un bitumena emulsiju, izmantojot nepilno tehnoloģiju</w:t>
      </w:r>
      <w:r w:rsidRPr="00AC0804">
        <w:rPr>
          <w:rFonts w:ascii="Times New Roman" w:eastAsia="Times New Roman" w:hAnsi="Times New Roman" w:cs="Times New Roman"/>
          <w:sz w:val="24"/>
          <w:szCs w:val="24"/>
          <w:lang w:eastAsia="ar-SA"/>
        </w:rPr>
        <w:t xml:space="preserve"> </w:t>
      </w:r>
      <w:r w:rsidRPr="00AC0804">
        <w:rPr>
          <w:rFonts w:ascii="Times New Roman" w:hAnsi="Times New Roman" w:cs="Times New Roman"/>
          <w:sz w:val="24"/>
          <w:szCs w:val="24"/>
        </w:rPr>
        <w:t xml:space="preserve">vai </w:t>
      </w:r>
      <w:r>
        <w:rPr>
          <w:rFonts w:ascii="Times New Roman" w:eastAsia="Times New Roman" w:hAnsi="Times New Roman" w:cs="Times New Roman"/>
          <w:sz w:val="24"/>
          <w:szCs w:val="24"/>
          <w:lang w:eastAsia="ar-SA"/>
        </w:rPr>
        <w:t>selektīvo virsmas apstrādi</w:t>
      </w:r>
      <w:r w:rsidRPr="00AC080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Rucavas novada</w:t>
      </w:r>
      <w:r w:rsidRPr="00AC0804">
        <w:rPr>
          <w:rFonts w:ascii="Times New Roman" w:eastAsia="Times New Roman" w:hAnsi="Times New Roman" w:cs="Times New Roman"/>
          <w:sz w:val="24"/>
          <w:szCs w:val="24"/>
          <w:lang w:eastAsia="ar-SA"/>
        </w:rPr>
        <w:t xml:space="preserve"> Rucavas pagastā un Dunikas pagastā saskaņā ar </w:t>
      </w:r>
      <w:r w:rsidRPr="00AC0804">
        <w:rPr>
          <w:rFonts w:ascii="Times New Roman" w:eastAsia="Times New Roman" w:hAnsi="Times New Roman" w:cs="Times New Roman"/>
          <w:bCs/>
          <w:sz w:val="24"/>
          <w:szCs w:val="24"/>
          <w:lang w:eastAsia="ar-SA"/>
        </w:rPr>
        <w:t>Izpildītāja</w:t>
      </w:r>
      <w:r w:rsidRPr="00AC0804">
        <w:rPr>
          <w:rFonts w:ascii="Times New Roman" w:eastAsia="Times New Roman" w:hAnsi="Times New Roman" w:cs="Times New Roman"/>
          <w:sz w:val="24"/>
          <w:szCs w:val="24"/>
          <w:lang w:eastAsia="ar-SA"/>
        </w:rPr>
        <w:t xml:space="preserve"> iepirkumā</w:t>
      </w:r>
      <w:r>
        <w:rPr>
          <w:rFonts w:ascii="Times New Roman" w:eastAsia="Times New Roman" w:hAnsi="Times New Roman" w:cs="Times New Roman"/>
          <w:sz w:val="24"/>
          <w:szCs w:val="24"/>
          <w:lang w:eastAsia="ar-SA"/>
        </w:rPr>
        <w:t xml:space="preserve"> iesniegto Finanšu piedāvājumu (līguma 2</w:t>
      </w:r>
      <w:r w:rsidRPr="004B460B">
        <w:rPr>
          <w:rFonts w:ascii="Times New Roman" w:eastAsia="Times New Roman" w:hAnsi="Times New Roman" w:cs="Times New Roman"/>
          <w:sz w:val="24"/>
          <w:szCs w:val="24"/>
          <w:lang w:eastAsia="ar-SA"/>
        </w:rPr>
        <w:t xml:space="preserve">.pielikums) un </w:t>
      </w:r>
      <w:r>
        <w:rPr>
          <w:rFonts w:ascii="Times New Roman" w:eastAsia="Times New Roman" w:hAnsi="Times New Roman" w:cs="Times New Roman"/>
          <w:sz w:val="24"/>
          <w:szCs w:val="24"/>
          <w:lang w:eastAsia="ar-SA"/>
        </w:rPr>
        <w:t>Tehnisko specifikāciju (līguma 1</w:t>
      </w:r>
      <w:r w:rsidRPr="004B460B">
        <w:rPr>
          <w:rFonts w:ascii="Times New Roman" w:eastAsia="Times New Roman" w:hAnsi="Times New Roman" w:cs="Times New Roman"/>
          <w:sz w:val="24"/>
          <w:szCs w:val="24"/>
          <w:lang w:eastAsia="ar-SA"/>
        </w:rPr>
        <w:t xml:space="preserve">.pielikums) (turpmāk tekstā – Darbi), bet </w:t>
      </w:r>
      <w:r w:rsidRPr="004B460B">
        <w:rPr>
          <w:rFonts w:ascii="Times New Roman" w:eastAsia="Times New Roman" w:hAnsi="Times New Roman" w:cs="Times New Roman"/>
          <w:bCs/>
          <w:sz w:val="24"/>
          <w:szCs w:val="24"/>
          <w:lang w:eastAsia="ar-SA"/>
        </w:rPr>
        <w:t>Pasūtītājs</w:t>
      </w:r>
      <w:r w:rsidRPr="004B460B">
        <w:rPr>
          <w:rFonts w:ascii="Times New Roman" w:eastAsia="Times New Roman" w:hAnsi="Times New Roman" w:cs="Times New Roman"/>
          <w:sz w:val="24"/>
          <w:szCs w:val="24"/>
          <w:lang w:eastAsia="ar-SA"/>
        </w:rPr>
        <w:t xml:space="preserve"> apņemas samaksāt </w:t>
      </w:r>
      <w:r w:rsidRPr="004B460B">
        <w:rPr>
          <w:rFonts w:ascii="Times New Roman" w:eastAsia="Times New Roman" w:hAnsi="Times New Roman" w:cs="Times New Roman"/>
          <w:bCs/>
          <w:sz w:val="24"/>
          <w:szCs w:val="24"/>
          <w:lang w:eastAsia="ar-SA"/>
        </w:rPr>
        <w:t>Izpildītājam</w:t>
      </w:r>
      <w:r w:rsidRPr="004B460B">
        <w:rPr>
          <w:rFonts w:ascii="Times New Roman" w:eastAsia="Times New Roman" w:hAnsi="Times New Roman" w:cs="Times New Roman"/>
          <w:sz w:val="24"/>
          <w:szCs w:val="24"/>
          <w:lang w:eastAsia="ar-SA"/>
        </w:rPr>
        <w:t xml:space="preserve"> par veiktajiem Darbiem saskaņā ar šī līguma noteikumiem.</w:t>
      </w:r>
      <w:r w:rsidRPr="00262473">
        <w:rPr>
          <w:rFonts w:ascii="Times New Roman" w:eastAsia="Times New Roman" w:hAnsi="Times New Roman" w:cs="Times New Roman"/>
          <w:lang w:eastAsia="lv-LV"/>
        </w:rPr>
        <w:t xml:space="preserve"> </w:t>
      </w:r>
    </w:p>
    <w:p w:rsidR="00F81FB8" w:rsidRPr="0033776F" w:rsidRDefault="00F81FB8" w:rsidP="00F81FB8">
      <w:pPr>
        <w:pStyle w:val="ListParagraph"/>
        <w:numPr>
          <w:ilvl w:val="1"/>
          <w:numId w:val="11"/>
        </w:numPr>
        <w:suppressAutoHyphens/>
        <w:spacing w:after="0" w:line="240" w:lineRule="auto"/>
        <w:jc w:val="both"/>
        <w:rPr>
          <w:rFonts w:ascii="Times New Roman" w:eastAsia="Times New Roman" w:hAnsi="Times New Roman" w:cs="Times New Roman"/>
          <w:color w:val="000000"/>
          <w:sz w:val="24"/>
          <w:szCs w:val="24"/>
          <w:lang w:eastAsia="ar-SA"/>
        </w:rPr>
      </w:pPr>
      <w:r w:rsidRPr="0033776F">
        <w:rPr>
          <w:rFonts w:ascii="Times New Roman" w:eastAsia="Times New Roman" w:hAnsi="Times New Roman" w:cs="Times New Roman"/>
          <w:sz w:val="24"/>
          <w:szCs w:val="24"/>
          <w:lang w:eastAsia="lv-LV"/>
        </w:rPr>
        <w:t>Darbi paredzēti Rucavas novada Rucavas pagastā, aptuvens nepieciešamo Darbu apjoms</w:t>
      </w:r>
      <w:r w:rsidRPr="0033776F">
        <w:rPr>
          <w:rFonts w:ascii="Times New Roman" w:eastAsia="Times New Roman" w:hAnsi="Times New Roman" w:cs="Times New Roman"/>
          <w:b/>
          <w:sz w:val="24"/>
          <w:szCs w:val="24"/>
          <w:lang w:eastAsia="lv-LV"/>
        </w:rPr>
        <w:t xml:space="preserve"> </w:t>
      </w:r>
      <w:r w:rsidRPr="0033776F">
        <w:rPr>
          <w:rFonts w:ascii="Times New Roman" w:hAnsi="Times New Roman" w:cs="Times New Roman"/>
          <w:sz w:val="24"/>
          <w:szCs w:val="24"/>
        </w:rPr>
        <w:t>asfalta (melnā) seguma bedrīšu aizpildīšanai – 274 m</w:t>
      </w:r>
      <w:r w:rsidRPr="0033776F">
        <w:rPr>
          <w:rFonts w:ascii="Times New Roman" w:hAnsi="Times New Roman" w:cs="Times New Roman"/>
          <w:sz w:val="24"/>
          <w:szCs w:val="24"/>
          <w:vertAlign w:val="superscript"/>
        </w:rPr>
        <w:t>2</w:t>
      </w:r>
      <w:r w:rsidRPr="0033776F">
        <w:rPr>
          <w:rFonts w:ascii="Times New Roman" w:eastAsia="Times New Roman" w:hAnsi="Times New Roman" w:cs="Times New Roman"/>
          <w:b/>
          <w:sz w:val="24"/>
          <w:szCs w:val="24"/>
          <w:lang w:eastAsia="lv-LV"/>
        </w:rPr>
        <w:t xml:space="preserve">, </w:t>
      </w:r>
      <w:r w:rsidRPr="0033776F">
        <w:rPr>
          <w:rFonts w:ascii="Times New Roman" w:eastAsia="Times New Roman" w:hAnsi="Times New Roman" w:cs="Times New Roman"/>
          <w:sz w:val="24"/>
          <w:szCs w:val="24"/>
          <w:lang w:eastAsia="lv-LV"/>
        </w:rPr>
        <w:t>selektīvā</w:t>
      </w:r>
      <w:r w:rsidRPr="0033776F">
        <w:rPr>
          <w:rFonts w:ascii="Times New Roman" w:eastAsia="Times New Roman" w:hAnsi="Times New Roman" w:cs="Times New Roman"/>
          <w:b/>
          <w:sz w:val="24"/>
          <w:szCs w:val="24"/>
          <w:lang w:eastAsia="lv-LV"/>
        </w:rPr>
        <w:t xml:space="preserve"> </w:t>
      </w:r>
      <w:r w:rsidRPr="0033776F">
        <w:rPr>
          <w:rFonts w:ascii="Times New Roman" w:hAnsi="Times New Roman" w:cs="Times New Roman"/>
          <w:sz w:val="24"/>
          <w:szCs w:val="24"/>
        </w:rPr>
        <w:t>virsmas apstrāde – 5780 m</w:t>
      </w:r>
      <w:r w:rsidRPr="0033776F">
        <w:rPr>
          <w:rFonts w:ascii="Times New Roman" w:hAnsi="Times New Roman" w:cs="Times New Roman"/>
          <w:sz w:val="24"/>
          <w:szCs w:val="24"/>
          <w:vertAlign w:val="superscript"/>
        </w:rPr>
        <w:t>2</w:t>
      </w:r>
      <w:r>
        <w:rPr>
          <w:rFonts w:ascii="Times New Roman" w:hAnsi="Times New Roman" w:cs="Times New Roman"/>
          <w:sz w:val="24"/>
          <w:szCs w:val="24"/>
        </w:rPr>
        <w:t xml:space="preserve">, un Dunikas pagastā </w:t>
      </w:r>
      <w:r w:rsidRPr="0033776F">
        <w:rPr>
          <w:rFonts w:ascii="Times New Roman" w:eastAsia="Times New Roman" w:hAnsi="Times New Roman" w:cs="Times New Roman"/>
          <w:sz w:val="24"/>
          <w:szCs w:val="24"/>
          <w:lang w:eastAsia="lv-LV"/>
        </w:rPr>
        <w:t>Darbu aptuvenais apjoms</w:t>
      </w:r>
      <w:r w:rsidRPr="0033776F">
        <w:rPr>
          <w:rFonts w:ascii="Times New Roman" w:eastAsia="Times New Roman" w:hAnsi="Times New Roman" w:cs="Times New Roman"/>
          <w:b/>
          <w:sz w:val="24"/>
          <w:szCs w:val="24"/>
          <w:lang w:eastAsia="lv-LV"/>
        </w:rPr>
        <w:t xml:space="preserve"> </w:t>
      </w:r>
      <w:r w:rsidRPr="0033776F">
        <w:rPr>
          <w:rFonts w:ascii="Times New Roman" w:hAnsi="Times New Roman" w:cs="Times New Roman"/>
          <w:sz w:val="24"/>
          <w:szCs w:val="24"/>
        </w:rPr>
        <w:t>asfalta (melnā) seguma bedrīšu aizpildīšanai – 100 m</w:t>
      </w:r>
      <w:r w:rsidRPr="0033776F">
        <w:rPr>
          <w:rFonts w:ascii="Times New Roman" w:hAnsi="Times New Roman" w:cs="Times New Roman"/>
          <w:sz w:val="24"/>
          <w:szCs w:val="24"/>
          <w:vertAlign w:val="superscript"/>
        </w:rPr>
        <w:t>2</w:t>
      </w:r>
      <w:r w:rsidRPr="0033776F">
        <w:rPr>
          <w:rFonts w:ascii="Times New Roman" w:eastAsia="Times New Roman" w:hAnsi="Times New Roman" w:cs="Times New Roman"/>
          <w:b/>
          <w:sz w:val="24"/>
          <w:szCs w:val="24"/>
          <w:lang w:eastAsia="lv-LV"/>
        </w:rPr>
        <w:t xml:space="preserve">, </w:t>
      </w:r>
      <w:r w:rsidRPr="0033776F">
        <w:rPr>
          <w:rFonts w:ascii="Times New Roman" w:eastAsia="Times New Roman" w:hAnsi="Times New Roman" w:cs="Times New Roman"/>
          <w:sz w:val="24"/>
          <w:szCs w:val="24"/>
          <w:lang w:eastAsia="lv-LV"/>
        </w:rPr>
        <w:t>selektīvā</w:t>
      </w:r>
      <w:r w:rsidRPr="0033776F">
        <w:rPr>
          <w:rFonts w:ascii="Times New Roman" w:eastAsia="Times New Roman" w:hAnsi="Times New Roman" w:cs="Times New Roman"/>
          <w:b/>
          <w:sz w:val="24"/>
          <w:szCs w:val="24"/>
          <w:lang w:eastAsia="lv-LV"/>
        </w:rPr>
        <w:t xml:space="preserve"> </w:t>
      </w:r>
      <w:r w:rsidRPr="0033776F">
        <w:rPr>
          <w:rFonts w:ascii="Times New Roman" w:hAnsi="Times New Roman" w:cs="Times New Roman"/>
          <w:sz w:val="24"/>
          <w:szCs w:val="24"/>
        </w:rPr>
        <w:t>virsmas apstrāde – 2950 m</w:t>
      </w:r>
      <w:r w:rsidRPr="0033776F">
        <w:rPr>
          <w:rFonts w:ascii="Times New Roman" w:hAnsi="Times New Roman" w:cs="Times New Roman"/>
          <w:sz w:val="24"/>
          <w:szCs w:val="24"/>
          <w:vertAlign w:val="superscript"/>
        </w:rPr>
        <w:t>2</w:t>
      </w:r>
      <w:r w:rsidRPr="0033776F">
        <w:rPr>
          <w:rFonts w:ascii="Times New Roman" w:hAnsi="Times New Roman" w:cs="Times New Roman"/>
          <w:sz w:val="24"/>
          <w:szCs w:val="24"/>
        </w:rPr>
        <w:t xml:space="preserve">. </w:t>
      </w:r>
      <w:r>
        <w:rPr>
          <w:rFonts w:ascii="Times New Roman" w:hAnsi="Times New Roman" w:cs="Times New Roman"/>
          <w:sz w:val="24"/>
          <w:szCs w:val="24"/>
        </w:rPr>
        <w:t>Pasūtītāja sastādītajos</w:t>
      </w:r>
      <w:r w:rsidRPr="0033776F">
        <w:rPr>
          <w:rFonts w:ascii="Times New Roman" w:hAnsi="Times New Roman" w:cs="Times New Roman"/>
          <w:sz w:val="24"/>
          <w:szCs w:val="24"/>
        </w:rPr>
        <w:t xml:space="preserve"> D</w:t>
      </w:r>
      <w:r>
        <w:rPr>
          <w:rFonts w:ascii="Times New Roman" w:hAnsi="Times New Roman" w:cs="Times New Roman"/>
          <w:sz w:val="24"/>
          <w:szCs w:val="24"/>
        </w:rPr>
        <w:t>efektu aktos</w:t>
      </w:r>
      <w:r w:rsidRPr="0033776F">
        <w:rPr>
          <w:rFonts w:ascii="Times New Roman" w:hAnsi="Times New Roman" w:cs="Times New Roman"/>
          <w:sz w:val="24"/>
          <w:szCs w:val="24"/>
        </w:rPr>
        <w:t xml:space="preserve"> </w:t>
      </w:r>
      <w:r>
        <w:rPr>
          <w:rFonts w:ascii="Times New Roman" w:hAnsi="Times New Roman" w:cs="Times New Roman"/>
          <w:sz w:val="24"/>
          <w:szCs w:val="24"/>
        </w:rPr>
        <w:t xml:space="preserve">(līguma </w:t>
      </w:r>
      <w:r w:rsidRPr="0033776F">
        <w:rPr>
          <w:rFonts w:ascii="Times New Roman" w:hAnsi="Times New Roman" w:cs="Times New Roman"/>
          <w:sz w:val="24"/>
          <w:szCs w:val="24"/>
        </w:rPr>
        <w:t xml:space="preserve">3.pielikums) </w:t>
      </w:r>
      <w:r>
        <w:rPr>
          <w:rFonts w:ascii="Times New Roman" w:hAnsi="Times New Roman" w:cs="Times New Roman"/>
          <w:sz w:val="24"/>
          <w:szCs w:val="24"/>
        </w:rPr>
        <w:t>noteiktajam Darbu apjomam</w:t>
      </w:r>
      <w:r w:rsidRPr="0033776F">
        <w:rPr>
          <w:rFonts w:ascii="Times New Roman" w:hAnsi="Times New Roman" w:cs="Times New Roman"/>
          <w:sz w:val="24"/>
          <w:szCs w:val="24"/>
        </w:rPr>
        <w:t xml:space="preserve"> ir informējošs </w:t>
      </w:r>
      <w:r>
        <w:rPr>
          <w:rFonts w:ascii="Times New Roman" w:hAnsi="Times New Roman" w:cs="Times New Roman"/>
          <w:sz w:val="24"/>
          <w:szCs w:val="24"/>
        </w:rPr>
        <w:t>raksturs</w:t>
      </w:r>
      <w:r w:rsidRPr="0033776F">
        <w:rPr>
          <w:rFonts w:ascii="Times New Roman" w:hAnsi="Times New Roman" w:cs="Times New Roman"/>
          <w:sz w:val="24"/>
          <w:szCs w:val="24"/>
        </w:rPr>
        <w:t xml:space="preserve"> par nepieciešamajiem Darbiem, tas nav saistošs Izpildītājam.</w:t>
      </w:r>
    </w:p>
    <w:p w:rsidR="00F81FB8" w:rsidRPr="0033776F" w:rsidRDefault="009F1BC8" w:rsidP="00F81FB8">
      <w:pPr>
        <w:pStyle w:val="ListParagraph"/>
        <w:numPr>
          <w:ilvl w:val="1"/>
          <w:numId w:val="11"/>
        </w:numPr>
        <w:spacing w:after="0" w:line="240" w:lineRule="auto"/>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Izpildītājs </w:t>
      </w:r>
      <w:r w:rsidR="00F81FB8" w:rsidRPr="0033776F">
        <w:rPr>
          <w:rFonts w:ascii="Times New Roman" w:hAnsi="Times New Roman" w:cs="Times New Roman"/>
          <w:sz w:val="24"/>
          <w:szCs w:val="24"/>
        </w:rPr>
        <w:t>D</w:t>
      </w:r>
      <w:r w:rsidR="009840AE">
        <w:rPr>
          <w:rFonts w:ascii="Times New Roman" w:hAnsi="Times New Roman" w:cs="Times New Roman"/>
          <w:sz w:val="24"/>
          <w:szCs w:val="24"/>
        </w:rPr>
        <w:t>arbus veic, ievērojot sekojošu D</w:t>
      </w:r>
      <w:r w:rsidR="00F81FB8" w:rsidRPr="0033776F">
        <w:rPr>
          <w:rFonts w:ascii="Times New Roman" w:hAnsi="Times New Roman" w:cs="Times New Roman"/>
          <w:sz w:val="24"/>
          <w:szCs w:val="24"/>
        </w:rPr>
        <w:t>arbu izpildes secību:</w:t>
      </w:r>
    </w:p>
    <w:p w:rsidR="00F81FB8" w:rsidRPr="0033776F" w:rsidRDefault="00F81FB8" w:rsidP="00F81FB8">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Pēc iepriekšējas saskaņošanas</w:t>
      </w:r>
      <w:r w:rsidRPr="0033776F">
        <w:rPr>
          <w:rFonts w:ascii="Times New Roman" w:eastAsia="Times New Roman" w:hAnsi="Times New Roman" w:cs="Times New Roman"/>
          <w:sz w:val="24"/>
          <w:szCs w:val="24"/>
          <w:lang w:eastAsia="lv-LV"/>
        </w:rPr>
        <w:t xml:space="preserve"> ar Pasūtītāja pilnvaroto pārstāvi, tiek veikti paredzētie</w:t>
      </w:r>
      <w:r w:rsidRPr="0033776F">
        <w:rPr>
          <w:rFonts w:ascii="Times New Roman" w:hAnsi="Times New Roman" w:cs="Times New Roman"/>
          <w:sz w:val="24"/>
          <w:szCs w:val="24"/>
        </w:rPr>
        <w:t xml:space="preserve"> asfalta (melnā) seguma</w:t>
      </w:r>
      <w:r w:rsidRPr="0033776F">
        <w:rPr>
          <w:rFonts w:ascii="Times New Roman" w:eastAsia="Times New Roman" w:hAnsi="Times New Roman" w:cs="Times New Roman"/>
          <w:sz w:val="24"/>
          <w:szCs w:val="24"/>
          <w:lang w:eastAsia="lv-LV"/>
        </w:rPr>
        <w:t xml:space="preserve"> bedrīšu aizpildīšanas darbi;</w:t>
      </w:r>
    </w:p>
    <w:p w:rsidR="00F81FB8" w:rsidRPr="0033776F" w:rsidRDefault="00F81FB8" w:rsidP="00F81FB8">
      <w:pPr>
        <w:pStyle w:val="ListParagraph"/>
        <w:numPr>
          <w:ilvl w:val="2"/>
          <w:numId w:val="1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Tad, i</w:t>
      </w:r>
      <w:r w:rsidRPr="0033776F">
        <w:rPr>
          <w:rFonts w:ascii="Times New Roman" w:eastAsia="Times New Roman" w:hAnsi="Times New Roman" w:cs="Times New Roman"/>
          <w:sz w:val="24"/>
          <w:szCs w:val="24"/>
          <w:lang w:eastAsia="lv-LV"/>
        </w:rPr>
        <w:t>epriekš saskaņojot ar Pasūtītāja pilnvaroto pārstāvi</w:t>
      </w:r>
      <w:r>
        <w:rPr>
          <w:rFonts w:ascii="Times New Roman" w:eastAsia="Times New Roman" w:hAnsi="Times New Roman" w:cs="Times New Roman"/>
          <w:sz w:val="24"/>
          <w:szCs w:val="24"/>
          <w:lang w:eastAsia="lv-LV"/>
        </w:rPr>
        <w:t>, tiek veikti</w:t>
      </w:r>
      <w:r w:rsidRPr="0033776F">
        <w:rPr>
          <w:rFonts w:ascii="Times New Roman" w:eastAsia="Times New Roman" w:hAnsi="Times New Roman" w:cs="Times New Roman"/>
          <w:sz w:val="24"/>
          <w:szCs w:val="24"/>
          <w:lang w:eastAsia="lv-LV"/>
        </w:rPr>
        <w:t xml:space="preserve"> paredzētie virsmas apstrādes darbi, līdz 3.1.punktā norādītās līguma summas sasniegšanai.</w:t>
      </w:r>
    </w:p>
    <w:p w:rsidR="00F81FB8" w:rsidRPr="0033776F" w:rsidRDefault="00F81FB8" w:rsidP="00F81FB8">
      <w:pPr>
        <w:pStyle w:val="ListParagraph"/>
        <w:numPr>
          <w:ilvl w:val="1"/>
          <w:numId w:val="11"/>
        </w:numPr>
        <w:suppressAutoHyphens/>
        <w:spacing w:after="0" w:line="240" w:lineRule="auto"/>
        <w:jc w:val="both"/>
        <w:rPr>
          <w:rFonts w:ascii="Times New Roman" w:eastAsia="Times New Roman" w:hAnsi="Times New Roman" w:cs="Times New Roman"/>
          <w:color w:val="000000"/>
          <w:sz w:val="24"/>
          <w:szCs w:val="24"/>
          <w:lang w:eastAsia="ar-SA"/>
        </w:rPr>
      </w:pPr>
      <w:r w:rsidRPr="0033776F">
        <w:rPr>
          <w:rFonts w:ascii="Times New Roman" w:eastAsia="Times New Roman" w:hAnsi="Times New Roman" w:cs="Times New Roman"/>
          <w:sz w:val="24"/>
          <w:szCs w:val="24"/>
          <w:lang w:eastAsia="ar-SA"/>
        </w:rPr>
        <w:t xml:space="preserve"> Izpildītājs apliecina, </w:t>
      </w:r>
      <w:r w:rsidRPr="0033776F">
        <w:rPr>
          <w:rFonts w:ascii="Times New Roman" w:eastAsia="Times New Roman" w:hAnsi="Times New Roman" w:cs="Times New Roman"/>
          <w:color w:val="000000"/>
          <w:spacing w:val="3"/>
          <w:sz w:val="24"/>
          <w:szCs w:val="24"/>
          <w:lang w:eastAsia="ar-SA"/>
        </w:rPr>
        <w:t xml:space="preserve">ka viņš ir iepazinies ar veicamajiem Darbiem, aptuveno </w:t>
      </w:r>
      <w:r w:rsidRPr="0033776F">
        <w:rPr>
          <w:rFonts w:ascii="Times New Roman" w:eastAsia="Times New Roman" w:hAnsi="Times New Roman" w:cs="Times New Roman"/>
          <w:color w:val="000000"/>
          <w:sz w:val="24"/>
          <w:szCs w:val="24"/>
          <w:lang w:eastAsia="ar-SA"/>
        </w:rPr>
        <w:t>darba apjomu, pielietojamiem materiāliem un prasībām.</w:t>
      </w:r>
      <w:r w:rsidRPr="0033776F">
        <w:rPr>
          <w:rFonts w:ascii="Times New Roman" w:eastAsia="Times New Roman" w:hAnsi="Times New Roman" w:cs="Times New Roman"/>
          <w:sz w:val="24"/>
          <w:szCs w:val="24"/>
          <w:lang w:eastAsia="ar-SA"/>
        </w:rPr>
        <w:t xml:space="preserve"> Izpildītāj</w:t>
      </w:r>
      <w:r w:rsidRPr="0033776F">
        <w:rPr>
          <w:rFonts w:ascii="Times New Roman" w:eastAsia="Times New Roman" w:hAnsi="Times New Roman" w:cs="Times New Roman"/>
          <w:color w:val="000000"/>
          <w:spacing w:val="1"/>
          <w:sz w:val="24"/>
          <w:szCs w:val="24"/>
          <w:lang w:eastAsia="ar-SA"/>
        </w:rPr>
        <w:t xml:space="preserve">s apliecina, </w:t>
      </w:r>
      <w:r w:rsidRPr="0033776F">
        <w:rPr>
          <w:rFonts w:ascii="Times New Roman" w:eastAsia="Times New Roman" w:hAnsi="Times New Roman" w:cs="Times New Roman"/>
          <w:color w:val="000000"/>
          <w:spacing w:val="-1"/>
          <w:sz w:val="24"/>
          <w:szCs w:val="24"/>
          <w:lang w:eastAsia="ar-SA"/>
        </w:rPr>
        <w:t xml:space="preserve">ka līguma 1.1.punktā minētie Darbi ir realizējami un, ka </w:t>
      </w:r>
      <w:r w:rsidR="00B80EC5">
        <w:rPr>
          <w:rFonts w:ascii="Times New Roman" w:eastAsia="Times New Roman" w:hAnsi="Times New Roman" w:cs="Times New Roman"/>
          <w:color w:val="000000"/>
          <w:spacing w:val="-1"/>
          <w:sz w:val="24"/>
          <w:szCs w:val="24"/>
          <w:lang w:eastAsia="ar-SA"/>
        </w:rPr>
        <w:t>Finanšu piedāvājuma</w:t>
      </w:r>
      <w:r w:rsidR="00B80EC5" w:rsidRPr="0033776F">
        <w:rPr>
          <w:rFonts w:ascii="Times New Roman" w:eastAsia="Times New Roman" w:hAnsi="Times New Roman" w:cs="Times New Roman"/>
          <w:color w:val="000000"/>
          <w:spacing w:val="-1"/>
          <w:sz w:val="24"/>
          <w:szCs w:val="24"/>
          <w:lang w:eastAsia="ar-SA"/>
        </w:rPr>
        <w:t xml:space="preserve"> </w:t>
      </w:r>
      <w:r w:rsidR="00B80EC5">
        <w:rPr>
          <w:rFonts w:ascii="Times New Roman" w:eastAsia="Times New Roman" w:hAnsi="Times New Roman" w:cs="Times New Roman"/>
          <w:color w:val="000000"/>
          <w:spacing w:val="-1"/>
          <w:sz w:val="24"/>
          <w:szCs w:val="24"/>
          <w:lang w:eastAsia="ar-SA"/>
        </w:rPr>
        <w:t xml:space="preserve">vienību cenās (līguma 2.pielikums) </w:t>
      </w:r>
      <w:r w:rsidRPr="0033776F">
        <w:rPr>
          <w:rFonts w:ascii="Times New Roman" w:eastAsia="Times New Roman" w:hAnsi="Times New Roman" w:cs="Times New Roman"/>
          <w:color w:val="000000"/>
          <w:spacing w:val="-1"/>
          <w:sz w:val="24"/>
          <w:szCs w:val="24"/>
          <w:lang w:eastAsia="ar-SA"/>
        </w:rPr>
        <w:t xml:space="preserve">ir iekļauti visi </w:t>
      </w:r>
      <w:r w:rsidRPr="0033776F">
        <w:rPr>
          <w:rFonts w:ascii="Times New Roman" w:eastAsia="Times New Roman" w:hAnsi="Times New Roman" w:cs="Times New Roman"/>
          <w:sz w:val="24"/>
          <w:szCs w:val="24"/>
          <w:lang w:eastAsia="ar-SA"/>
        </w:rPr>
        <w:t>Izpildītāj</w:t>
      </w:r>
      <w:r w:rsidRPr="0033776F">
        <w:rPr>
          <w:rFonts w:ascii="Times New Roman" w:eastAsia="Times New Roman" w:hAnsi="Times New Roman" w:cs="Times New Roman"/>
          <w:color w:val="000000"/>
          <w:spacing w:val="4"/>
          <w:sz w:val="24"/>
          <w:szCs w:val="24"/>
          <w:lang w:eastAsia="ar-SA"/>
        </w:rPr>
        <w:t xml:space="preserve">a ar Darbu veikšanu </w:t>
      </w:r>
      <w:r w:rsidRPr="0033776F">
        <w:rPr>
          <w:rFonts w:ascii="Times New Roman" w:eastAsia="Times New Roman" w:hAnsi="Times New Roman" w:cs="Times New Roman"/>
          <w:color w:val="000000"/>
          <w:sz w:val="24"/>
          <w:szCs w:val="24"/>
          <w:lang w:eastAsia="ar-SA"/>
        </w:rPr>
        <w:t>saistītie izdevumi, kā arī izdevumi, kurus varēja paredzēt.</w:t>
      </w:r>
      <w:r w:rsidR="00B80EC5">
        <w:rPr>
          <w:rFonts w:ascii="Times New Roman" w:eastAsia="Times New Roman" w:hAnsi="Times New Roman" w:cs="Times New Roman"/>
          <w:color w:val="000000"/>
          <w:sz w:val="24"/>
          <w:szCs w:val="24"/>
          <w:lang w:eastAsia="ar-SA"/>
        </w:rPr>
        <w:t xml:space="preserve"> </w:t>
      </w:r>
    </w:p>
    <w:p w:rsidR="00F81FB8" w:rsidRPr="004B460B" w:rsidRDefault="00F81FB8" w:rsidP="00F81FB8">
      <w:pPr>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1.5</w:t>
      </w:r>
      <w:r w:rsidRPr="004B460B">
        <w:rPr>
          <w:rFonts w:ascii="Times New Roman" w:eastAsia="Times New Roman" w:hAnsi="Times New Roman" w:cs="Times New Roman"/>
          <w:color w:val="000000"/>
          <w:sz w:val="24"/>
          <w:szCs w:val="24"/>
          <w:lang w:eastAsia="ar-SA"/>
        </w:rPr>
        <w:t xml:space="preserve">. </w:t>
      </w:r>
      <w:r w:rsidRPr="004B460B">
        <w:rPr>
          <w:rFonts w:ascii="Times New Roman" w:eastAsia="Times New Roman" w:hAnsi="Times New Roman" w:cs="Times New Roman"/>
          <w:sz w:val="24"/>
          <w:szCs w:val="24"/>
          <w:lang w:eastAsia="ar-SA"/>
        </w:rPr>
        <w:t>Izpildītājs apliecina, ka tam ir nepieciešamās licences, speciālās atļaujas un sertifikāti līgumā noteikto Darbu veikšanai.</w:t>
      </w:r>
    </w:p>
    <w:p w:rsidR="00F81FB8" w:rsidRDefault="00F81FB8" w:rsidP="00F81FB8">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4B460B">
        <w:rPr>
          <w:rFonts w:ascii="Times New Roman" w:eastAsia="Times New Roman" w:hAnsi="Times New Roman" w:cs="Times New Roman"/>
          <w:sz w:val="24"/>
          <w:szCs w:val="24"/>
          <w:lang w:eastAsia="ar-SA"/>
        </w:rPr>
        <w:t>. Darbu uzsākšana jāsaskaņo ar līguma 8.1.punktā norādīto Pasūtītāja pārstāvi.</w:t>
      </w:r>
    </w:p>
    <w:p w:rsidR="00F81FB8" w:rsidRPr="004B460B" w:rsidRDefault="00F81FB8" w:rsidP="00F81FB8">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F81FB8" w:rsidRPr="004B460B" w:rsidRDefault="00F81FB8" w:rsidP="00F81FB8">
      <w:pPr>
        <w:numPr>
          <w:ilvl w:val="0"/>
          <w:numId w:val="21"/>
        </w:numPr>
        <w:suppressAutoHyphens/>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DARBU IZPILDES VISPĀRĪGIE NOTEIKUMI</w:t>
      </w:r>
    </w:p>
    <w:p w:rsidR="00F81FB8" w:rsidRPr="004B460B" w:rsidRDefault="00F81FB8" w:rsidP="00F81FB8">
      <w:pPr>
        <w:numPr>
          <w:ilvl w:val="1"/>
          <w:numId w:val="21"/>
        </w:numPr>
        <w:suppressAutoHyphens/>
        <w:spacing w:after="0" w:line="240" w:lineRule="auto"/>
        <w:ind w:left="0" w:firstLine="0"/>
        <w:jc w:val="both"/>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sz w:val="24"/>
          <w:szCs w:val="24"/>
          <w:lang w:eastAsia="ar-SA"/>
        </w:rPr>
        <w:t>Izpildītājs apņemas Darbus veikt precīzi un profesionālā līmenī, ievērojot Pasūtītāja norādījumus, spēkā esošos saistošos normatīvos aktus.</w:t>
      </w:r>
    </w:p>
    <w:p w:rsidR="00F81FB8" w:rsidRPr="004B460B" w:rsidRDefault="00F81FB8" w:rsidP="00F81FB8">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2.2. Izpildītājs ir pilnībā atbildīgs par Latvijas Republikā spēkā esošo normatīvo aktu ievērošanu Darbu veikšanas laikā.</w:t>
      </w:r>
    </w:p>
    <w:p w:rsidR="00F81FB8" w:rsidRPr="004B460B" w:rsidRDefault="00F81FB8" w:rsidP="00F81FB8">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2.3. Pagaidu ceļa zīmēm, signālugunīm, kā arī to izvietojumam jāatbilst Latvijas Republikā spēkā esošajiem normatīvajiem aktiem.</w:t>
      </w:r>
    </w:p>
    <w:p w:rsidR="00F81FB8" w:rsidRPr="004B460B" w:rsidRDefault="00F81FB8" w:rsidP="00F81FB8">
      <w:pPr>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2.4. Izpildītājs apņemas Darbu veikšanā izmantot tikai Latvijas Republikā vai ES sertificētus materiālus. Tādu materiālu, kuri nav sertificēti Latvijā vai ES, izmantošana ir pieļaujama tikai </w:t>
      </w:r>
      <w:r w:rsidRPr="004B460B">
        <w:rPr>
          <w:rFonts w:ascii="Times New Roman" w:eastAsia="Times New Roman" w:hAnsi="Times New Roman" w:cs="Times New Roman"/>
          <w:sz w:val="24"/>
          <w:szCs w:val="24"/>
          <w:lang w:eastAsia="ar-SA"/>
        </w:rPr>
        <w:lastRenderedPageBreak/>
        <w:t xml:space="preserve">tādā veidā un gadījumos, kad tas nav pretrunā ar Latvijas Republikas normatīvajiem aktiem </w:t>
      </w:r>
      <w:proofErr w:type="gramStart"/>
      <w:r w:rsidRPr="004B460B">
        <w:rPr>
          <w:rFonts w:ascii="Times New Roman" w:eastAsia="Times New Roman" w:hAnsi="Times New Roman" w:cs="Times New Roman"/>
          <w:sz w:val="24"/>
          <w:szCs w:val="24"/>
          <w:lang w:eastAsia="ar-SA"/>
        </w:rPr>
        <w:t>un</w:t>
      </w:r>
      <w:r>
        <w:rPr>
          <w:rFonts w:ascii="Times New Roman" w:eastAsia="Times New Roman" w:hAnsi="Times New Roman" w:cs="Times New Roman"/>
          <w:sz w:val="24"/>
          <w:szCs w:val="24"/>
          <w:lang w:eastAsia="ar-SA"/>
        </w:rPr>
        <w:t>,</w:t>
      </w:r>
      <w:proofErr w:type="gramEnd"/>
      <w:r w:rsidRPr="004B460B">
        <w:rPr>
          <w:rFonts w:ascii="Times New Roman" w:eastAsia="Times New Roman" w:hAnsi="Times New Roman" w:cs="Times New Roman"/>
          <w:sz w:val="24"/>
          <w:szCs w:val="24"/>
          <w:lang w:eastAsia="ar-SA"/>
        </w:rPr>
        <w:t xml:space="preserve"> ja Puses par to vienojušās rakstveidā.</w:t>
      </w:r>
    </w:p>
    <w:p w:rsidR="00F81FB8" w:rsidRPr="004B460B" w:rsidRDefault="00F81FB8" w:rsidP="00F81FB8">
      <w:pPr>
        <w:widowControl w:val="0"/>
        <w:shd w:val="clear" w:color="auto" w:fill="FFFFFF"/>
        <w:tabs>
          <w:tab w:val="left" w:pos="0"/>
        </w:tabs>
        <w:suppressAutoHyphens/>
        <w:autoSpaceDE w:val="0"/>
        <w:spacing w:after="0" w:line="252" w:lineRule="exact"/>
        <w:jc w:val="both"/>
        <w:rPr>
          <w:rFonts w:ascii="Times New Roman" w:eastAsia="Times New Roman" w:hAnsi="Times New Roman" w:cs="Times New Roman"/>
          <w:color w:val="000000"/>
          <w:sz w:val="24"/>
          <w:szCs w:val="24"/>
          <w:lang w:eastAsia="ar-SA"/>
        </w:rPr>
      </w:pPr>
      <w:r w:rsidRPr="004B460B">
        <w:rPr>
          <w:rFonts w:ascii="Times New Roman" w:eastAsia="Times New Roman" w:hAnsi="Times New Roman" w:cs="Times New Roman"/>
          <w:sz w:val="24"/>
          <w:szCs w:val="24"/>
          <w:lang w:eastAsia="ar-SA"/>
        </w:rPr>
        <w:t xml:space="preserve">2.5. Pēc Pasūtītāja pieprasījuma Izpildītājam ir jāuzrāda Darbos izmantojamo materiālu sertifikāti un citi to kvalitāti apliecinošie dokumenti </w:t>
      </w:r>
      <w:r w:rsidRPr="004B460B">
        <w:rPr>
          <w:rFonts w:ascii="Times New Roman" w:eastAsia="Times New Roman" w:hAnsi="Times New Roman" w:cs="Times New Roman"/>
          <w:color w:val="000000"/>
          <w:sz w:val="24"/>
          <w:szCs w:val="24"/>
          <w:lang w:eastAsia="ar-SA"/>
        </w:rPr>
        <w:t>un objektam piegādāto materiālu apjomi.</w:t>
      </w:r>
    </w:p>
    <w:p w:rsidR="00F81FB8" w:rsidRPr="004B460B" w:rsidRDefault="00F81FB8" w:rsidP="00F81FB8">
      <w:pPr>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2.6. Izpildītājs nodrošina nepieciešamo materiālu pareizu un kvalitatīvu izmantošanu Darbu procesā.</w:t>
      </w:r>
    </w:p>
    <w:p w:rsidR="00F81FB8" w:rsidRPr="004B460B" w:rsidRDefault="00F81FB8" w:rsidP="00F81FB8">
      <w:pPr>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2.7. Izpildītājam jāveic visi nepieciešamie pasākumi, lai novērstu kaitējumu vai jebkādu draudošu kaitējumu, kāds varētu rasties trešajai personai Darbu izpildes rezultātā.</w:t>
      </w:r>
    </w:p>
    <w:p w:rsidR="00F81FB8" w:rsidRPr="004B460B" w:rsidRDefault="00F81FB8" w:rsidP="00F81FB8">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2.8. Pasūtītājs Darbu izpildes pārraudzībai ieceļ pārstāvi. Pārstāvis sniedz norādījumus visās darbības jomās, kas saistītas ar līgumā noteikto Darbu izpildīšanu. Izpildītājam ir jāsniedz atbalsts (informācija) pārraudzības veikšanai.</w:t>
      </w:r>
    </w:p>
    <w:p w:rsidR="00F81FB8" w:rsidRPr="004B460B" w:rsidRDefault="00F81FB8" w:rsidP="00F81FB8">
      <w:p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2.9. Izpildītājs, uzsākot Darbus, ieceļ līdz Darbu beigām atbildīgo person</w:t>
      </w:r>
      <w:r>
        <w:rPr>
          <w:rFonts w:ascii="Times New Roman" w:eastAsia="Times New Roman" w:hAnsi="Times New Roman" w:cs="Times New Roman"/>
          <w:sz w:val="24"/>
          <w:szCs w:val="24"/>
          <w:lang w:eastAsia="ar-SA"/>
        </w:rPr>
        <w:t>u</w:t>
      </w:r>
      <w:r w:rsidRPr="004B460B">
        <w:rPr>
          <w:rFonts w:ascii="Times New Roman" w:eastAsia="Times New Roman" w:hAnsi="Times New Roman" w:cs="Times New Roman"/>
          <w:sz w:val="24"/>
          <w:szCs w:val="24"/>
          <w:lang w:eastAsia="ar-SA"/>
        </w:rPr>
        <w:t xml:space="preserve">. </w:t>
      </w:r>
    </w:p>
    <w:p w:rsidR="00F81FB8" w:rsidRDefault="00F81FB8" w:rsidP="00F81FB8">
      <w:pPr>
        <w:numPr>
          <w:ilvl w:val="1"/>
          <w:numId w:val="22"/>
        </w:numPr>
        <w:tabs>
          <w:tab w:val="left" w:pos="283"/>
          <w:tab w:val="left" w:pos="427"/>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F81FB8" w:rsidRPr="004B460B" w:rsidRDefault="00F81FB8" w:rsidP="00F81FB8">
      <w:pPr>
        <w:tabs>
          <w:tab w:val="left" w:pos="283"/>
          <w:tab w:val="left" w:pos="427"/>
        </w:tabs>
        <w:suppressAutoHyphens/>
        <w:autoSpaceDE w:val="0"/>
        <w:spacing w:after="0" w:line="240" w:lineRule="auto"/>
        <w:ind w:left="480"/>
        <w:jc w:val="both"/>
        <w:rPr>
          <w:rFonts w:ascii="Times New Roman" w:eastAsia="Times New Roman" w:hAnsi="Times New Roman" w:cs="Times New Roman"/>
          <w:sz w:val="24"/>
          <w:szCs w:val="24"/>
          <w:lang w:eastAsia="ar-SA"/>
        </w:rPr>
      </w:pPr>
    </w:p>
    <w:p w:rsidR="00F81FB8" w:rsidRPr="004B460B" w:rsidRDefault="00F81FB8" w:rsidP="00F81FB8">
      <w:pPr>
        <w:pStyle w:val="ListParagraph"/>
        <w:numPr>
          <w:ilvl w:val="0"/>
          <w:numId w:val="21"/>
        </w:num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LĪGUMA SUMMA UN NORĒĶINU KĀRTĪBA</w:t>
      </w:r>
    </w:p>
    <w:p w:rsidR="00F81FB8" w:rsidRPr="000A7D87" w:rsidRDefault="00F81FB8" w:rsidP="00F81FB8">
      <w:pPr>
        <w:pStyle w:val="ListParagraph"/>
        <w:numPr>
          <w:ilvl w:val="1"/>
          <w:numId w:val="21"/>
        </w:numPr>
        <w:spacing w:after="200" w:line="276" w:lineRule="auto"/>
        <w:jc w:val="both"/>
        <w:rPr>
          <w:rFonts w:ascii="Times New Roman" w:hAnsi="Times New Roman" w:cs="Times New Roman"/>
          <w:b/>
        </w:rPr>
      </w:pPr>
      <w:r w:rsidRPr="000A7D87">
        <w:rPr>
          <w:rFonts w:ascii="Times New Roman" w:hAnsi="Times New Roman" w:cs="Times New Roman"/>
          <w:sz w:val="24"/>
          <w:szCs w:val="24"/>
        </w:rPr>
        <w:t xml:space="preserve">Maksimālā Līguma summa, par kādu Pasūtītājs var uzdot Izpildītājam veikt Darbu izpildi </w:t>
      </w:r>
      <w:r>
        <w:rPr>
          <w:rFonts w:ascii="Times New Roman" w:hAnsi="Times New Roman" w:cs="Times New Roman"/>
          <w:sz w:val="24"/>
          <w:szCs w:val="24"/>
        </w:rPr>
        <w:t xml:space="preserve">ir </w:t>
      </w:r>
      <w:r w:rsidRPr="000A7D87">
        <w:rPr>
          <w:rFonts w:ascii="Times New Roman" w:hAnsi="Times New Roman" w:cs="Times New Roman"/>
          <w:b/>
          <w:sz w:val="24"/>
          <w:szCs w:val="24"/>
        </w:rPr>
        <w:t>17000,00 EUR</w:t>
      </w:r>
      <w:r w:rsidRPr="000A7D87">
        <w:rPr>
          <w:rFonts w:ascii="Times New Roman" w:hAnsi="Times New Roman" w:cs="Times New Roman"/>
          <w:sz w:val="24"/>
          <w:szCs w:val="24"/>
        </w:rPr>
        <w:t xml:space="preserve"> (</w:t>
      </w:r>
      <w:r>
        <w:rPr>
          <w:rFonts w:ascii="Times New Roman" w:hAnsi="Times New Roman" w:cs="Times New Roman"/>
          <w:sz w:val="24"/>
          <w:szCs w:val="24"/>
        </w:rPr>
        <w:t xml:space="preserve">septiņpadsmit </w:t>
      </w:r>
      <w:r w:rsidRPr="000A7D87">
        <w:rPr>
          <w:rFonts w:ascii="Times New Roman" w:hAnsi="Times New Roman" w:cs="Times New Roman"/>
          <w:sz w:val="24"/>
          <w:szCs w:val="24"/>
        </w:rPr>
        <w:t>tūksto</w:t>
      </w:r>
      <w:r>
        <w:rPr>
          <w:rFonts w:ascii="Times New Roman" w:hAnsi="Times New Roman" w:cs="Times New Roman"/>
          <w:sz w:val="24"/>
          <w:szCs w:val="24"/>
        </w:rPr>
        <w:t xml:space="preserve">ši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centi), bez PVN.</w:t>
      </w:r>
    </w:p>
    <w:p w:rsidR="00F81FB8" w:rsidRPr="009F1BC8" w:rsidRDefault="00F81FB8" w:rsidP="00F81FB8">
      <w:pPr>
        <w:pStyle w:val="ListParagraph"/>
        <w:numPr>
          <w:ilvl w:val="1"/>
          <w:numId w:val="21"/>
        </w:numPr>
        <w:spacing w:after="200" w:line="276" w:lineRule="auto"/>
        <w:jc w:val="both"/>
        <w:rPr>
          <w:rFonts w:ascii="Times New Roman" w:hAnsi="Times New Roman" w:cs="Times New Roman"/>
          <w:sz w:val="24"/>
          <w:szCs w:val="24"/>
        </w:rPr>
      </w:pPr>
      <w:r w:rsidRPr="000A7D87">
        <w:rPr>
          <w:rFonts w:ascii="Times New Roman" w:hAnsi="Times New Roman" w:cs="Times New Roman"/>
          <w:sz w:val="24"/>
          <w:szCs w:val="24"/>
        </w:rPr>
        <w:t xml:space="preserve">Darbu izpildes samaksa tiek veikta, atbilstoši Izpildītāja </w:t>
      </w:r>
      <w:r>
        <w:rPr>
          <w:rFonts w:ascii="Times New Roman" w:hAnsi="Times New Roman" w:cs="Times New Roman"/>
          <w:sz w:val="24"/>
          <w:szCs w:val="24"/>
        </w:rPr>
        <w:t>piedāvātajām</w:t>
      </w:r>
      <w:r w:rsidRPr="000A7D87">
        <w:rPr>
          <w:rFonts w:ascii="Times New Roman" w:hAnsi="Times New Roman" w:cs="Times New Roman"/>
          <w:sz w:val="24"/>
          <w:szCs w:val="24"/>
        </w:rPr>
        <w:t xml:space="preserve"> vienību cenām</w:t>
      </w:r>
      <w:r w:rsidRPr="00EE6634">
        <w:rPr>
          <w:rFonts w:ascii="Times New Roman" w:hAnsi="Times New Roman" w:cs="Times New Roman"/>
          <w:sz w:val="24"/>
          <w:szCs w:val="24"/>
        </w:rPr>
        <w:t xml:space="preserve"> </w:t>
      </w:r>
      <w:r>
        <w:rPr>
          <w:rFonts w:ascii="Times New Roman" w:hAnsi="Times New Roman" w:cs="Times New Roman"/>
          <w:sz w:val="24"/>
          <w:szCs w:val="24"/>
        </w:rPr>
        <w:t>(Finanšu piedāvājums 2.pielikums)</w:t>
      </w:r>
      <w:r w:rsidRPr="000A7D87">
        <w:rPr>
          <w:rFonts w:ascii="Times New Roman" w:hAnsi="Times New Roman" w:cs="Times New Roman"/>
          <w:sz w:val="24"/>
          <w:szCs w:val="24"/>
        </w:rPr>
        <w:t xml:space="preserve">: </w:t>
      </w:r>
      <w:r w:rsidRPr="000A7D87">
        <w:rPr>
          <w:rFonts w:ascii="Times New Roman" w:eastAsia="Times New Roman" w:hAnsi="Times New Roman" w:cs="Times New Roman"/>
          <w:sz w:val="24"/>
          <w:szCs w:val="24"/>
          <w:lang w:eastAsia="ar-SA"/>
        </w:rPr>
        <w:t xml:space="preserve">asfalta (melnā) seguma </w:t>
      </w:r>
      <w:r w:rsidRPr="000A7D87">
        <w:rPr>
          <w:rFonts w:ascii="Times New Roman" w:hAnsi="Times New Roman" w:cs="Times New Roman"/>
          <w:sz w:val="24"/>
          <w:szCs w:val="24"/>
        </w:rPr>
        <w:t>bedrīšu aizpildīšana ar šķembām un bitumena emulsiju, izmantojot nepilno tehnoloģiju</w:t>
      </w:r>
      <w:r w:rsidRPr="000A7D87">
        <w:rPr>
          <w:rFonts w:ascii="Times New Roman" w:eastAsia="Calibri" w:hAnsi="Times New Roman" w:cs="Times New Roman"/>
          <w:i/>
          <w:sz w:val="24"/>
          <w:szCs w:val="24"/>
        </w:rPr>
        <w:t xml:space="preserve"> </w:t>
      </w:r>
      <w:r w:rsidRPr="000A7D87">
        <w:rPr>
          <w:rFonts w:ascii="Times New Roman" w:eastAsia="Calibri" w:hAnsi="Times New Roman" w:cs="Times New Roman"/>
          <w:sz w:val="24"/>
          <w:szCs w:val="24"/>
        </w:rPr>
        <w:t xml:space="preserve">- </w:t>
      </w:r>
      <w:r w:rsidRPr="000A7D87">
        <w:rPr>
          <w:rFonts w:ascii="Times New Roman" w:hAnsi="Times New Roman" w:cs="Times New Roman"/>
          <w:sz w:val="24"/>
          <w:szCs w:val="24"/>
        </w:rPr>
        <w:t xml:space="preserve">vienības cena </w:t>
      </w:r>
      <w:r w:rsidRPr="00881A3A">
        <w:rPr>
          <w:rFonts w:ascii="Times New Roman" w:hAnsi="Times New Roman" w:cs="Times New Roman"/>
          <w:sz w:val="24"/>
          <w:szCs w:val="24"/>
        </w:rPr>
        <w:t>1m</w:t>
      </w:r>
      <w:r w:rsidRPr="00881A3A">
        <w:rPr>
          <w:rFonts w:ascii="Times New Roman" w:hAnsi="Times New Roman" w:cs="Times New Roman"/>
          <w:sz w:val="24"/>
          <w:szCs w:val="24"/>
          <w:vertAlign w:val="superscript"/>
        </w:rPr>
        <w:t>2</w:t>
      </w:r>
      <w:r w:rsidRPr="00881A3A">
        <w:rPr>
          <w:rFonts w:ascii="Times New Roman" w:hAnsi="Times New Roman" w:cs="Times New Roman"/>
          <w:sz w:val="24"/>
          <w:szCs w:val="24"/>
        </w:rPr>
        <w:t xml:space="preserve"> (kvadrātmetrs)</w:t>
      </w:r>
      <w:r>
        <w:rPr>
          <w:rFonts w:ascii="Times New Roman" w:hAnsi="Times New Roman" w:cs="Times New Roman"/>
          <w:sz w:val="24"/>
          <w:szCs w:val="24"/>
        </w:rPr>
        <w:t xml:space="preserve"> </w:t>
      </w:r>
      <w:r w:rsidRPr="000A7D87">
        <w:rPr>
          <w:rFonts w:ascii="Times New Roman" w:hAnsi="Times New Roman" w:cs="Times New Roman"/>
          <w:sz w:val="24"/>
          <w:szCs w:val="24"/>
        </w:rPr>
        <w:t xml:space="preserve">______ EUR bez PVN, vienkārtas </w:t>
      </w:r>
      <w:r w:rsidRPr="000A7D87">
        <w:rPr>
          <w:rFonts w:ascii="Times New Roman" w:eastAsia="Times New Roman" w:hAnsi="Times New Roman" w:cs="Times New Roman"/>
          <w:b/>
          <w:sz w:val="24"/>
          <w:szCs w:val="24"/>
          <w:lang w:eastAsia="lv-LV"/>
        </w:rPr>
        <w:t>s</w:t>
      </w:r>
      <w:r w:rsidRPr="000A7D87">
        <w:rPr>
          <w:rFonts w:ascii="Times New Roman" w:eastAsia="Times New Roman" w:hAnsi="Times New Roman" w:cs="Times New Roman"/>
          <w:sz w:val="24"/>
          <w:szCs w:val="24"/>
          <w:lang w:eastAsia="ar-SA"/>
        </w:rPr>
        <w:t xml:space="preserve">elektīvā virsmas apstrāde </w:t>
      </w:r>
      <w:r w:rsidRPr="000A7D87">
        <w:rPr>
          <w:rFonts w:ascii="Times New Roman" w:eastAsia="Calibri" w:hAnsi="Times New Roman" w:cs="Times New Roman"/>
          <w:sz w:val="24"/>
          <w:szCs w:val="24"/>
        </w:rPr>
        <w:t>-</w:t>
      </w:r>
      <w:r w:rsidRPr="000A7D87">
        <w:rPr>
          <w:rFonts w:ascii="Times New Roman" w:hAnsi="Times New Roman" w:cs="Times New Roman"/>
          <w:sz w:val="24"/>
          <w:szCs w:val="24"/>
        </w:rPr>
        <w:t xml:space="preserve"> vienības cena 1m</w:t>
      </w:r>
      <w:r w:rsidRPr="000A7D87">
        <w:rPr>
          <w:rFonts w:ascii="Times New Roman" w:hAnsi="Times New Roman" w:cs="Times New Roman"/>
          <w:sz w:val="24"/>
          <w:szCs w:val="24"/>
          <w:vertAlign w:val="superscript"/>
        </w:rPr>
        <w:t>2</w:t>
      </w:r>
      <w:r w:rsidRPr="000A7D87">
        <w:rPr>
          <w:rFonts w:ascii="Times New Roman" w:hAnsi="Times New Roman" w:cs="Times New Roman"/>
          <w:sz w:val="24"/>
          <w:szCs w:val="24"/>
        </w:rPr>
        <w:t xml:space="preserve"> (kvadrātmetrs)________ EUR bez PVN un </w:t>
      </w:r>
      <w:proofErr w:type="spellStart"/>
      <w:r w:rsidRPr="000A7D87">
        <w:rPr>
          <w:rFonts w:ascii="Times New Roman" w:hAnsi="Times New Roman" w:cs="Times New Roman"/>
          <w:sz w:val="24"/>
          <w:szCs w:val="24"/>
        </w:rPr>
        <w:t>divkārtu</w:t>
      </w:r>
      <w:proofErr w:type="spellEnd"/>
      <w:r w:rsidRPr="000A7D87">
        <w:rPr>
          <w:rFonts w:ascii="Times New Roman" w:hAnsi="Times New Roman" w:cs="Times New Roman"/>
          <w:sz w:val="24"/>
          <w:szCs w:val="24"/>
        </w:rPr>
        <w:t xml:space="preserve"> </w:t>
      </w:r>
      <w:r w:rsidRPr="000A7D87">
        <w:rPr>
          <w:rFonts w:ascii="Times New Roman" w:eastAsia="Times New Roman" w:hAnsi="Times New Roman" w:cs="Times New Roman"/>
          <w:b/>
          <w:sz w:val="24"/>
          <w:szCs w:val="24"/>
          <w:lang w:eastAsia="lv-LV"/>
        </w:rPr>
        <w:t>s</w:t>
      </w:r>
      <w:r w:rsidRPr="000A7D87">
        <w:rPr>
          <w:rFonts w:ascii="Times New Roman" w:eastAsia="Times New Roman" w:hAnsi="Times New Roman" w:cs="Times New Roman"/>
          <w:sz w:val="24"/>
          <w:szCs w:val="24"/>
          <w:lang w:eastAsia="ar-SA"/>
        </w:rPr>
        <w:t xml:space="preserve">elektīvā virsmas apstrāde </w:t>
      </w:r>
      <w:r w:rsidRPr="000A7D87">
        <w:rPr>
          <w:rFonts w:ascii="Times New Roman" w:eastAsia="Calibri" w:hAnsi="Times New Roman" w:cs="Times New Roman"/>
          <w:sz w:val="24"/>
          <w:szCs w:val="24"/>
        </w:rPr>
        <w:t>-</w:t>
      </w:r>
      <w:r w:rsidRPr="000A7D87">
        <w:rPr>
          <w:rFonts w:ascii="Times New Roman" w:hAnsi="Times New Roman" w:cs="Times New Roman"/>
          <w:sz w:val="24"/>
          <w:szCs w:val="24"/>
        </w:rPr>
        <w:t xml:space="preserve"> vienības cena 1m</w:t>
      </w:r>
      <w:r w:rsidRPr="000A7D87">
        <w:rPr>
          <w:rFonts w:ascii="Times New Roman" w:hAnsi="Times New Roman" w:cs="Times New Roman"/>
          <w:sz w:val="24"/>
          <w:szCs w:val="24"/>
          <w:vertAlign w:val="superscript"/>
        </w:rPr>
        <w:t>2</w:t>
      </w:r>
      <w:r w:rsidRPr="000A7D87">
        <w:rPr>
          <w:rFonts w:ascii="Times New Roman" w:hAnsi="Times New Roman" w:cs="Times New Roman"/>
          <w:sz w:val="24"/>
          <w:szCs w:val="24"/>
        </w:rPr>
        <w:t xml:space="preserve"> (kvadrātmetrs)________ EUR bez PVN s</w:t>
      </w:r>
      <w:r w:rsidRPr="000A7D87">
        <w:rPr>
          <w:rFonts w:ascii="Times New Roman" w:eastAsia="Calibri" w:hAnsi="Times New Roman" w:cs="Times New Roman"/>
          <w:sz w:val="24"/>
          <w:szCs w:val="24"/>
        </w:rPr>
        <w:t>ask</w:t>
      </w:r>
      <w:r>
        <w:rPr>
          <w:rFonts w:ascii="Times New Roman" w:eastAsia="Calibri" w:hAnsi="Times New Roman" w:cs="Times New Roman"/>
          <w:sz w:val="24"/>
          <w:szCs w:val="24"/>
        </w:rPr>
        <w:t>aņā ar Tehnisko specifikāciju (1.pielikums).</w:t>
      </w:r>
      <w:r w:rsidRPr="000A7D87">
        <w:rPr>
          <w:rFonts w:ascii="Times New Roman" w:eastAsia="Calibri" w:hAnsi="Times New Roman" w:cs="Times New Roman"/>
          <w:sz w:val="24"/>
          <w:szCs w:val="24"/>
        </w:rPr>
        <w:t xml:space="preserve"> </w:t>
      </w:r>
    </w:p>
    <w:p w:rsidR="009F1BC8" w:rsidRPr="009F1BC8" w:rsidRDefault="009F1BC8" w:rsidP="009F1BC8">
      <w:pPr>
        <w:pStyle w:val="ListParagraph"/>
        <w:numPr>
          <w:ilvl w:val="1"/>
          <w:numId w:val="21"/>
        </w:numPr>
        <w:spacing w:after="0" w:line="276" w:lineRule="auto"/>
        <w:jc w:val="both"/>
        <w:rPr>
          <w:rFonts w:ascii="Times New Roman" w:hAnsi="Times New Roman" w:cs="Times New Roman"/>
          <w:sz w:val="24"/>
          <w:szCs w:val="24"/>
        </w:rPr>
      </w:pPr>
      <w:r w:rsidRPr="009F1BC8">
        <w:rPr>
          <w:rFonts w:ascii="Times New Roman" w:hAnsi="Times New Roman" w:cs="Times New Roman"/>
          <w:sz w:val="24"/>
          <w:szCs w:val="24"/>
        </w:rPr>
        <w:t>Pievienotās vērtības nodokli Pasūtītājs maksā Latvijas Republikas normatīvajos aktos noteiktajā kārtībā un apmērā.</w:t>
      </w:r>
    </w:p>
    <w:p w:rsidR="00F81FB8" w:rsidRPr="004B460B" w:rsidRDefault="009F1BC8" w:rsidP="00F81FB8">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00F81FB8" w:rsidRPr="004B460B">
        <w:rPr>
          <w:rFonts w:ascii="Times New Roman" w:eastAsia="Times New Roman" w:hAnsi="Times New Roman" w:cs="Times New Roman"/>
          <w:sz w:val="24"/>
          <w:szCs w:val="24"/>
          <w:lang w:eastAsia="ar-SA"/>
        </w:rPr>
        <w:t xml:space="preserve">. </w:t>
      </w:r>
      <w:r w:rsidR="00F81FB8" w:rsidRPr="004B460B">
        <w:rPr>
          <w:rFonts w:ascii="Times New Roman" w:eastAsia="Times New Roman" w:hAnsi="Times New Roman" w:cs="Times New Roman"/>
          <w:bCs/>
          <w:sz w:val="24"/>
          <w:szCs w:val="24"/>
          <w:lang w:eastAsia="ar-SA"/>
        </w:rPr>
        <w:t xml:space="preserve">Pasūtītājs </w:t>
      </w:r>
      <w:r w:rsidR="00F81FB8" w:rsidRPr="004B460B">
        <w:rPr>
          <w:rFonts w:ascii="Times New Roman" w:eastAsia="Times New Roman" w:hAnsi="Times New Roman" w:cs="Times New Roman"/>
          <w:sz w:val="24"/>
          <w:szCs w:val="24"/>
          <w:lang w:eastAsia="ar-SA"/>
        </w:rPr>
        <w:t xml:space="preserve">samaksā </w:t>
      </w:r>
      <w:r w:rsidR="00F81FB8" w:rsidRPr="004B460B">
        <w:rPr>
          <w:rFonts w:ascii="Times New Roman" w:eastAsia="Times New Roman" w:hAnsi="Times New Roman" w:cs="Times New Roman"/>
          <w:bCs/>
          <w:sz w:val="24"/>
          <w:szCs w:val="24"/>
          <w:lang w:eastAsia="ar-SA"/>
        </w:rPr>
        <w:t>Izpildītājam</w:t>
      </w:r>
      <w:r w:rsidR="00F81FB8" w:rsidRPr="004B460B">
        <w:rPr>
          <w:rFonts w:ascii="Times New Roman" w:eastAsia="Times New Roman" w:hAnsi="Times New Roman" w:cs="Times New Roman"/>
          <w:sz w:val="24"/>
          <w:szCs w:val="24"/>
          <w:lang w:eastAsia="ar-SA"/>
        </w:rPr>
        <w:t xml:space="preserve"> par veiktajiem Darbiem 1</w:t>
      </w:r>
      <w:r w:rsidR="00F81FB8">
        <w:rPr>
          <w:rFonts w:ascii="Times New Roman" w:eastAsia="Times New Roman" w:hAnsi="Times New Roman" w:cs="Times New Roman"/>
          <w:sz w:val="24"/>
          <w:szCs w:val="24"/>
          <w:lang w:eastAsia="ar-SA"/>
        </w:rPr>
        <w:t>5</w:t>
      </w:r>
      <w:r w:rsidR="00F81FB8" w:rsidRPr="004B460B">
        <w:rPr>
          <w:rFonts w:ascii="Times New Roman" w:eastAsia="Times New Roman" w:hAnsi="Times New Roman" w:cs="Times New Roman"/>
          <w:sz w:val="24"/>
          <w:szCs w:val="24"/>
          <w:lang w:eastAsia="ar-SA"/>
        </w:rPr>
        <w:t xml:space="preserve"> (</w:t>
      </w:r>
      <w:r w:rsidR="00F81FB8">
        <w:rPr>
          <w:rFonts w:ascii="Times New Roman" w:eastAsia="Times New Roman" w:hAnsi="Times New Roman" w:cs="Times New Roman"/>
          <w:sz w:val="24"/>
          <w:szCs w:val="24"/>
          <w:lang w:eastAsia="ar-SA"/>
        </w:rPr>
        <w:t>piecpadsmit</w:t>
      </w:r>
      <w:r w:rsidR="00F81FB8" w:rsidRPr="004B460B">
        <w:rPr>
          <w:rFonts w:ascii="Times New Roman" w:eastAsia="Times New Roman" w:hAnsi="Times New Roman" w:cs="Times New Roman"/>
          <w:sz w:val="24"/>
          <w:szCs w:val="24"/>
          <w:lang w:eastAsia="ar-SA"/>
        </w:rPr>
        <w:t>) darba dienu laikā no veikto Darbu nodošanas - pieņemšanas akta parakstīšanas un att</w:t>
      </w:r>
      <w:r w:rsidR="00F81FB8">
        <w:rPr>
          <w:rFonts w:ascii="Times New Roman" w:eastAsia="Times New Roman" w:hAnsi="Times New Roman" w:cs="Times New Roman"/>
          <w:sz w:val="24"/>
          <w:szCs w:val="24"/>
          <w:lang w:eastAsia="ar-SA"/>
        </w:rPr>
        <w:t>iecīga rēķina saņemšanas dienas, veicot pārskaitījumu uz Izpildītāja norādīto bankas kontu.</w:t>
      </w:r>
    </w:p>
    <w:p w:rsidR="00F81FB8" w:rsidRDefault="00F81FB8" w:rsidP="00F81FB8">
      <w:pPr>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3.</w:t>
      </w:r>
      <w:r w:rsidR="009F1BC8">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w:t>
      </w:r>
      <w:r w:rsidRPr="004B460B">
        <w:rPr>
          <w:rFonts w:ascii="Times New Roman" w:eastAsia="Times New Roman" w:hAnsi="Times New Roman" w:cs="Times New Roman"/>
          <w:sz w:val="24"/>
          <w:szCs w:val="24"/>
          <w:lang w:eastAsia="ar-SA"/>
        </w:rPr>
        <w:t xml:space="preserve"> Pasūtītājs veic samaksu Izpildītājam pēc faktiski paveiktā Darbu apjoma. Pasūtītājs veic tikai tāda Darbu apmaksu, kas veikti atbilstošā kvalitātē saskaņā ar šī līguma nosacījumiem. Izpildītājs pēc pieprasījuma uzrāda Pasūtītāja pārstāvim izpildītos darbus reāli dabā.</w:t>
      </w:r>
    </w:p>
    <w:p w:rsidR="00F81FB8" w:rsidRPr="004B460B" w:rsidRDefault="009F1BC8" w:rsidP="00F81FB8">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r w:rsidR="00F81FB8">
        <w:rPr>
          <w:rFonts w:ascii="Times New Roman" w:eastAsia="Times New Roman" w:hAnsi="Times New Roman" w:cs="Times New Roman"/>
          <w:sz w:val="24"/>
          <w:szCs w:val="24"/>
          <w:lang w:eastAsia="ar-SA"/>
        </w:rPr>
        <w:t xml:space="preserve">. </w:t>
      </w:r>
      <w:r w:rsidR="00F81FB8" w:rsidRPr="004B460B">
        <w:rPr>
          <w:rFonts w:ascii="Times New Roman" w:eastAsia="Times New Roman" w:hAnsi="Times New Roman" w:cs="Times New Roman"/>
          <w:sz w:val="24"/>
          <w:szCs w:val="24"/>
          <w:lang w:eastAsia="ar-SA"/>
        </w:rPr>
        <w:t xml:space="preserve">Nekvalitatīvi vai neatbilstoši veiktie Darbi netiek pieņemti un apmaksāti līdz defektu novēršanai un šo Darbu pieņemšanai. Defektu novēršanu Izpildītājs veic par saviem līdzekļiem. </w:t>
      </w:r>
    </w:p>
    <w:p w:rsidR="00F81FB8" w:rsidRDefault="009F1BC8" w:rsidP="00F81FB8">
      <w:pPr>
        <w:tabs>
          <w:tab w:val="left" w:pos="283"/>
          <w:tab w:val="left" w:pos="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r w:rsidR="00F81FB8" w:rsidRPr="004B460B">
        <w:rPr>
          <w:rFonts w:ascii="Times New Roman" w:eastAsia="Times New Roman" w:hAnsi="Times New Roman" w:cs="Times New Roman"/>
          <w:sz w:val="24"/>
          <w:szCs w:val="24"/>
          <w:lang w:eastAsia="ar-SA"/>
        </w:rPr>
        <w:t>. Par samaksas brīdi uzskatāms bankas atzīmes datums Pasūtītāja maksājuma uzdevumā.</w:t>
      </w:r>
    </w:p>
    <w:p w:rsidR="00F81FB8" w:rsidRPr="004B460B" w:rsidRDefault="00F81FB8" w:rsidP="00F81FB8">
      <w:pPr>
        <w:tabs>
          <w:tab w:val="left" w:pos="283"/>
          <w:tab w:val="left" w:pos="360"/>
        </w:tabs>
        <w:suppressAutoHyphens/>
        <w:spacing w:after="0" w:line="240" w:lineRule="auto"/>
        <w:jc w:val="both"/>
        <w:rPr>
          <w:rFonts w:ascii="Times New Roman" w:eastAsia="Times New Roman" w:hAnsi="Times New Roman" w:cs="Times New Roman"/>
          <w:sz w:val="24"/>
          <w:szCs w:val="24"/>
          <w:lang w:eastAsia="ar-SA"/>
        </w:rPr>
      </w:pPr>
    </w:p>
    <w:p w:rsidR="00F81FB8" w:rsidRPr="004B460B" w:rsidRDefault="00F81FB8" w:rsidP="00F81FB8">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4. LĪGUMA IZPILDES TERMIŅI</w:t>
      </w:r>
    </w:p>
    <w:p w:rsidR="00F81FB8" w:rsidRPr="004B460B" w:rsidRDefault="00F81FB8" w:rsidP="00F81FB8">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F81FB8" w:rsidRPr="004B460B" w:rsidRDefault="00F81FB8" w:rsidP="00F81FB8">
      <w:pPr>
        <w:contextualSpacing/>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4.2. </w:t>
      </w:r>
      <w:r>
        <w:rPr>
          <w:rFonts w:ascii="Times New Roman" w:eastAsia="Times New Roman" w:hAnsi="Times New Roman" w:cs="Times New Roman"/>
          <w:sz w:val="24"/>
          <w:szCs w:val="24"/>
        </w:rPr>
        <w:t>Darbu izpildes termiņš</w:t>
      </w:r>
      <w:r w:rsidRPr="000A7D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līguma parakstīšanas brīža ir</w:t>
      </w:r>
      <w:r w:rsidRPr="000A7D8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90 kalendārās dienas</w:t>
      </w:r>
      <w:r w:rsidRPr="000A7D87">
        <w:rPr>
          <w:rFonts w:ascii="Times New Roman" w:eastAsia="Times New Roman" w:hAnsi="Times New Roman" w:cs="Times New Roman"/>
          <w:sz w:val="24"/>
          <w:szCs w:val="24"/>
        </w:rPr>
        <w:t>,</w:t>
      </w:r>
      <w:r w:rsidRPr="000A7D87">
        <w:rPr>
          <w:rFonts w:ascii="Times New Roman" w:hAnsi="Times New Roman" w:cs="Times New Roman"/>
          <w:sz w:val="24"/>
          <w:szCs w:val="24"/>
        </w:rPr>
        <w:t xml:space="preserve"> vai līdz brīdim, kad Izpildītājs</w:t>
      </w:r>
      <w:r w:rsidRPr="000A7D87">
        <w:rPr>
          <w:rFonts w:ascii="Times New Roman" w:hAnsi="Times New Roman" w:cs="Times New Roman"/>
          <w:b/>
          <w:sz w:val="24"/>
          <w:szCs w:val="24"/>
        </w:rPr>
        <w:t xml:space="preserve"> </w:t>
      </w:r>
      <w:r w:rsidRPr="000A7D87">
        <w:rPr>
          <w:rFonts w:ascii="Times New Roman" w:hAnsi="Times New Roman" w:cs="Times New Roman"/>
          <w:sz w:val="24"/>
          <w:szCs w:val="24"/>
        </w:rPr>
        <w:t>veicis Darbu Līguma 3.1.punktā noteiktās Līguma summas apmērā, ņemot vērā, kurš no apstākļiem iestājies pirmais.</w:t>
      </w:r>
    </w:p>
    <w:p w:rsidR="00F81FB8" w:rsidRDefault="00F81FB8" w:rsidP="00F81FB8">
      <w:pPr>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F81FB8" w:rsidRPr="004B460B" w:rsidRDefault="00F81FB8" w:rsidP="00F81FB8">
      <w:pPr>
        <w:suppressAutoHyphens/>
        <w:autoSpaceDE w:val="0"/>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5. PUŠU ATBILDĪBA</w:t>
      </w:r>
    </w:p>
    <w:p w:rsidR="00F81FB8" w:rsidRPr="004B460B" w:rsidRDefault="00F81FB8" w:rsidP="00F81FB8">
      <w:pPr>
        <w:tabs>
          <w:tab w:val="left" w:pos="0"/>
        </w:tabs>
        <w:suppressAutoHyphens/>
        <w:autoSpaceDE w:val="0"/>
        <w:spacing w:after="0" w:line="240" w:lineRule="auto"/>
        <w:ind w:left="2"/>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5.1. Izpildītājs ir atbildīgs par zaudējumiem un sedz visus zaudējumus, kas radušies trešajām pusēm Izpildītāja darbības vai bezdarbības rezultātā.</w:t>
      </w:r>
    </w:p>
    <w:p w:rsidR="00F81FB8" w:rsidRPr="004B460B" w:rsidRDefault="00F81FB8" w:rsidP="00F81FB8">
      <w:pPr>
        <w:tabs>
          <w:tab w:val="left" w:pos="0"/>
        </w:tabs>
        <w:suppressAutoHyphens/>
        <w:spacing w:after="0" w:line="240" w:lineRule="auto"/>
        <w:ind w:firstLine="2"/>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5.2. Izpildītājs ir atbildīgs un sedz visus zaudējumus Pasūtītājam gadījumā, ja ar kompetentas institūcijas lēmumu tiek apturēta Darbu veikšana sakarā ar Izpildītāja pieļautiem līguma un normatīvo aktu pārkāpumiem.</w:t>
      </w:r>
    </w:p>
    <w:p w:rsidR="00F81FB8" w:rsidRPr="004B460B" w:rsidRDefault="00F81FB8" w:rsidP="00F81FB8">
      <w:pPr>
        <w:tabs>
          <w:tab w:val="left" w:pos="0"/>
        </w:tabs>
        <w:suppressAutoHyphens/>
        <w:autoSpaceDE w:val="0"/>
        <w:spacing w:after="0" w:line="240" w:lineRule="auto"/>
        <w:ind w:firstLine="2"/>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lastRenderedPageBreak/>
        <w:t>5.3. Puses nav atbildīgas par savu saistību pilnīgu vai daļēju neizpildīšanu, ja cēlonis ir nepārvarama vara.</w:t>
      </w:r>
    </w:p>
    <w:p w:rsidR="00F81FB8" w:rsidRPr="004B460B" w:rsidRDefault="00F81FB8" w:rsidP="00F81FB8">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5.4.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 </w:t>
      </w:r>
    </w:p>
    <w:p w:rsidR="00F81FB8" w:rsidRPr="004B460B" w:rsidRDefault="00F81FB8" w:rsidP="00F81FB8">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5.5.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Pusēm par minēto apstākļu beigšanos.</w:t>
      </w:r>
    </w:p>
    <w:p w:rsidR="00F81FB8" w:rsidRPr="004B460B" w:rsidRDefault="00F81FB8" w:rsidP="00F81FB8">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5.6. Ja nepārvaramas varas apstākļu un to seku dēļ nav iespējams izpildīt līgumā paredzētās saistības ilgāk kā vienu mēnesi, Puses pēc iespējas drīzāk sāk sarunas par līguma izpildes alternatīviem variantiem, kuri ir pieņemami abām Pusēm, un izdara attiecīgus grozījumus līgumā vai sastāda jaunu līgumu, vai arī lauž līgumu.</w:t>
      </w:r>
    </w:p>
    <w:p w:rsidR="00F81FB8" w:rsidRDefault="00F81FB8" w:rsidP="00F81FB8">
      <w:pPr>
        <w:tabs>
          <w:tab w:val="left" w:pos="0"/>
        </w:tabs>
        <w:suppressAutoHyphens/>
        <w:spacing w:after="0" w:line="240" w:lineRule="auto"/>
        <w:jc w:val="both"/>
        <w:rPr>
          <w:rFonts w:ascii="Times New Roman" w:hAnsi="Times New Roman" w:cs="Times New Roman"/>
          <w:sz w:val="24"/>
          <w:szCs w:val="24"/>
        </w:rPr>
      </w:pPr>
      <w:r w:rsidRPr="004B460B">
        <w:rPr>
          <w:rFonts w:ascii="Times New Roman" w:eastAsia="Times New Roman" w:hAnsi="Times New Roman" w:cs="Times New Roman"/>
          <w:sz w:val="24"/>
          <w:szCs w:val="24"/>
          <w:lang w:eastAsia="ar-SA"/>
        </w:rPr>
        <w:t xml:space="preserve">5.7. </w:t>
      </w:r>
      <w:r w:rsidRPr="004B460B">
        <w:rPr>
          <w:rFonts w:ascii="Times New Roman" w:hAnsi="Times New Roman" w:cs="Times New Roman"/>
          <w:sz w:val="24"/>
          <w:szCs w:val="24"/>
        </w:rPr>
        <w:t>Ja Izpildītāj</w:t>
      </w:r>
      <w:r w:rsidR="00A80203">
        <w:rPr>
          <w:rFonts w:ascii="Times New Roman" w:hAnsi="Times New Roman" w:cs="Times New Roman"/>
          <w:sz w:val="24"/>
          <w:szCs w:val="24"/>
        </w:rPr>
        <w:t>s Darbu izpildē piesaista apakšuzņ</w:t>
      </w:r>
      <w:r w:rsidRPr="004B460B">
        <w:rPr>
          <w:rFonts w:ascii="Times New Roman" w:hAnsi="Times New Roman" w:cs="Times New Roman"/>
          <w:sz w:val="24"/>
          <w:szCs w:val="24"/>
        </w:rPr>
        <w:t>ēmējus, tad Izpildītājs ir atbildīgs par piesaistītā personāla un apakšuzņēmēju veiktā darba atbilstību šī Līguma prasībām.</w:t>
      </w:r>
    </w:p>
    <w:p w:rsidR="00F81FB8" w:rsidRPr="004B460B" w:rsidRDefault="00F81FB8" w:rsidP="00F81FB8">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F81FB8" w:rsidRPr="004B460B" w:rsidRDefault="00F81FB8" w:rsidP="00F81FB8">
      <w:pPr>
        <w:numPr>
          <w:ilvl w:val="0"/>
          <w:numId w:val="23"/>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LĪGUMA IZBEIGŠANA un GROZĪŠANA</w:t>
      </w:r>
    </w:p>
    <w:p w:rsidR="00F81FB8" w:rsidRPr="004B460B" w:rsidRDefault="00F81FB8" w:rsidP="00F81FB8">
      <w:pPr>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10 (desmit) dienas iepriekš un veicot savstarpējos norēķinus, šādos gadījumos:</w:t>
      </w:r>
    </w:p>
    <w:p w:rsidR="00F81FB8" w:rsidRPr="004B460B" w:rsidRDefault="00F81FB8" w:rsidP="00F81FB8">
      <w:pPr>
        <w:numPr>
          <w:ilvl w:val="2"/>
          <w:numId w:val="23"/>
        </w:num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Darbu pārbaudes vai uzraudzības rezultātā atklātos defektus vai iebildumus pēc Pasūtītāja rakstiska brīdinājuma saņemšanas;</w:t>
      </w:r>
    </w:p>
    <w:p w:rsidR="00F81FB8" w:rsidRPr="004B460B" w:rsidRDefault="00F81FB8" w:rsidP="00F81FB8">
      <w:pPr>
        <w:numPr>
          <w:ilvl w:val="2"/>
          <w:numId w:val="23"/>
        </w:num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Ja Izpildītājs Darbu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F81FB8" w:rsidRPr="004B460B" w:rsidRDefault="00F81FB8" w:rsidP="00F81FB8">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6.2. Izpildītājs ir tiesīgs izbeigt līgumu pēc savas iniciatīvas, rakstiski brīdinot Pasūtītāju 10 (desmit) dienas iepriekš, ja Pas</w:t>
      </w:r>
      <w:r w:rsidR="00956076">
        <w:rPr>
          <w:rFonts w:ascii="Times New Roman" w:eastAsia="Times New Roman" w:hAnsi="Times New Roman" w:cs="Times New Roman"/>
          <w:sz w:val="24"/>
          <w:szCs w:val="24"/>
          <w:lang w:eastAsia="ar-SA"/>
        </w:rPr>
        <w:t>ūtītājs neizpilda tam līguma 3.4</w:t>
      </w:r>
      <w:r w:rsidRPr="004B460B">
        <w:rPr>
          <w:rFonts w:ascii="Times New Roman" w:eastAsia="Times New Roman" w:hAnsi="Times New Roman" w:cs="Times New Roman"/>
          <w:sz w:val="24"/>
          <w:szCs w:val="24"/>
          <w:lang w:eastAsia="ar-SA"/>
        </w:rPr>
        <w:t>.punktā noteiktās maksājuma saistības un ja maksājumu kavēšanas termiņš ir ilgāks par 10 (desmit) dienām.</w:t>
      </w:r>
    </w:p>
    <w:p w:rsidR="00F81FB8" w:rsidRPr="004B460B" w:rsidRDefault="00F81FB8" w:rsidP="00F81FB8">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w:t>
      </w:r>
      <w:r>
        <w:rPr>
          <w:rFonts w:ascii="Times New Roman" w:eastAsia="Times New Roman" w:hAnsi="Times New Roman" w:cs="Times New Roman"/>
          <w:sz w:val="24"/>
          <w:szCs w:val="24"/>
          <w:lang w:eastAsia="ar-SA"/>
        </w:rPr>
        <w:t>ājumus, ņemot vērā šī līguma 3.4. un 3.5</w:t>
      </w:r>
      <w:r w:rsidRPr="004B460B">
        <w:rPr>
          <w:rFonts w:ascii="Times New Roman" w:eastAsia="Times New Roman" w:hAnsi="Times New Roman" w:cs="Times New Roman"/>
          <w:sz w:val="24"/>
          <w:szCs w:val="24"/>
          <w:lang w:eastAsia="ar-SA"/>
        </w:rPr>
        <w:t>. punktā minētos nosacījumus.</w:t>
      </w:r>
    </w:p>
    <w:p w:rsidR="00F81FB8" w:rsidRPr="004B460B" w:rsidRDefault="00F81FB8" w:rsidP="00F81FB8">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6.4. Ja līgums tiek izbeigts līguma 6.1.punktā minētajos gadījumos, </w:t>
      </w:r>
      <w:r>
        <w:rPr>
          <w:rFonts w:ascii="Times New Roman" w:eastAsia="Times New Roman" w:hAnsi="Times New Roman" w:cs="Times New Roman"/>
          <w:sz w:val="24"/>
          <w:szCs w:val="24"/>
          <w:lang w:eastAsia="ar-SA"/>
        </w:rPr>
        <w:t>Pasūtītājs ir tiesīgs prasīt Izpildītājam</w:t>
      </w:r>
      <w:r w:rsidRPr="004B460B">
        <w:rPr>
          <w:rFonts w:ascii="Times New Roman" w:eastAsia="Times New Roman" w:hAnsi="Times New Roman" w:cs="Times New Roman"/>
          <w:sz w:val="24"/>
          <w:szCs w:val="24"/>
          <w:lang w:eastAsia="ar-SA"/>
        </w:rPr>
        <w:t xml:space="preserve"> maksā</w:t>
      </w:r>
      <w:r>
        <w:rPr>
          <w:rFonts w:ascii="Times New Roman" w:eastAsia="Times New Roman" w:hAnsi="Times New Roman" w:cs="Times New Roman"/>
          <w:sz w:val="24"/>
          <w:szCs w:val="24"/>
          <w:lang w:eastAsia="ar-SA"/>
        </w:rPr>
        <w:t>t</w:t>
      </w:r>
      <w:r w:rsidRPr="004B460B">
        <w:rPr>
          <w:rFonts w:ascii="Times New Roman" w:eastAsia="Times New Roman" w:hAnsi="Times New Roman" w:cs="Times New Roman"/>
          <w:sz w:val="24"/>
          <w:szCs w:val="24"/>
          <w:lang w:eastAsia="ar-SA"/>
        </w:rPr>
        <w:t xml:space="preserve"> līgumsodu </w:t>
      </w:r>
      <w:r w:rsidRPr="004B460B">
        <w:rPr>
          <w:rFonts w:ascii="Times New Roman" w:eastAsia="Times New Roman" w:hAnsi="Times New Roman" w:cs="Times New Roman"/>
          <w:color w:val="000000"/>
          <w:sz w:val="24"/>
          <w:szCs w:val="24"/>
          <w:lang w:eastAsia="lv-LV"/>
        </w:rPr>
        <w:t xml:space="preserve">0,1 % apmērā no kopējās līgumcenas par katru nokavējuma darba dienu, bet ne </w:t>
      </w:r>
      <w:r>
        <w:rPr>
          <w:rFonts w:ascii="Times New Roman" w:eastAsia="Times New Roman" w:hAnsi="Times New Roman" w:cs="Times New Roman"/>
          <w:color w:val="000000"/>
          <w:sz w:val="24"/>
          <w:szCs w:val="24"/>
          <w:lang w:eastAsia="lv-LV"/>
        </w:rPr>
        <w:t>vairāk kā 10 % no kopējās līgum</w:t>
      </w:r>
      <w:r w:rsidRPr="004B460B">
        <w:rPr>
          <w:rFonts w:ascii="Times New Roman" w:eastAsia="Times New Roman" w:hAnsi="Times New Roman" w:cs="Times New Roman"/>
          <w:color w:val="000000"/>
          <w:sz w:val="24"/>
          <w:szCs w:val="24"/>
          <w:lang w:eastAsia="lv-LV"/>
        </w:rPr>
        <w:t>cenas bez PVN.</w:t>
      </w:r>
    </w:p>
    <w:p w:rsidR="00F81FB8" w:rsidRPr="004B460B" w:rsidRDefault="00F81FB8" w:rsidP="00F81FB8">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6.5. Ja līgums tiek izbeigts līguma 6.2.punktā minētajā gadījumā, </w:t>
      </w:r>
      <w:r>
        <w:rPr>
          <w:rFonts w:ascii="Times New Roman" w:eastAsia="Times New Roman" w:hAnsi="Times New Roman" w:cs="Times New Roman"/>
          <w:sz w:val="24"/>
          <w:szCs w:val="24"/>
          <w:lang w:eastAsia="ar-SA"/>
        </w:rPr>
        <w:t xml:space="preserve">Izpildītājs ir tiesīgs prasīt, lai </w:t>
      </w:r>
      <w:r w:rsidRPr="004B460B">
        <w:rPr>
          <w:rFonts w:ascii="Times New Roman" w:eastAsia="Times New Roman" w:hAnsi="Times New Roman" w:cs="Times New Roman"/>
          <w:sz w:val="24"/>
          <w:szCs w:val="24"/>
          <w:lang w:eastAsia="ar-SA"/>
        </w:rPr>
        <w:t xml:space="preserve">Pasūtītājs maksā Izpildītājam līgumsodu </w:t>
      </w:r>
      <w:r w:rsidRPr="004B460B">
        <w:rPr>
          <w:rFonts w:ascii="Times New Roman" w:eastAsia="Times New Roman" w:hAnsi="Times New Roman" w:cs="Times New Roman"/>
          <w:color w:val="000000"/>
          <w:sz w:val="24"/>
          <w:szCs w:val="24"/>
          <w:lang w:eastAsia="lv-LV"/>
        </w:rPr>
        <w:t>0,1 % apmērā no kopējās līgumcenas par katru nokavējuma darba dienu, bet ne vairāk kā 10 % no kopējās bez PVN.</w:t>
      </w:r>
    </w:p>
    <w:p w:rsidR="00F81FB8" w:rsidRPr="004B460B" w:rsidRDefault="00F81FB8" w:rsidP="00F81FB8">
      <w:pPr>
        <w:tabs>
          <w:tab w:val="left" w:pos="1260"/>
        </w:tabs>
        <w:suppressAutoHyphens/>
        <w:autoSpaceDE w:val="0"/>
        <w:spacing w:after="0" w:line="240" w:lineRule="auto"/>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6.6. Nav pieļaujami grozījumi attiecībā uz </w:t>
      </w:r>
      <w:r>
        <w:rPr>
          <w:rFonts w:ascii="Times New Roman" w:eastAsia="Times New Roman" w:hAnsi="Times New Roman" w:cs="Times New Roman"/>
          <w:sz w:val="24"/>
          <w:szCs w:val="24"/>
          <w:lang w:eastAsia="ar-SA"/>
        </w:rPr>
        <w:t>veicamo Darbu cenām, līguma summu un Darbu izpildes termiņiem</w:t>
      </w:r>
      <w:r w:rsidR="00E23885">
        <w:rPr>
          <w:rFonts w:ascii="Times New Roman" w:eastAsia="Times New Roman" w:hAnsi="Times New Roman" w:cs="Times New Roman"/>
          <w:sz w:val="24"/>
          <w:szCs w:val="24"/>
          <w:lang w:eastAsia="ar-SA"/>
        </w:rPr>
        <w:t>.</w:t>
      </w:r>
    </w:p>
    <w:p w:rsidR="00F81FB8" w:rsidRDefault="00F81FB8" w:rsidP="00F81FB8">
      <w:pPr>
        <w:tabs>
          <w:tab w:val="left" w:pos="1260"/>
        </w:tabs>
        <w:suppressAutoHyphens/>
        <w:autoSpaceDE w:val="0"/>
        <w:spacing w:after="0" w:line="240" w:lineRule="auto"/>
        <w:jc w:val="both"/>
        <w:rPr>
          <w:rFonts w:ascii="Times New Roman" w:eastAsia="Calibri" w:hAnsi="Times New Roman" w:cs="Times New Roman"/>
          <w:sz w:val="24"/>
          <w:szCs w:val="24"/>
        </w:rPr>
      </w:pPr>
      <w:r w:rsidRPr="004B460B">
        <w:rPr>
          <w:rFonts w:ascii="Times New Roman" w:eastAsia="Times New Roman" w:hAnsi="Times New Roman" w:cs="Times New Roman"/>
          <w:sz w:val="24"/>
          <w:szCs w:val="24"/>
          <w:lang w:eastAsia="ar-SA"/>
        </w:rPr>
        <w:t xml:space="preserve">6.7. </w:t>
      </w:r>
      <w:r w:rsidRPr="004B460B">
        <w:rPr>
          <w:rFonts w:ascii="Times New Roman" w:eastAsia="Calibri" w:hAnsi="Times New Roman" w:cs="Times New Roman"/>
          <w:sz w:val="24"/>
          <w:szCs w:val="24"/>
        </w:rPr>
        <w:t>Līgums var tikt izbeigts, abām pusēm rakstiski vienojoties.</w:t>
      </w:r>
    </w:p>
    <w:p w:rsidR="004B6D76" w:rsidRDefault="00F81FB8" w:rsidP="00F81FB8">
      <w:pPr>
        <w:numPr>
          <w:ilvl w:val="0"/>
          <w:numId w:val="23"/>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STRĪDU IZSKATĪŠANAS KĀRTĪBA UN CITI NOSACĪJUMI</w:t>
      </w:r>
    </w:p>
    <w:p w:rsidR="00F81FB8" w:rsidRPr="004B460B" w:rsidRDefault="004B6D76" w:rsidP="004B6D76">
      <w:pPr>
        <w:tabs>
          <w:tab w:val="left" w:pos="993"/>
        </w:tabs>
        <w:suppressAutoHyphens/>
        <w:spacing w:after="0" w:line="240" w:lineRule="auto"/>
        <w:ind w:left="360" w:hanging="360"/>
        <w:jc w:val="both"/>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sz w:val="24"/>
          <w:szCs w:val="24"/>
          <w:lang w:eastAsia="ar-SA"/>
        </w:rPr>
        <w:t>7.1. Līguma izpildes laikā radušos strīdus Puses risina vienojoties vai, ja vienošanās nav</w:t>
      </w:r>
    </w:p>
    <w:p w:rsidR="00F81FB8" w:rsidRPr="004B460B" w:rsidRDefault="00F81FB8" w:rsidP="004B6D76">
      <w:pPr>
        <w:tabs>
          <w:tab w:val="left" w:pos="0"/>
        </w:tabs>
        <w:suppressAutoHyphens/>
        <w:spacing w:after="0" w:line="240" w:lineRule="auto"/>
        <w:ind w:hanging="360"/>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lastRenderedPageBreak/>
        <w:t>iespējama, strīdu izskata tiesā Latvijas Republikas likumos noteiktajā kārtībā.</w:t>
      </w:r>
    </w:p>
    <w:p w:rsidR="00F81FB8" w:rsidRPr="004B460B" w:rsidRDefault="00F81FB8" w:rsidP="004B6D76">
      <w:pPr>
        <w:tabs>
          <w:tab w:val="left" w:pos="0"/>
        </w:tabs>
        <w:spacing w:after="0" w:line="240" w:lineRule="auto"/>
        <w:ind w:hanging="360"/>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7.2. Ja kādai no Pusēm tiek mainīts juridiskais statuss vai paraksta tiesības, vai adrese, tā nekavējoties, ne vēlāk kā 3 (trīs) darba dienu laikā, rakstiski par to paziņo otrai Pusei.</w:t>
      </w:r>
    </w:p>
    <w:p w:rsidR="00F81FB8" w:rsidRDefault="00F81FB8" w:rsidP="004B6D76">
      <w:pPr>
        <w:tabs>
          <w:tab w:val="left" w:pos="0"/>
        </w:tabs>
        <w:spacing w:after="0" w:line="240" w:lineRule="auto"/>
        <w:ind w:hanging="360"/>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7.3. Visi līguma pielikumi, kā arī visi šī līguma ietvaros rakstiski noformētie un abu pušu parakstītie grozījumi un papildinājumi ir neatņemamas šī līguma sastāvdaļas.</w:t>
      </w:r>
    </w:p>
    <w:p w:rsidR="00F81FB8" w:rsidRPr="004B460B" w:rsidRDefault="00F81FB8" w:rsidP="00F81FB8">
      <w:pPr>
        <w:tabs>
          <w:tab w:val="left" w:pos="0"/>
        </w:tabs>
        <w:spacing w:after="0" w:line="240" w:lineRule="auto"/>
        <w:jc w:val="both"/>
        <w:rPr>
          <w:rFonts w:ascii="Times New Roman" w:eastAsia="Times New Roman" w:hAnsi="Times New Roman" w:cs="Times New Roman"/>
          <w:sz w:val="24"/>
          <w:szCs w:val="24"/>
          <w:lang w:eastAsia="ar-SA"/>
        </w:rPr>
      </w:pPr>
    </w:p>
    <w:p w:rsidR="00F81FB8" w:rsidRPr="004B460B" w:rsidRDefault="00F81FB8" w:rsidP="00F81FB8">
      <w:pPr>
        <w:numPr>
          <w:ilvl w:val="0"/>
          <w:numId w:val="23"/>
        </w:numPr>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4B460B">
        <w:rPr>
          <w:rFonts w:ascii="Times New Roman" w:eastAsia="Times New Roman" w:hAnsi="Times New Roman" w:cs="Times New Roman"/>
          <w:b/>
          <w:sz w:val="24"/>
          <w:szCs w:val="24"/>
          <w:lang w:eastAsia="ar-SA"/>
        </w:rPr>
        <w:t>PĀRSTĀVJI UN KONTAKINFORMĀCIJA</w:t>
      </w:r>
    </w:p>
    <w:p w:rsidR="00F81FB8" w:rsidRPr="004B460B" w:rsidRDefault="00F81FB8" w:rsidP="00F81FB8">
      <w:pPr>
        <w:numPr>
          <w:ilvl w:val="1"/>
          <w:numId w:val="23"/>
        </w:numPr>
        <w:tabs>
          <w:tab w:val="num" w:pos="0"/>
          <w:tab w:val="left" w:pos="283"/>
          <w:tab w:val="num" w:pos="426"/>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Komunālas daļas vadītājs Edgars </w:t>
      </w:r>
      <w:proofErr w:type="spellStart"/>
      <w:r w:rsidRPr="004B460B">
        <w:rPr>
          <w:rFonts w:ascii="Times New Roman" w:eastAsia="Times New Roman" w:hAnsi="Times New Roman" w:cs="Times New Roman"/>
          <w:sz w:val="24"/>
          <w:szCs w:val="24"/>
          <w:lang w:eastAsia="ar-SA"/>
        </w:rPr>
        <w:t>Riežnieks</w:t>
      </w:r>
      <w:proofErr w:type="spellEnd"/>
      <w:r w:rsidRPr="004B460B">
        <w:rPr>
          <w:rFonts w:ascii="Times New Roman" w:eastAsia="Times New Roman" w:hAnsi="Times New Roman" w:cs="Times New Roman"/>
          <w:sz w:val="24"/>
          <w:szCs w:val="24"/>
          <w:lang w:eastAsia="ar-SA"/>
        </w:rPr>
        <w:t xml:space="preserve">, tālr.28373224, un Dunikas pagasta pārvaldes vadītājs Jānis Vidējais, tālr.27050269, </w:t>
      </w:r>
      <w:proofErr w:type="spellStart"/>
      <w:r w:rsidRPr="004B460B">
        <w:rPr>
          <w:rFonts w:ascii="Times New Roman" w:eastAsia="Times New Roman" w:hAnsi="Times New Roman" w:cs="Times New Roman"/>
          <w:sz w:val="24"/>
          <w:szCs w:val="24"/>
          <w:lang w:eastAsia="ar-SA"/>
        </w:rPr>
        <w:t>epasts</w:t>
      </w:r>
      <w:proofErr w:type="spellEnd"/>
      <w:r w:rsidRPr="004B460B">
        <w:rPr>
          <w:rFonts w:ascii="Times New Roman" w:eastAsia="Times New Roman" w:hAnsi="Times New Roman" w:cs="Times New Roman"/>
          <w:sz w:val="24"/>
          <w:szCs w:val="24"/>
          <w:lang w:eastAsia="ar-SA"/>
        </w:rPr>
        <w:t xml:space="preserve">: </w:t>
      </w:r>
      <w:proofErr w:type="spellStart"/>
      <w:r w:rsidRPr="004B460B">
        <w:rPr>
          <w:rFonts w:ascii="Times New Roman" w:eastAsia="Times New Roman" w:hAnsi="Times New Roman" w:cs="Times New Roman"/>
          <w:sz w:val="24"/>
          <w:szCs w:val="24"/>
          <w:lang w:eastAsia="ar-SA"/>
        </w:rPr>
        <w:t>dunika@rucava.lv</w:t>
      </w:r>
      <w:proofErr w:type="spellEnd"/>
      <w:r w:rsidRPr="004B460B">
        <w:rPr>
          <w:rFonts w:ascii="Times New Roman" w:eastAsia="Times New Roman" w:hAnsi="Times New Roman" w:cs="Times New Roman"/>
          <w:sz w:val="24"/>
          <w:szCs w:val="24"/>
          <w:lang w:eastAsia="ar-SA"/>
        </w:rPr>
        <w:t>.</w:t>
      </w:r>
    </w:p>
    <w:p w:rsidR="00F81FB8" w:rsidRPr="004B460B" w:rsidRDefault="00F81FB8" w:rsidP="00F81FB8">
      <w:pPr>
        <w:numPr>
          <w:ilvl w:val="1"/>
          <w:numId w:val="23"/>
        </w:numPr>
        <w:tabs>
          <w:tab w:val="num" w:pos="0"/>
          <w:tab w:val="left" w:pos="283"/>
          <w:tab w:val="num" w:pos="426"/>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w:t>
      </w:r>
      <w:r>
        <w:rPr>
          <w:rFonts w:ascii="Times New Roman" w:eastAsia="Times New Roman" w:hAnsi="Times New Roman" w:cs="Times New Roman"/>
          <w:sz w:val="24"/>
          <w:szCs w:val="24"/>
          <w:lang w:eastAsia="ar-SA"/>
        </w:rPr>
        <w:t>________</w:t>
      </w:r>
      <w:r w:rsidRPr="004B460B">
        <w:rPr>
          <w:rFonts w:ascii="Times New Roman" w:eastAsia="Times New Roman" w:hAnsi="Times New Roman" w:cs="Times New Roman"/>
          <w:sz w:val="24"/>
          <w:szCs w:val="24"/>
          <w:lang w:eastAsia="ar-SA"/>
        </w:rPr>
        <w:t xml:space="preserve"> </w:t>
      </w:r>
      <w:proofErr w:type="spellStart"/>
      <w:r w:rsidRPr="004B460B">
        <w:rPr>
          <w:rFonts w:ascii="Times New Roman" w:eastAsia="Times New Roman" w:hAnsi="Times New Roman" w:cs="Times New Roman"/>
          <w:sz w:val="24"/>
          <w:szCs w:val="24"/>
          <w:lang w:eastAsia="ar-SA"/>
        </w:rPr>
        <w:t>tālr</w:t>
      </w:r>
      <w:proofErr w:type="spellEnd"/>
      <w:r>
        <w:rPr>
          <w:rFonts w:ascii="Times New Roman" w:eastAsia="Times New Roman" w:hAnsi="Times New Roman" w:cs="Times New Roman"/>
          <w:sz w:val="24"/>
          <w:szCs w:val="24"/>
          <w:lang w:eastAsia="ar-SA"/>
        </w:rPr>
        <w:t>_______</w:t>
      </w:r>
      <w:r w:rsidRPr="004B460B">
        <w:rPr>
          <w:rFonts w:ascii="Times New Roman" w:eastAsia="Times New Roman" w:hAnsi="Times New Roman" w:cs="Times New Roman"/>
          <w:sz w:val="24"/>
          <w:szCs w:val="24"/>
          <w:lang w:eastAsia="ar-SA"/>
        </w:rPr>
        <w:t>:</w:t>
      </w:r>
      <w:proofErr w:type="gramStart"/>
      <w:r w:rsidRPr="004B460B">
        <w:rPr>
          <w:rFonts w:ascii="Times New Roman" w:eastAsia="Times New Roman" w:hAnsi="Times New Roman" w:cs="Times New Roman"/>
          <w:sz w:val="24"/>
          <w:szCs w:val="24"/>
          <w:lang w:eastAsia="ar-SA"/>
        </w:rPr>
        <w:t xml:space="preserve">  </w:t>
      </w:r>
      <w:proofErr w:type="gramEnd"/>
      <w:r w:rsidRPr="004B460B">
        <w:rPr>
          <w:rFonts w:ascii="Times New Roman" w:eastAsia="Times New Roman" w:hAnsi="Times New Roman" w:cs="Times New Roman"/>
          <w:sz w:val="24"/>
          <w:szCs w:val="24"/>
          <w:lang w:eastAsia="ar-SA"/>
        </w:rPr>
        <w:t>e-pasts:</w:t>
      </w:r>
      <w:hyperlink r:id="rId16" w:history="1"/>
      <w:r w:rsidRPr="004B460B">
        <w:rPr>
          <w:rFonts w:ascii="Times New Roman" w:hAnsi="Times New Roman" w:cs="Times New Roman"/>
          <w:sz w:val="24"/>
          <w:szCs w:val="24"/>
        </w:rPr>
        <w:t xml:space="preserve"> </w:t>
      </w:r>
      <w:hyperlink r:id="rId17" w:history="1">
        <w:r w:rsidRPr="0026684B">
          <w:rPr>
            <w:rStyle w:val="Hyperlink"/>
            <w:sz w:val="24"/>
            <w:szCs w:val="24"/>
          </w:rPr>
          <w:t>_______</w:t>
        </w:r>
      </w:hyperlink>
      <w:r w:rsidRPr="0026684B">
        <w:rPr>
          <w:rFonts w:ascii="Times New Roman" w:hAnsi="Times New Roman" w:cs="Times New Roman"/>
          <w:sz w:val="24"/>
          <w:szCs w:val="24"/>
        </w:rPr>
        <w:t xml:space="preserve"> </w:t>
      </w:r>
      <w:r w:rsidRPr="004B460B">
        <w:rPr>
          <w:rFonts w:ascii="Times New Roman" w:eastAsia="Times New Roman" w:hAnsi="Times New Roman" w:cs="Times New Roman"/>
          <w:sz w:val="24"/>
          <w:szCs w:val="24"/>
          <w:lang w:eastAsia="ar-SA"/>
        </w:rPr>
        <w:t>.</w:t>
      </w:r>
    </w:p>
    <w:p w:rsidR="00F81FB8" w:rsidRPr="004B460B" w:rsidRDefault="00F81FB8" w:rsidP="00F81FB8">
      <w:pPr>
        <w:numPr>
          <w:ilvl w:val="1"/>
          <w:numId w:val="23"/>
        </w:numPr>
        <w:tabs>
          <w:tab w:val="num" w:pos="0"/>
          <w:tab w:val="left" w:pos="283"/>
          <w:tab w:val="num" w:pos="426"/>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4B460B">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F81FB8" w:rsidRPr="0026684B" w:rsidRDefault="00F81FB8" w:rsidP="00F81FB8">
      <w:pPr>
        <w:numPr>
          <w:ilvl w:val="1"/>
          <w:numId w:val="23"/>
        </w:numPr>
        <w:tabs>
          <w:tab w:val="num" w:pos="0"/>
          <w:tab w:val="left" w:pos="283"/>
          <w:tab w:val="num" w:pos="426"/>
          <w:tab w:val="left" w:pos="540"/>
        </w:tabs>
        <w:suppressAutoHyphens/>
        <w:autoSpaceDE w:val="0"/>
        <w:autoSpaceDN w:val="0"/>
        <w:adjustRightInd w:val="0"/>
        <w:spacing w:before="120" w:after="0" w:line="240" w:lineRule="auto"/>
        <w:ind w:left="360" w:hanging="360"/>
        <w:contextualSpacing/>
        <w:jc w:val="both"/>
        <w:rPr>
          <w:rFonts w:ascii="Times New Roman" w:eastAsia="Calibri" w:hAnsi="Times New Roman" w:cs="Times New Roman"/>
        </w:rPr>
      </w:pPr>
      <w:r w:rsidRPr="0026684B">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F81FB8" w:rsidRPr="0026684B" w:rsidRDefault="00F81FB8" w:rsidP="00F81FB8">
      <w:pPr>
        <w:numPr>
          <w:ilvl w:val="1"/>
          <w:numId w:val="23"/>
        </w:numPr>
        <w:tabs>
          <w:tab w:val="num" w:pos="0"/>
          <w:tab w:val="left" w:pos="283"/>
          <w:tab w:val="num" w:pos="426"/>
          <w:tab w:val="left" w:pos="540"/>
        </w:tabs>
        <w:suppressAutoHyphens/>
        <w:autoSpaceDE w:val="0"/>
        <w:autoSpaceDN w:val="0"/>
        <w:adjustRightInd w:val="0"/>
        <w:spacing w:before="120" w:after="0" w:line="240" w:lineRule="auto"/>
        <w:ind w:left="360" w:hanging="360"/>
        <w:contextualSpacing/>
        <w:jc w:val="both"/>
        <w:rPr>
          <w:rFonts w:ascii="Times New Roman" w:eastAsia="Calibri" w:hAnsi="Times New Roman" w:cs="Times New Roman"/>
          <w:b/>
          <w:bCs/>
        </w:rPr>
      </w:pPr>
      <w:r w:rsidRPr="0026684B">
        <w:rPr>
          <w:rFonts w:ascii="Times New Roman" w:eastAsia="Times New Roman" w:hAnsi="Times New Roman" w:cs="Times New Roman"/>
          <w:sz w:val="24"/>
          <w:szCs w:val="24"/>
        </w:rPr>
        <w:t xml:space="preserve"> </w:t>
      </w:r>
      <w:r w:rsidRPr="0026684B">
        <w:rPr>
          <w:rFonts w:ascii="Times New Roman" w:eastAsia="Calibri" w:hAnsi="Times New Roman" w:cs="Times New Roman"/>
          <w:sz w:val="24"/>
          <w:szCs w:val="24"/>
        </w:rPr>
        <w:t>Līgums sagatavots latviešu valodā 2 (divos) eksemplāros, no kuriem viens eksemplārs atrodas pie Pasūtītāja, bet otrs – pie Izpildītāja. Abiem Līguma eksemplāriem ir vienāds juridisks spēks.</w:t>
      </w:r>
      <w:r w:rsidRPr="0026684B">
        <w:rPr>
          <w:rFonts w:ascii="Times New Roman" w:eastAsia="Calibri" w:hAnsi="Times New Roman" w:cs="Times New Roman"/>
        </w:rPr>
        <w:t xml:space="preserve"> </w:t>
      </w:r>
    </w:p>
    <w:p w:rsidR="00F81FB8" w:rsidRPr="0026684B" w:rsidRDefault="00F81FB8" w:rsidP="00F81FB8">
      <w:pPr>
        <w:numPr>
          <w:ilvl w:val="1"/>
          <w:numId w:val="23"/>
        </w:numPr>
        <w:tabs>
          <w:tab w:val="num" w:pos="0"/>
          <w:tab w:val="left" w:pos="283"/>
          <w:tab w:val="num" w:pos="426"/>
          <w:tab w:val="left" w:pos="540"/>
        </w:tabs>
        <w:suppressAutoHyphens/>
        <w:autoSpaceDE w:val="0"/>
        <w:autoSpaceDN w:val="0"/>
        <w:adjustRightInd w:val="0"/>
        <w:spacing w:before="120" w:after="0" w:line="240" w:lineRule="auto"/>
        <w:ind w:left="360" w:hanging="360"/>
        <w:contextualSpacing/>
        <w:jc w:val="both"/>
        <w:rPr>
          <w:rFonts w:ascii="Times New Roman" w:hAnsi="Times New Roman" w:cs="Times New Roman"/>
        </w:rPr>
      </w:pPr>
      <w:r w:rsidRPr="0026684B">
        <w:rPr>
          <w:rFonts w:ascii="Times New Roman" w:eastAsia="Calibri" w:hAnsi="Times New Roman" w:cs="Times New Roman"/>
          <w:sz w:val="24"/>
          <w:szCs w:val="24"/>
        </w:rPr>
        <w:t>Iepirkuma nolikums, Izpildītāja iesniegtais piedāvājums un Līguma pielikumi ir šā Līguma neatņemamas sastāvdaļas.</w:t>
      </w:r>
    </w:p>
    <w:p w:rsidR="00896BAE" w:rsidRPr="00F81FB8" w:rsidRDefault="00D1210F" w:rsidP="00896BAE">
      <w:pPr>
        <w:spacing w:before="120"/>
        <w:ind w:left="360" w:hanging="360"/>
        <w:contextualSpacing/>
        <w:jc w:val="both"/>
        <w:rPr>
          <w:rFonts w:ascii="Times New Roman" w:hAnsi="Times New Roman" w:cs="Times New Roman"/>
          <w:sz w:val="24"/>
          <w:szCs w:val="24"/>
        </w:rPr>
      </w:pPr>
      <w:r w:rsidRPr="00F81FB8">
        <w:rPr>
          <w:rFonts w:ascii="Times New Roman" w:hAnsi="Times New Roman" w:cs="Times New Roman"/>
          <w:sz w:val="24"/>
          <w:szCs w:val="24"/>
        </w:rPr>
        <w:t>9</w:t>
      </w:r>
      <w:r w:rsidR="00896BAE" w:rsidRPr="00F81FB8">
        <w:rPr>
          <w:rFonts w:ascii="Times New Roman" w:hAnsi="Times New Roman" w:cs="Times New Roman"/>
          <w:sz w:val="24"/>
          <w:szCs w:val="24"/>
        </w:rPr>
        <w:t>.6. Līgumam ir pieci pielikumi:</w:t>
      </w:r>
    </w:p>
    <w:p w:rsidR="00FA494F" w:rsidRPr="00BE13FF" w:rsidRDefault="00896BAE" w:rsidP="00896BAE">
      <w:pPr>
        <w:jc w:val="both"/>
        <w:rPr>
          <w:rFonts w:ascii="Times New Roman" w:hAnsi="Times New Roman" w:cs="Times New Roman"/>
        </w:rPr>
      </w:pPr>
      <w:r w:rsidRPr="00F81FB8">
        <w:rPr>
          <w:rFonts w:ascii="Times New Roman" w:hAnsi="Times New Roman" w:cs="Times New Roman"/>
          <w:sz w:val="24"/>
          <w:szCs w:val="24"/>
        </w:rPr>
        <w:t xml:space="preserve"> </w:t>
      </w:r>
      <w:r w:rsidRPr="00F81FB8">
        <w:rPr>
          <w:rFonts w:ascii="Times New Roman" w:hAnsi="Times New Roman" w:cs="Times New Roman"/>
          <w:sz w:val="24"/>
          <w:szCs w:val="24"/>
        </w:rPr>
        <w:tab/>
      </w:r>
      <w:r w:rsidRPr="00F81FB8">
        <w:rPr>
          <w:rFonts w:ascii="Times New Roman" w:hAnsi="Times New Roman" w:cs="Times New Roman"/>
          <w:sz w:val="24"/>
          <w:szCs w:val="24"/>
        </w:rPr>
        <w:tab/>
      </w:r>
      <w:r w:rsidRPr="00BE13FF">
        <w:rPr>
          <w:rFonts w:ascii="Times New Roman" w:hAnsi="Times New Roman" w:cs="Times New Roman"/>
        </w:rPr>
        <w:t xml:space="preserve">1.pielikums – </w:t>
      </w:r>
      <w:r w:rsidR="00FA494F" w:rsidRPr="00BE13FF">
        <w:rPr>
          <w:rFonts w:ascii="Times New Roman" w:hAnsi="Times New Roman" w:cs="Times New Roman"/>
        </w:rPr>
        <w:t>Tehniskā specifikācija uz lpp;</w:t>
      </w:r>
    </w:p>
    <w:p w:rsidR="00FA494F" w:rsidRPr="00BE13FF" w:rsidRDefault="00896BAE" w:rsidP="00FA494F">
      <w:pPr>
        <w:jc w:val="both"/>
        <w:rPr>
          <w:rFonts w:ascii="Times New Roman" w:hAnsi="Times New Roman" w:cs="Times New Roman"/>
        </w:rPr>
      </w:pPr>
      <w:r w:rsidRPr="00BE13FF">
        <w:rPr>
          <w:rFonts w:ascii="Times New Roman" w:hAnsi="Times New Roman" w:cs="Times New Roman"/>
        </w:rPr>
        <w:t xml:space="preserve">   </w:t>
      </w:r>
      <w:r w:rsidRPr="00BE13FF">
        <w:rPr>
          <w:rFonts w:ascii="Times New Roman" w:hAnsi="Times New Roman" w:cs="Times New Roman"/>
        </w:rPr>
        <w:tab/>
      </w:r>
      <w:r w:rsidRPr="00BE13FF">
        <w:rPr>
          <w:rFonts w:ascii="Times New Roman" w:hAnsi="Times New Roman" w:cs="Times New Roman"/>
        </w:rPr>
        <w:tab/>
        <w:t xml:space="preserve">2.pielikums – </w:t>
      </w:r>
      <w:r w:rsidR="00B74B2E" w:rsidRPr="00BE13FF">
        <w:rPr>
          <w:rFonts w:ascii="Times New Roman" w:hAnsi="Times New Roman" w:cs="Times New Roman"/>
        </w:rPr>
        <w:t>Izpildītāja</w:t>
      </w:r>
      <w:r w:rsidR="00FA494F" w:rsidRPr="00BE13FF">
        <w:rPr>
          <w:rFonts w:ascii="Times New Roman" w:hAnsi="Times New Roman" w:cs="Times New Roman"/>
        </w:rPr>
        <w:t xml:space="preserve"> Finanšu piedāvājums   uz</w:t>
      </w:r>
      <w:proofErr w:type="gramStart"/>
      <w:r w:rsidR="00FA494F" w:rsidRPr="00BE13FF">
        <w:rPr>
          <w:rFonts w:ascii="Times New Roman" w:hAnsi="Times New Roman" w:cs="Times New Roman"/>
        </w:rPr>
        <w:t xml:space="preserve">   </w:t>
      </w:r>
      <w:proofErr w:type="gramEnd"/>
      <w:r w:rsidR="00FA494F" w:rsidRPr="00BE13FF">
        <w:rPr>
          <w:rFonts w:ascii="Times New Roman" w:hAnsi="Times New Roman" w:cs="Times New Roman"/>
        </w:rPr>
        <w:t>lpp; </w:t>
      </w:r>
    </w:p>
    <w:p w:rsidR="00896BAE" w:rsidRPr="00BE13FF" w:rsidRDefault="00FA494F" w:rsidP="00FA494F">
      <w:pPr>
        <w:jc w:val="both"/>
        <w:rPr>
          <w:rFonts w:ascii="Times New Roman" w:hAnsi="Times New Roman" w:cs="Times New Roman"/>
        </w:rPr>
      </w:pPr>
      <w:r w:rsidRPr="00BE13FF">
        <w:rPr>
          <w:rFonts w:ascii="Times New Roman" w:hAnsi="Times New Roman" w:cs="Times New Roman"/>
        </w:rPr>
        <w:tab/>
      </w:r>
      <w:r w:rsidRPr="00BE13FF">
        <w:rPr>
          <w:rFonts w:ascii="Times New Roman" w:hAnsi="Times New Roman" w:cs="Times New Roman"/>
        </w:rPr>
        <w:tab/>
        <w:t xml:space="preserve">3.pielikums- Pasūtītāja sastādītie Defektu akti uz lpp; </w:t>
      </w:r>
    </w:p>
    <w:p w:rsidR="00896BAE" w:rsidRPr="00BE13FF" w:rsidRDefault="00FA494F" w:rsidP="00896BAE">
      <w:pPr>
        <w:jc w:val="both"/>
        <w:rPr>
          <w:rFonts w:ascii="Times New Roman" w:hAnsi="Times New Roman" w:cs="Times New Roman"/>
        </w:rPr>
      </w:pPr>
      <w:r w:rsidRPr="00BE13FF">
        <w:rPr>
          <w:rFonts w:ascii="Times New Roman" w:hAnsi="Times New Roman" w:cs="Times New Roman"/>
        </w:rPr>
        <w:tab/>
      </w:r>
      <w:r w:rsidRPr="00BE13FF">
        <w:rPr>
          <w:rFonts w:ascii="Times New Roman" w:hAnsi="Times New Roman" w:cs="Times New Roman"/>
        </w:rPr>
        <w:tab/>
        <w:t>4</w:t>
      </w:r>
      <w:r w:rsidR="00896BAE" w:rsidRPr="00BE13FF">
        <w:rPr>
          <w:rFonts w:ascii="Times New Roman" w:hAnsi="Times New Roman" w:cs="Times New Roman"/>
        </w:rPr>
        <w:t>.pielikums – Nodošanas-pieņemšanas akts uz lpp;</w:t>
      </w:r>
    </w:p>
    <w:p w:rsidR="00896BAE" w:rsidRPr="00BE13FF" w:rsidRDefault="00FA494F" w:rsidP="00896BAE">
      <w:pPr>
        <w:jc w:val="both"/>
        <w:rPr>
          <w:rFonts w:ascii="Times New Roman" w:hAnsi="Times New Roman" w:cs="Times New Roman"/>
          <w:b/>
          <w:bCs/>
        </w:rPr>
      </w:pPr>
      <w:r w:rsidRPr="00BE13FF">
        <w:rPr>
          <w:rFonts w:ascii="Times New Roman" w:hAnsi="Times New Roman" w:cs="Times New Roman"/>
        </w:rPr>
        <w:tab/>
      </w:r>
      <w:r w:rsidRPr="00BE13FF">
        <w:rPr>
          <w:rFonts w:ascii="Times New Roman" w:hAnsi="Times New Roman" w:cs="Times New Roman"/>
        </w:rPr>
        <w:tab/>
        <w:t>5</w:t>
      </w:r>
      <w:r w:rsidR="00896BAE" w:rsidRPr="00BE13FF">
        <w:rPr>
          <w:rFonts w:ascii="Times New Roman" w:hAnsi="Times New Roman" w:cs="Times New Roman"/>
        </w:rPr>
        <w:t xml:space="preserve">.pielikums - </w:t>
      </w:r>
      <w:r w:rsidR="00896BAE" w:rsidRPr="00BE13FF">
        <w:rPr>
          <w:rFonts w:ascii="Times New Roman" w:eastAsia="Calibri" w:hAnsi="Times New Roman" w:cs="Times New Roman"/>
        </w:rPr>
        <w:t>Pielikums nodošanas – pieņemšanas aktam uz lpp.</w:t>
      </w:r>
    </w:p>
    <w:p w:rsidR="00896BAE" w:rsidRPr="00BE13FF" w:rsidRDefault="00896BAE" w:rsidP="002B12DE">
      <w:pPr>
        <w:numPr>
          <w:ilvl w:val="0"/>
          <w:numId w:val="12"/>
        </w:numPr>
        <w:spacing w:after="200" w:line="276" w:lineRule="auto"/>
        <w:jc w:val="center"/>
        <w:rPr>
          <w:rFonts w:ascii="Times New Roman" w:hAnsi="Times New Roman" w:cs="Times New Roman"/>
          <w:b/>
        </w:rPr>
      </w:pPr>
      <w:r w:rsidRPr="00BE13FF">
        <w:rPr>
          <w:rFonts w:ascii="Times New Roman" w:hAnsi="Times New Roman" w:cs="Times New Roman"/>
          <w:b/>
        </w:rPr>
        <w:t>Pušu juridiskās adreses un rekvizīti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740"/>
      </w:tblGrid>
      <w:tr w:rsidR="00896BAE" w:rsidRPr="00D65C73" w:rsidTr="00BE13FF">
        <w:trPr>
          <w:trHeight w:val="60"/>
        </w:trPr>
        <w:tc>
          <w:tcPr>
            <w:tcW w:w="4199" w:type="dxa"/>
            <w:tcBorders>
              <w:top w:val="nil"/>
              <w:left w:val="nil"/>
              <w:bottom w:val="nil"/>
              <w:right w:val="nil"/>
            </w:tcBorders>
            <w:shd w:val="clear" w:color="auto" w:fill="auto"/>
          </w:tcPr>
          <w:p w:rsidR="00896BAE" w:rsidRPr="00D65C73" w:rsidRDefault="00896BAE" w:rsidP="00D5439A">
            <w:pPr>
              <w:suppressAutoHyphens/>
              <w:rPr>
                <w:rFonts w:ascii="Times New Roman" w:eastAsia="Calibri" w:hAnsi="Times New Roman" w:cs="Times New Roman"/>
              </w:rPr>
            </w:pPr>
            <w:r w:rsidRPr="00D65C73">
              <w:rPr>
                <w:rFonts w:ascii="Times New Roman" w:eastAsia="Calibri" w:hAnsi="Times New Roman" w:cs="Times New Roman"/>
              </w:rPr>
              <w:t xml:space="preserve">Rucavas novada dome </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Reģ.nr.90000059230</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 xml:space="preserve">Juridiskā adrese: ‘’Pagastmāja’’, Rucava, </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Rucavas novads, LV-3477</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Tālr.634 67054, fax 634 61186</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e-pasts: dome@rucava.lv</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 xml:space="preserve">Banka: </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 xml:space="preserve">Bankas kods: </w:t>
            </w:r>
          </w:p>
          <w:p w:rsidR="00896BAE" w:rsidRPr="00D65C73" w:rsidRDefault="00896BAE" w:rsidP="00D5439A">
            <w:pPr>
              <w:suppressAutoHyphens/>
              <w:rPr>
                <w:rFonts w:ascii="Times New Roman" w:eastAsia="Calibri" w:hAnsi="Times New Roman" w:cs="Times New Roman"/>
                <w:b/>
              </w:rPr>
            </w:pPr>
            <w:r w:rsidRPr="00D65C73">
              <w:rPr>
                <w:rFonts w:ascii="Times New Roman" w:eastAsia="Calibri" w:hAnsi="Times New Roman" w:cs="Times New Roman"/>
              </w:rPr>
              <w:t xml:space="preserve">Norēķinu konts: </w:t>
            </w:r>
          </w:p>
          <w:p w:rsidR="00591945" w:rsidRPr="00D65C73" w:rsidRDefault="00591945" w:rsidP="00591945">
            <w:pPr>
              <w:suppressAutoHyphens/>
              <w:rPr>
                <w:rFonts w:ascii="Times New Roman" w:eastAsia="Calibri" w:hAnsi="Times New Roman" w:cs="Times New Roman"/>
                <w:b/>
              </w:rPr>
            </w:pPr>
            <w:r w:rsidRPr="00D65C73">
              <w:rPr>
                <w:rFonts w:ascii="Times New Roman" w:eastAsia="Calibri" w:hAnsi="Times New Roman" w:cs="Times New Roman"/>
              </w:rPr>
              <w:t>Priekšsēdētājs _________J.Veits</w:t>
            </w:r>
          </w:p>
          <w:p w:rsidR="00896BAE" w:rsidRPr="00D65C73" w:rsidRDefault="00896BAE" w:rsidP="00D5439A">
            <w:pPr>
              <w:suppressAutoHyphens/>
              <w:rPr>
                <w:rFonts w:ascii="Times New Roman" w:eastAsia="Calibri" w:hAnsi="Times New Roman" w:cs="Times New Roman"/>
                <w:b/>
              </w:rPr>
            </w:pPr>
          </w:p>
        </w:tc>
        <w:tc>
          <w:tcPr>
            <w:tcW w:w="4740" w:type="dxa"/>
            <w:tcBorders>
              <w:top w:val="nil"/>
              <w:left w:val="nil"/>
              <w:bottom w:val="nil"/>
              <w:right w:val="nil"/>
            </w:tcBorders>
            <w:shd w:val="clear" w:color="auto" w:fill="auto"/>
          </w:tcPr>
          <w:p w:rsidR="00896BAE" w:rsidRPr="00D65C73" w:rsidRDefault="00896BAE" w:rsidP="00D5439A">
            <w:pPr>
              <w:suppressAutoHyphens/>
              <w:rPr>
                <w:rFonts w:ascii="Times New Roman" w:eastAsia="Calibri" w:hAnsi="Times New Roman" w:cs="Times New Roman"/>
                <w:b/>
                <w:bCs/>
              </w:rPr>
            </w:pPr>
          </w:p>
          <w:p w:rsidR="00896BAE" w:rsidRPr="00D65C73" w:rsidRDefault="00896BAE" w:rsidP="00D5439A">
            <w:pPr>
              <w:suppressAutoHyphens/>
              <w:rPr>
                <w:rFonts w:ascii="Times New Roman" w:eastAsia="Calibri" w:hAnsi="Times New Roman" w:cs="Times New Roman"/>
                <w:b/>
                <w:bCs/>
              </w:rPr>
            </w:pPr>
            <w:proofErr w:type="spellStart"/>
            <w:r w:rsidRPr="00D65C73">
              <w:rPr>
                <w:rFonts w:ascii="Times New Roman" w:eastAsia="Calibri" w:hAnsi="Times New Roman" w:cs="Times New Roman"/>
                <w:bCs/>
              </w:rPr>
              <w:t>Reģ.nr</w:t>
            </w:r>
            <w:proofErr w:type="spellEnd"/>
            <w:r w:rsidRPr="00D65C73">
              <w:rPr>
                <w:rFonts w:ascii="Times New Roman" w:eastAsia="Calibri" w:hAnsi="Times New Roman" w:cs="Times New Roman"/>
                <w:bCs/>
              </w:rPr>
              <w:t>.</w:t>
            </w:r>
          </w:p>
          <w:p w:rsidR="00896BAE" w:rsidRPr="00D65C73" w:rsidRDefault="00896BAE" w:rsidP="00D5439A">
            <w:pPr>
              <w:suppressAutoHyphens/>
              <w:rPr>
                <w:rFonts w:ascii="Times New Roman" w:eastAsia="Calibri" w:hAnsi="Times New Roman" w:cs="Times New Roman"/>
                <w:b/>
                <w:bCs/>
              </w:rPr>
            </w:pPr>
            <w:r w:rsidRPr="00D65C73">
              <w:rPr>
                <w:rFonts w:ascii="Times New Roman" w:eastAsia="Calibri" w:hAnsi="Times New Roman" w:cs="Times New Roman"/>
                <w:bCs/>
              </w:rPr>
              <w:t>Juridiskā adrese:</w:t>
            </w:r>
          </w:p>
          <w:p w:rsidR="00896BAE" w:rsidRPr="00D65C73" w:rsidRDefault="00896BAE" w:rsidP="00D5439A">
            <w:pPr>
              <w:suppressAutoHyphens/>
              <w:rPr>
                <w:rFonts w:ascii="Times New Roman" w:eastAsia="Calibri" w:hAnsi="Times New Roman" w:cs="Times New Roman"/>
                <w:b/>
                <w:bCs/>
              </w:rPr>
            </w:pPr>
            <w:r w:rsidRPr="00D65C73">
              <w:rPr>
                <w:rFonts w:ascii="Times New Roman" w:eastAsia="Calibri" w:hAnsi="Times New Roman" w:cs="Times New Roman"/>
                <w:bCs/>
              </w:rPr>
              <w:t>LV-</w:t>
            </w:r>
          </w:p>
          <w:p w:rsidR="00896BAE" w:rsidRPr="00D65C73" w:rsidRDefault="00896BAE" w:rsidP="00D5439A">
            <w:pPr>
              <w:suppressAutoHyphens/>
              <w:rPr>
                <w:rFonts w:ascii="Times New Roman" w:eastAsia="Calibri" w:hAnsi="Times New Roman" w:cs="Times New Roman"/>
                <w:b/>
                <w:bCs/>
              </w:rPr>
            </w:pPr>
            <w:r w:rsidRPr="00D65C73">
              <w:rPr>
                <w:rFonts w:ascii="Times New Roman" w:eastAsia="Calibri" w:hAnsi="Times New Roman" w:cs="Times New Roman"/>
                <w:bCs/>
              </w:rPr>
              <w:t>Tālr.</w:t>
            </w:r>
            <w:proofErr w:type="gramStart"/>
            <w:r w:rsidRPr="00D65C73">
              <w:rPr>
                <w:rFonts w:ascii="Times New Roman" w:eastAsia="Calibri" w:hAnsi="Times New Roman" w:cs="Times New Roman"/>
                <w:bCs/>
              </w:rPr>
              <w:t xml:space="preserve">  </w:t>
            </w:r>
            <w:proofErr w:type="gramEnd"/>
            <w:r w:rsidRPr="00D65C73">
              <w:rPr>
                <w:rFonts w:ascii="Times New Roman" w:eastAsia="Calibri" w:hAnsi="Times New Roman" w:cs="Times New Roman"/>
                <w:bCs/>
              </w:rPr>
              <w:t xml:space="preserve">/ fax </w:t>
            </w:r>
          </w:p>
          <w:p w:rsidR="00896BAE" w:rsidRPr="00D65C73" w:rsidRDefault="00896BAE" w:rsidP="00D5439A">
            <w:pPr>
              <w:suppressAutoHyphens/>
              <w:rPr>
                <w:rFonts w:ascii="Times New Roman" w:eastAsia="Calibri" w:hAnsi="Times New Roman" w:cs="Times New Roman"/>
                <w:b/>
                <w:bCs/>
              </w:rPr>
            </w:pPr>
            <w:r w:rsidRPr="00D65C73">
              <w:rPr>
                <w:rFonts w:ascii="Times New Roman" w:eastAsia="Calibri" w:hAnsi="Times New Roman" w:cs="Times New Roman"/>
                <w:bCs/>
              </w:rPr>
              <w:t xml:space="preserve">e-pasts </w:t>
            </w:r>
          </w:p>
          <w:p w:rsidR="00896BAE" w:rsidRPr="00D65C73" w:rsidRDefault="00896BAE" w:rsidP="00D5439A">
            <w:pPr>
              <w:suppressAutoHyphens/>
              <w:rPr>
                <w:rFonts w:ascii="Times New Roman" w:eastAsia="Calibri" w:hAnsi="Times New Roman" w:cs="Times New Roman"/>
                <w:b/>
                <w:bCs/>
              </w:rPr>
            </w:pPr>
            <w:r w:rsidRPr="00D65C73">
              <w:rPr>
                <w:rFonts w:ascii="Times New Roman" w:eastAsia="Calibri" w:hAnsi="Times New Roman" w:cs="Times New Roman"/>
                <w:bCs/>
              </w:rPr>
              <w:t>Banka:</w:t>
            </w:r>
          </w:p>
          <w:p w:rsidR="00896BAE" w:rsidRPr="00D65C73" w:rsidRDefault="00896BAE" w:rsidP="00D5439A">
            <w:pPr>
              <w:suppressAutoHyphens/>
              <w:rPr>
                <w:rFonts w:ascii="Times New Roman" w:eastAsia="Calibri" w:hAnsi="Times New Roman" w:cs="Times New Roman"/>
                <w:b/>
                <w:bCs/>
              </w:rPr>
            </w:pPr>
            <w:r w:rsidRPr="00D65C73">
              <w:rPr>
                <w:rFonts w:ascii="Times New Roman" w:eastAsia="Calibri" w:hAnsi="Times New Roman" w:cs="Times New Roman"/>
                <w:bCs/>
              </w:rPr>
              <w:t xml:space="preserve">Bankas kods </w:t>
            </w:r>
          </w:p>
          <w:p w:rsidR="00591945" w:rsidRPr="00D65C73" w:rsidRDefault="00896BAE" w:rsidP="00D5439A">
            <w:pPr>
              <w:suppressAutoHyphens/>
              <w:rPr>
                <w:rFonts w:ascii="Times New Roman" w:eastAsia="Calibri" w:hAnsi="Times New Roman" w:cs="Times New Roman"/>
                <w:bCs/>
              </w:rPr>
            </w:pPr>
            <w:r w:rsidRPr="00D65C73">
              <w:rPr>
                <w:rFonts w:ascii="Times New Roman" w:eastAsia="Calibri" w:hAnsi="Times New Roman" w:cs="Times New Roman"/>
                <w:bCs/>
              </w:rPr>
              <w:t>Norēķinu konts:</w:t>
            </w:r>
            <w:r w:rsidR="00591945" w:rsidRPr="00D65C73">
              <w:rPr>
                <w:rFonts w:ascii="Times New Roman" w:eastAsia="Calibri" w:hAnsi="Times New Roman" w:cs="Times New Roman"/>
                <w:bCs/>
              </w:rPr>
              <w:t xml:space="preserve"> </w:t>
            </w:r>
          </w:p>
          <w:p w:rsidR="00896BAE" w:rsidRPr="00D65C73" w:rsidRDefault="00591945" w:rsidP="00D5439A">
            <w:pPr>
              <w:suppressAutoHyphens/>
              <w:rPr>
                <w:rFonts w:ascii="Times New Roman" w:eastAsia="Calibri" w:hAnsi="Times New Roman" w:cs="Times New Roman"/>
                <w:b/>
                <w:bCs/>
              </w:rPr>
            </w:pPr>
            <w:r w:rsidRPr="00D65C73">
              <w:rPr>
                <w:rFonts w:ascii="Times New Roman" w:eastAsia="Calibri" w:hAnsi="Times New Roman" w:cs="Times New Roman"/>
                <w:bCs/>
              </w:rPr>
              <w:t>Izpildītājs__________</w:t>
            </w:r>
          </w:p>
        </w:tc>
      </w:tr>
    </w:tbl>
    <w:p w:rsidR="00896BAE" w:rsidRDefault="00896BAE" w:rsidP="00896BAE">
      <w:pPr>
        <w:spacing w:after="0" w:line="240" w:lineRule="auto"/>
        <w:ind w:firstLine="720"/>
        <w:jc w:val="both"/>
        <w:rPr>
          <w:rFonts w:ascii="Times New Roman" w:eastAsia="Times New Roman" w:hAnsi="Times New Roman" w:cs="Times New Roman"/>
          <w:lang w:eastAsia="lv-LV"/>
        </w:rPr>
      </w:pPr>
    </w:p>
    <w:p w:rsidR="00896BAE" w:rsidRPr="00D65C73" w:rsidRDefault="00591945" w:rsidP="00591945">
      <w:pPr>
        <w:spacing w:after="0" w:line="240" w:lineRule="auto"/>
        <w:jc w:val="center"/>
        <w:rPr>
          <w:rFonts w:ascii="Times New Roman" w:hAnsi="Times New Roman" w:cs="Times New Roman"/>
          <w:b/>
          <w:bCs/>
        </w:rPr>
      </w:pPr>
      <w:r w:rsidRPr="00D65C73">
        <w:rPr>
          <w:rFonts w:ascii="Times New Roman" w:hAnsi="Times New Roman" w:cs="Times New Roman"/>
          <w:b/>
          <w:bCs/>
        </w:rPr>
        <w:lastRenderedPageBreak/>
        <w:tab/>
      </w:r>
      <w:r w:rsidRPr="00D65C73">
        <w:rPr>
          <w:rFonts w:ascii="Times New Roman" w:hAnsi="Times New Roman" w:cs="Times New Roman"/>
          <w:b/>
          <w:bCs/>
        </w:rPr>
        <w:tab/>
      </w:r>
      <w:r w:rsidRPr="00D65C73">
        <w:rPr>
          <w:rFonts w:ascii="Times New Roman" w:hAnsi="Times New Roman" w:cs="Times New Roman"/>
          <w:b/>
          <w:bCs/>
        </w:rPr>
        <w:tab/>
      </w:r>
      <w:r w:rsidRPr="00D65C73">
        <w:rPr>
          <w:rFonts w:ascii="Times New Roman" w:hAnsi="Times New Roman" w:cs="Times New Roman"/>
          <w:b/>
          <w:bCs/>
        </w:rPr>
        <w:tab/>
      </w:r>
      <w:r w:rsidRPr="00D65C73">
        <w:rPr>
          <w:rFonts w:ascii="Times New Roman" w:hAnsi="Times New Roman" w:cs="Times New Roman"/>
          <w:b/>
          <w:bCs/>
        </w:rPr>
        <w:tab/>
      </w:r>
      <w:r w:rsidRPr="00D65C73">
        <w:rPr>
          <w:rFonts w:ascii="Times New Roman" w:hAnsi="Times New Roman" w:cs="Times New Roman"/>
          <w:b/>
          <w:bCs/>
        </w:rPr>
        <w:tab/>
      </w:r>
      <w:r w:rsidRPr="00D65C73">
        <w:rPr>
          <w:rFonts w:ascii="Times New Roman" w:hAnsi="Times New Roman" w:cs="Times New Roman"/>
          <w:b/>
          <w:bCs/>
        </w:rPr>
        <w:tab/>
      </w:r>
      <w:r w:rsidRPr="00D65C73">
        <w:rPr>
          <w:rFonts w:ascii="Times New Roman" w:hAnsi="Times New Roman" w:cs="Times New Roman"/>
          <w:b/>
          <w:bCs/>
        </w:rPr>
        <w:tab/>
        <w:t>Līguma 4.</w:t>
      </w:r>
      <w:r w:rsidR="00896BAE" w:rsidRPr="00D65C73">
        <w:rPr>
          <w:rFonts w:ascii="Times New Roman" w:hAnsi="Times New Roman" w:cs="Times New Roman"/>
          <w:b/>
          <w:bCs/>
        </w:rPr>
        <w:t>pielikums</w:t>
      </w:r>
    </w:p>
    <w:p w:rsidR="00896BAE" w:rsidRPr="00D65C73" w:rsidRDefault="00896BAE" w:rsidP="00896BAE">
      <w:pPr>
        <w:rPr>
          <w:rFonts w:ascii="Times New Roman" w:hAnsi="Times New Roman" w:cs="Times New Roman"/>
          <w:b/>
          <w:bCs/>
        </w:rPr>
      </w:pPr>
      <w:r w:rsidRPr="00D65C73">
        <w:rPr>
          <w:rFonts w:ascii="Times New Roman" w:hAnsi="Times New Roman" w:cs="Times New Roman"/>
          <w:b/>
          <w:bCs/>
        </w:rPr>
        <w:t xml:space="preserve">2018.gada____________ </w:t>
      </w:r>
    </w:p>
    <w:p w:rsidR="00896BAE" w:rsidRPr="00D65C73" w:rsidRDefault="00896BAE" w:rsidP="00896BAE">
      <w:pPr>
        <w:rPr>
          <w:rFonts w:ascii="Times New Roman" w:eastAsia="Calibri" w:hAnsi="Times New Roman" w:cs="Times New Roman"/>
        </w:rPr>
      </w:pPr>
      <w:r w:rsidRPr="00D65C73">
        <w:rPr>
          <w:rFonts w:ascii="Times New Roman" w:hAnsi="Times New Roman" w:cs="Times New Roman"/>
          <w:b/>
          <w:bCs/>
        </w:rPr>
        <w:t>Līguma Nr._______</w:t>
      </w:r>
      <w:r w:rsidRPr="00D65C73">
        <w:rPr>
          <w:rFonts w:ascii="Times New Roman" w:hAnsi="Times New Roman" w:cs="Times New Roman"/>
          <w:b/>
          <w:bCs/>
        </w:rPr>
        <w:tab/>
      </w:r>
      <w:r w:rsidRPr="00D65C73">
        <w:rPr>
          <w:rFonts w:ascii="Times New Roman" w:hAnsi="Times New Roman" w:cs="Times New Roman"/>
          <w:b/>
          <w:bCs/>
        </w:rPr>
        <w:tab/>
      </w:r>
      <w:r w:rsidRPr="00D65C73">
        <w:rPr>
          <w:rFonts w:ascii="Times New Roman" w:hAnsi="Times New Roman" w:cs="Times New Roman"/>
          <w:b/>
          <w:bCs/>
        </w:rPr>
        <w:tab/>
      </w:r>
    </w:p>
    <w:p w:rsidR="00896BAE" w:rsidRPr="00D65C73" w:rsidRDefault="00896BAE" w:rsidP="00896BAE">
      <w:pPr>
        <w:spacing w:after="200" w:line="276" w:lineRule="auto"/>
        <w:jc w:val="center"/>
        <w:rPr>
          <w:rFonts w:ascii="Times New Roman" w:eastAsia="Calibri" w:hAnsi="Times New Roman" w:cs="Times New Roman"/>
          <w:b/>
        </w:rPr>
      </w:pPr>
      <w:r w:rsidRPr="00D65C73">
        <w:rPr>
          <w:rFonts w:ascii="Times New Roman" w:eastAsia="Calibri" w:hAnsi="Times New Roman" w:cs="Times New Roman"/>
          <w:b/>
        </w:rPr>
        <w:t xml:space="preserve">NODOŠANAS - PIEŅEMŠANAS AKTS </w:t>
      </w:r>
    </w:p>
    <w:p w:rsidR="00896BAE" w:rsidRPr="00D65C73" w:rsidRDefault="00896BAE" w:rsidP="00896BAE">
      <w:pPr>
        <w:spacing w:after="200" w:line="276" w:lineRule="auto"/>
        <w:jc w:val="both"/>
        <w:rPr>
          <w:rFonts w:ascii="Times New Roman" w:eastAsia="Calibri" w:hAnsi="Times New Roman" w:cs="Times New Roman"/>
        </w:rPr>
      </w:pPr>
      <w:r w:rsidRPr="00D65C73">
        <w:rPr>
          <w:rFonts w:ascii="Times New Roman" w:eastAsia="Calibri" w:hAnsi="Times New Roman" w:cs="Times New Roman"/>
        </w:rPr>
        <w:t>Rucavā</w:t>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t>___________(</w:t>
      </w:r>
      <w:r w:rsidRPr="00D65C73">
        <w:rPr>
          <w:rFonts w:ascii="Times New Roman" w:eastAsia="Calibri" w:hAnsi="Times New Roman" w:cs="Times New Roman"/>
          <w:i/>
        </w:rPr>
        <w:t>Gads)</w:t>
      </w:r>
      <w:r w:rsidRPr="00D65C73">
        <w:rPr>
          <w:rFonts w:ascii="Times New Roman" w:eastAsia="Calibri" w:hAnsi="Times New Roman" w:cs="Times New Roman"/>
        </w:rPr>
        <w:t xml:space="preserve"> ___________(</w:t>
      </w:r>
      <w:r w:rsidRPr="00D65C73">
        <w:rPr>
          <w:rFonts w:ascii="Times New Roman" w:eastAsia="Calibri" w:hAnsi="Times New Roman" w:cs="Times New Roman"/>
          <w:i/>
        </w:rPr>
        <w:t>Mēnesis)</w:t>
      </w:r>
    </w:p>
    <w:p w:rsidR="00896BAE" w:rsidRPr="00D65C73" w:rsidRDefault="00896BAE" w:rsidP="00896BAE">
      <w:pPr>
        <w:tabs>
          <w:tab w:val="left" w:pos="567"/>
        </w:tabs>
        <w:jc w:val="both"/>
        <w:rPr>
          <w:rFonts w:ascii="Times New Roman" w:hAnsi="Times New Roman" w:cs="Times New Roman"/>
        </w:rPr>
      </w:pPr>
      <w:r w:rsidRPr="00D65C73">
        <w:rPr>
          <w:rFonts w:ascii="Times New Roman" w:hAnsi="Times New Roman" w:cs="Times New Roman"/>
          <w:b/>
        </w:rPr>
        <w:t xml:space="preserve">           Rucavas novada domes</w:t>
      </w:r>
      <w:r w:rsidRPr="00D65C73">
        <w:rPr>
          <w:rFonts w:ascii="Times New Roman" w:hAnsi="Times New Roman" w:cs="Times New Roman"/>
        </w:rPr>
        <w:t xml:space="preserve">, reģistrācijas Nr.90000059230, juridiskā adrese: ‘’Pagastmāja’’, Rucava, Rucavas novads, LV-3477, pārstāvis __________________ </w:t>
      </w:r>
      <w:proofErr w:type="gramStart"/>
      <w:r w:rsidRPr="00D65C73">
        <w:rPr>
          <w:rFonts w:ascii="Times New Roman" w:hAnsi="Times New Roman" w:cs="Times New Roman"/>
        </w:rPr>
        <w:t>(</w:t>
      </w:r>
      <w:proofErr w:type="gramEnd"/>
      <w:r w:rsidRPr="00D65C73">
        <w:rPr>
          <w:rFonts w:ascii="Times New Roman" w:hAnsi="Times New Roman" w:cs="Times New Roman"/>
        </w:rPr>
        <w:t>turpmāk tekstā – (</w:t>
      </w:r>
      <w:r w:rsidRPr="00D65C73">
        <w:rPr>
          <w:rFonts w:ascii="Times New Roman" w:hAnsi="Times New Roman" w:cs="Times New Roman"/>
          <w:b/>
        </w:rPr>
        <w:t>Pircējs</w:t>
      </w:r>
      <w:r w:rsidRPr="00D65C73">
        <w:rPr>
          <w:rFonts w:ascii="Times New Roman" w:hAnsi="Times New Roman" w:cs="Times New Roman"/>
        </w:rPr>
        <w:t>) no vienas puses un</w:t>
      </w:r>
    </w:p>
    <w:p w:rsidR="00896BAE" w:rsidRPr="00D65C73" w:rsidRDefault="00896BAE" w:rsidP="00896BAE">
      <w:pPr>
        <w:tabs>
          <w:tab w:val="left" w:pos="567"/>
        </w:tabs>
        <w:jc w:val="both"/>
        <w:rPr>
          <w:rFonts w:ascii="Times New Roman" w:hAnsi="Times New Roman" w:cs="Times New Roman"/>
        </w:rPr>
      </w:pPr>
      <w:r w:rsidRPr="00D65C73">
        <w:rPr>
          <w:rFonts w:ascii="Times New Roman" w:hAnsi="Times New Roman" w:cs="Times New Roman"/>
        </w:rPr>
        <w:tab/>
      </w:r>
      <w:r w:rsidRPr="00D65C73">
        <w:rPr>
          <w:rFonts w:ascii="Times New Roman" w:hAnsi="Times New Roman" w:cs="Times New Roman"/>
          <w:b/>
        </w:rPr>
        <w:t xml:space="preserve"> Uzņēmuma nosaukums, Reģ. Nr.,</w:t>
      </w:r>
      <w:r w:rsidRPr="00D65C73">
        <w:rPr>
          <w:rFonts w:ascii="Times New Roman" w:hAnsi="Times New Roman" w:cs="Times New Roman"/>
        </w:rPr>
        <w:t xml:space="preserve"> tā </w:t>
      </w:r>
      <w:r w:rsidRPr="00D65C73">
        <w:rPr>
          <w:rFonts w:ascii="Times New Roman" w:hAnsi="Times New Roman" w:cs="Times New Roman"/>
          <w:i/>
        </w:rPr>
        <w:t xml:space="preserve">(pārstāvības pamats, vārds, uzvārds) </w:t>
      </w:r>
      <w:r w:rsidRPr="00D65C73">
        <w:rPr>
          <w:rFonts w:ascii="Times New Roman" w:hAnsi="Times New Roman" w:cs="Times New Roman"/>
        </w:rPr>
        <w:t xml:space="preserve">personā, turpmāk tekstā – </w:t>
      </w:r>
      <w:r w:rsidRPr="00715131">
        <w:rPr>
          <w:rFonts w:ascii="Times New Roman" w:hAnsi="Times New Roman" w:cs="Times New Roman"/>
        </w:rPr>
        <w:t>(</w:t>
      </w:r>
      <w:r w:rsidR="00715131" w:rsidRPr="00715131">
        <w:rPr>
          <w:rFonts w:ascii="Times New Roman" w:hAnsi="Times New Roman" w:cs="Times New Roman"/>
          <w:bCs/>
        </w:rPr>
        <w:t>Izpildītājs</w:t>
      </w:r>
      <w:r w:rsidRPr="00715131">
        <w:rPr>
          <w:rFonts w:ascii="Times New Roman" w:hAnsi="Times New Roman" w:cs="Times New Roman"/>
          <w:bCs/>
        </w:rPr>
        <w:t>)</w:t>
      </w:r>
      <w:r w:rsidRPr="00D65C73">
        <w:rPr>
          <w:rFonts w:ascii="Times New Roman" w:hAnsi="Times New Roman" w:cs="Times New Roman"/>
        </w:rPr>
        <w:t>, no otras puses,</w:t>
      </w:r>
      <w:r w:rsidRPr="00D65C73">
        <w:rPr>
          <w:rFonts w:ascii="Times New Roman" w:eastAsia="Calibri" w:hAnsi="Times New Roman" w:cs="Times New Roman"/>
        </w:rPr>
        <w:t xml:space="preserve"> sastāda aktu par sekojošo:</w:t>
      </w:r>
    </w:p>
    <w:p w:rsidR="00896BAE" w:rsidRPr="00D65C73" w:rsidRDefault="00896BAE" w:rsidP="00896BAE">
      <w:pPr>
        <w:autoSpaceDE w:val="0"/>
        <w:autoSpaceDN w:val="0"/>
        <w:adjustRightInd w:val="0"/>
        <w:jc w:val="both"/>
        <w:rPr>
          <w:rFonts w:ascii="Times New Roman" w:hAnsi="Times New Roman" w:cs="Times New Roman"/>
        </w:rPr>
      </w:pPr>
      <w:r w:rsidRPr="00D65C73">
        <w:rPr>
          <w:rFonts w:ascii="Times New Roman" w:eastAsia="Calibri" w:hAnsi="Times New Roman" w:cs="Times New Roman"/>
        </w:rPr>
        <w:t xml:space="preserve">Izpildītājs ir sniedzis </w:t>
      </w:r>
      <w:r w:rsidRPr="00D65C73">
        <w:rPr>
          <w:rFonts w:ascii="Times New Roman" w:hAnsi="Times New Roman" w:cs="Times New Roman"/>
        </w:rPr>
        <w:t>Pasūtītājam</w:t>
      </w:r>
      <w:r w:rsidR="00591945" w:rsidRPr="00D65C73">
        <w:rPr>
          <w:rFonts w:ascii="Times New Roman" w:hAnsi="Times New Roman" w:cs="Times New Roman"/>
        </w:rPr>
        <w:t xml:space="preserve"> sekojošu pakalpojumu</w:t>
      </w:r>
      <w:r w:rsidRPr="00D65C73">
        <w:rPr>
          <w:rFonts w:ascii="Times New Roman" w:hAnsi="Times New Roman" w:cs="Times New Roman"/>
        </w:rPr>
        <w:t xml:space="preserve">, apjoms </w:t>
      </w:r>
      <w:r w:rsidRPr="00D65C73">
        <w:rPr>
          <w:rFonts w:ascii="Times New Roman" w:hAnsi="Times New Roman" w:cs="Times New Roman"/>
          <w:i/>
        </w:rPr>
        <w:t xml:space="preserve">(skaitlis) </w:t>
      </w:r>
      <w:r w:rsidR="00591945" w:rsidRPr="00D65C73">
        <w:rPr>
          <w:rFonts w:ascii="Times New Roman" w:hAnsi="Times New Roman" w:cs="Times New Roman"/>
          <w:i/>
        </w:rPr>
        <w:t xml:space="preserve">t (tonna) un </w:t>
      </w:r>
      <w:r w:rsidRPr="00D65C73">
        <w:rPr>
          <w:rFonts w:ascii="Times New Roman" w:hAnsi="Times New Roman" w:cs="Times New Roman"/>
          <w:i/>
        </w:rPr>
        <w:t>m</w:t>
      </w:r>
      <w:r w:rsidR="00AE7CB7" w:rsidRPr="00D65C73">
        <w:rPr>
          <w:rFonts w:ascii="Times New Roman" w:hAnsi="Times New Roman" w:cs="Times New Roman"/>
          <w:i/>
          <w:vertAlign w:val="superscript"/>
        </w:rPr>
        <w:t>2</w:t>
      </w:r>
      <w:r w:rsidRPr="00D65C73">
        <w:rPr>
          <w:rFonts w:ascii="Times New Roman" w:hAnsi="Times New Roman" w:cs="Times New Roman"/>
          <w:i/>
        </w:rPr>
        <w:t xml:space="preserve"> (</w:t>
      </w:r>
      <w:r w:rsidR="00AE7CB7" w:rsidRPr="00D65C73">
        <w:rPr>
          <w:rFonts w:ascii="Times New Roman" w:hAnsi="Times New Roman" w:cs="Times New Roman"/>
          <w:i/>
        </w:rPr>
        <w:t>kvadrātmetri</w:t>
      </w:r>
      <w:r w:rsidRPr="00D65C73">
        <w:rPr>
          <w:rFonts w:ascii="Times New Roman" w:hAnsi="Times New Roman" w:cs="Times New Roman"/>
          <w:i/>
        </w:rPr>
        <w:t>),</w:t>
      </w:r>
      <w:proofErr w:type="gramStart"/>
      <w:r w:rsidRPr="00D65C73">
        <w:rPr>
          <w:rFonts w:ascii="Times New Roman" w:hAnsi="Times New Roman" w:cs="Times New Roman"/>
        </w:rPr>
        <w:t xml:space="preserve"> </w:t>
      </w:r>
      <w:r w:rsidR="00591945" w:rsidRPr="00D65C73">
        <w:rPr>
          <w:rFonts w:ascii="Times New Roman" w:hAnsi="Times New Roman" w:cs="Times New Roman"/>
        </w:rPr>
        <w:t xml:space="preserve"> </w:t>
      </w:r>
      <w:proofErr w:type="gramEnd"/>
    </w:p>
    <w:p w:rsidR="00896BAE" w:rsidRDefault="00896BAE" w:rsidP="00896BAE">
      <w:pPr>
        <w:autoSpaceDE w:val="0"/>
        <w:autoSpaceDN w:val="0"/>
        <w:adjustRightInd w:val="0"/>
        <w:jc w:val="both"/>
        <w:rPr>
          <w:rFonts w:ascii="Times New Roman" w:hAnsi="Times New Roman" w:cs="Times New Roman"/>
        </w:rPr>
      </w:pPr>
      <w:r w:rsidRPr="00D65C73">
        <w:rPr>
          <w:rFonts w:ascii="Times New Roman" w:hAnsi="Times New Roman" w:cs="Times New Roman"/>
        </w:rPr>
        <w:t xml:space="preserve"> Rucavas novadā</w:t>
      </w:r>
    </w:p>
    <w:tbl>
      <w:tblPr>
        <w:tblStyle w:val="TableGrid"/>
        <w:tblW w:w="0" w:type="auto"/>
        <w:tblLook w:val="04A0" w:firstRow="1" w:lastRow="0" w:firstColumn="1" w:lastColumn="0" w:noHBand="0" w:noVBand="1"/>
      </w:tblPr>
      <w:tblGrid>
        <w:gridCol w:w="3095"/>
        <w:gridCol w:w="3096"/>
        <w:gridCol w:w="3096"/>
      </w:tblGrid>
      <w:tr w:rsidR="006E0D92" w:rsidTr="006E0D92">
        <w:tc>
          <w:tcPr>
            <w:tcW w:w="3095" w:type="dxa"/>
          </w:tcPr>
          <w:p w:rsidR="006E0D92" w:rsidRDefault="006E0D92" w:rsidP="00C77ECF">
            <w:pPr>
              <w:autoSpaceDE w:val="0"/>
              <w:autoSpaceDN w:val="0"/>
              <w:adjustRightInd w:val="0"/>
              <w:jc w:val="both"/>
              <w:rPr>
                <w:rFonts w:ascii="Times New Roman" w:hAnsi="Times New Roman" w:cs="Times New Roman"/>
              </w:rPr>
            </w:pPr>
            <w:r w:rsidRPr="00D65C73">
              <w:rPr>
                <w:rFonts w:ascii="Times New Roman" w:eastAsia="Times New Roman" w:hAnsi="Times New Roman" w:cs="Times New Roman"/>
                <w:lang w:eastAsia="ar-SA"/>
              </w:rPr>
              <w:t xml:space="preserve">Asfalta (melnā) seguma </w:t>
            </w:r>
            <w:r>
              <w:rPr>
                <w:rFonts w:ascii="Times New Roman" w:hAnsi="Times New Roman" w:cs="Times New Roman"/>
              </w:rPr>
              <w:t>b</w:t>
            </w:r>
            <w:r w:rsidRPr="00021BF6">
              <w:rPr>
                <w:rFonts w:ascii="Times New Roman" w:hAnsi="Times New Roman" w:cs="Times New Roman"/>
              </w:rPr>
              <w:t>edrīšu aizpildīšana ar šķembām un bitumena emulsiju</w:t>
            </w:r>
            <w:r>
              <w:rPr>
                <w:rFonts w:ascii="Times New Roman" w:hAnsi="Times New Roman" w:cs="Times New Roman"/>
              </w:rPr>
              <w:t>,</w:t>
            </w:r>
            <w:r w:rsidRPr="00021BF6">
              <w:rPr>
                <w:rFonts w:ascii="Times New Roman" w:hAnsi="Times New Roman" w:cs="Times New Roman"/>
              </w:rPr>
              <w:t xml:space="preserve"> izmantojot nepilno tehnoloģiju</w:t>
            </w:r>
            <w:r w:rsidR="00C77ECF">
              <w:rPr>
                <w:rFonts w:ascii="Times New Roman" w:eastAsia="Times New Roman" w:hAnsi="Times New Roman" w:cs="Times New Roman"/>
                <w:lang w:eastAsia="ar-SA"/>
              </w:rPr>
              <w:t xml:space="preserve"> </w:t>
            </w:r>
            <w:r w:rsidR="00C77ECF" w:rsidRPr="00D626E6">
              <w:rPr>
                <w:rFonts w:ascii="Times New Roman" w:eastAsia="Times New Roman" w:hAnsi="Times New Roman" w:cs="Times New Roman"/>
                <w:i/>
                <w:lang w:eastAsia="ar-SA"/>
              </w:rPr>
              <w:t>m</w:t>
            </w:r>
            <w:r w:rsidR="00C77ECF" w:rsidRPr="00D626E6">
              <w:rPr>
                <w:rFonts w:ascii="Times New Roman" w:eastAsia="Times New Roman" w:hAnsi="Times New Roman" w:cs="Times New Roman"/>
                <w:i/>
                <w:vertAlign w:val="superscript"/>
                <w:lang w:eastAsia="ar-SA"/>
              </w:rPr>
              <w:t>2</w:t>
            </w:r>
            <w:r w:rsidR="00C77ECF" w:rsidRPr="00D626E6">
              <w:rPr>
                <w:rFonts w:ascii="Times New Roman" w:eastAsia="Times New Roman" w:hAnsi="Times New Roman" w:cs="Times New Roman"/>
                <w:i/>
                <w:lang w:eastAsia="ar-SA"/>
              </w:rPr>
              <w:t xml:space="preserve"> (kvadrātmetri)</w:t>
            </w:r>
          </w:p>
        </w:tc>
        <w:tc>
          <w:tcPr>
            <w:tcW w:w="3096" w:type="dxa"/>
          </w:tcPr>
          <w:p w:rsidR="006E0D92" w:rsidRPr="00D65C73" w:rsidRDefault="005C5547" w:rsidP="006E0D92">
            <w:pPr>
              <w:spacing w:after="200" w:line="276"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Vienkārtas s</w:t>
            </w:r>
            <w:r w:rsidR="006E0D92" w:rsidRPr="00D65C73">
              <w:rPr>
                <w:rFonts w:ascii="Times New Roman" w:eastAsia="Times New Roman" w:hAnsi="Times New Roman" w:cs="Times New Roman"/>
                <w:lang w:eastAsia="ar-SA"/>
              </w:rPr>
              <w:t>elektīvā virsmas apstrāde</w:t>
            </w:r>
          </w:p>
          <w:p w:rsidR="006E0D92" w:rsidRPr="00D626E6" w:rsidRDefault="006E0D92" w:rsidP="006E0D92">
            <w:pPr>
              <w:autoSpaceDE w:val="0"/>
              <w:autoSpaceDN w:val="0"/>
              <w:adjustRightInd w:val="0"/>
              <w:jc w:val="both"/>
              <w:rPr>
                <w:rFonts w:ascii="Times New Roman" w:hAnsi="Times New Roman" w:cs="Times New Roman"/>
                <w:i/>
              </w:rPr>
            </w:pPr>
            <w:r w:rsidRPr="00D65C73">
              <w:rPr>
                <w:rFonts w:ascii="Times New Roman" w:eastAsia="Times New Roman" w:hAnsi="Times New Roman" w:cs="Times New Roman"/>
                <w:lang w:eastAsia="ar-SA"/>
              </w:rPr>
              <w:t xml:space="preserve"> </w:t>
            </w:r>
            <w:r w:rsidRPr="00D626E6">
              <w:rPr>
                <w:rFonts w:ascii="Times New Roman" w:eastAsia="Times New Roman" w:hAnsi="Times New Roman" w:cs="Times New Roman"/>
                <w:i/>
                <w:lang w:eastAsia="ar-SA"/>
              </w:rPr>
              <w:t>m</w:t>
            </w:r>
            <w:r w:rsidRPr="00D626E6">
              <w:rPr>
                <w:rFonts w:ascii="Times New Roman" w:eastAsia="Times New Roman" w:hAnsi="Times New Roman" w:cs="Times New Roman"/>
                <w:i/>
                <w:vertAlign w:val="superscript"/>
                <w:lang w:eastAsia="ar-SA"/>
              </w:rPr>
              <w:t>2</w:t>
            </w:r>
            <w:r w:rsidRPr="00D626E6">
              <w:rPr>
                <w:rFonts w:ascii="Times New Roman" w:eastAsia="Times New Roman" w:hAnsi="Times New Roman" w:cs="Times New Roman"/>
                <w:i/>
                <w:lang w:eastAsia="ar-SA"/>
              </w:rPr>
              <w:t xml:space="preserve"> (kvadrātmetri)</w:t>
            </w:r>
          </w:p>
        </w:tc>
        <w:tc>
          <w:tcPr>
            <w:tcW w:w="3096" w:type="dxa"/>
          </w:tcPr>
          <w:p w:rsidR="006E0D92" w:rsidRPr="00D65C73" w:rsidRDefault="005C5547" w:rsidP="006E0D92">
            <w:pPr>
              <w:spacing w:after="200" w:line="276"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Divkārtu</w:t>
            </w:r>
            <w:proofErr w:type="spellEnd"/>
            <w:r>
              <w:rPr>
                <w:rFonts w:ascii="Times New Roman" w:eastAsia="Times New Roman" w:hAnsi="Times New Roman" w:cs="Times New Roman"/>
                <w:lang w:eastAsia="ar-SA"/>
              </w:rPr>
              <w:t xml:space="preserve"> s</w:t>
            </w:r>
            <w:r w:rsidR="006E0D92" w:rsidRPr="00D65C73">
              <w:rPr>
                <w:rFonts w:ascii="Times New Roman" w:eastAsia="Times New Roman" w:hAnsi="Times New Roman" w:cs="Times New Roman"/>
                <w:lang w:eastAsia="ar-SA"/>
              </w:rPr>
              <w:t>elektīvā virsmas apstrāde</w:t>
            </w:r>
          </w:p>
          <w:p w:rsidR="006E0D92" w:rsidRPr="00D626E6" w:rsidRDefault="006E0D92" w:rsidP="006E0D92">
            <w:pPr>
              <w:autoSpaceDE w:val="0"/>
              <w:autoSpaceDN w:val="0"/>
              <w:adjustRightInd w:val="0"/>
              <w:jc w:val="both"/>
              <w:rPr>
                <w:rFonts w:ascii="Times New Roman" w:hAnsi="Times New Roman" w:cs="Times New Roman"/>
                <w:i/>
              </w:rPr>
            </w:pPr>
            <w:r w:rsidRPr="00D626E6">
              <w:rPr>
                <w:rFonts w:ascii="Times New Roman" w:eastAsia="Times New Roman" w:hAnsi="Times New Roman" w:cs="Times New Roman"/>
                <w:i/>
                <w:lang w:eastAsia="ar-SA"/>
              </w:rPr>
              <w:t xml:space="preserve"> m</w:t>
            </w:r>
            <w:r w:rsidRPr="00D626E6">
              <w:rPr>
                <w:rFonts w:ascii="Times New Roman" w:eastAsia="Times New Roman" w:hAnsi="Times New Roman" w:cs="Times New Roman"/>
                <w:i/>
                <w:vertAlign w:val="superscript"/>
                <w:lang w:eastAsia="ar-SA"/>
              </w:rPr>
              <w:t>2</w:t>
            </w:r>
            <w:r w:rsidRPr="00D626E6">
              <w:rPr>
                <w:rFonts w:ascii="Times New Roman" w:eastAsia="Times New Roman" w:hAnsi="Times New Roman" w:cs="Times New Roman"/>
                <w:i/>
                <w:lang w:eastAsia="ar-SA"/>
              </w:rPr>
              <w:t xml:space="preserve"> (kvadrātmetri)</w:t>
            </w:r>
          </w:p>
        </w:tc>
      </w:tr>
      <w:tr w:rsidR="006E0D92" w:rsidTr="006E0D92">
        <w:tc>
          <w:tcPr>
            <w:tcW w:w="3095" w:type="dxa"/>
          </w:tcPr>
          <w:p w:rsidR="006E0D92" w:rsidRDefault="006E0D92" w:rsidP="00896BAE">
            <w:pPr>
              <w:autoSpaceDE w:val="0"/>
              <w:autoSpaceDN w:val="0"/>
              <w:adjustRightInd w:val="0"/>
              <w:jc w:val="both"/>
              <w:rPr>
                <w:rFonts w:ascii="Times New Roman" w:hAnsi="Times New Roman" w:cs="Times New Roman"/>
              </w:rPr>
            </w:pPr>
          </w:p>
          <w:p w:rsidR="006E0D92" w:rsidRDefault="006E0D92" w:rsidP="00896BAE">
            <w:pPr>
              <w:autoSpaceDE w:val="0"/>
              <w:autoSpaceDN w:val="0"/>
              <w:adjustRightInd w:val="0"/>
              <w:jc w:val="both"/>
              <w:rPr>
                <w:rFonts w:ascii="Times New Roman" w:hAnsi="Times New Roman" w:cs="Times New Roman"/>
              </w:rPr>
            </w:pPr>
          </w:p>
          <w:p w:rsidR="006E0D92" w:rsidRDefault="006E0D92" w:rsidP="00896BAE">
            <w:pPr>
              <w:autoSpaceDE w:val="0"/>
              <w:autoSpaceDN w:val="0"/>
              <w:adjustRightInd w:val="0"/>
              <w:jc w:val="both"/>
              <w:rPr>
                <w:rFonts w:ascii="Times New Roman" w:hAnsi="Times New Roman" w:cs="Times New Roman"/>
              </w:rPr>
            </w:pPr>
          </w:p>
        </w:tc>
        <w:tc>
          <w:tcPr>
            <w:tcW w:w="3096" w:type="dxa"/>
          </w:tcPr>
          <w:p w:rsidR="006E0D92" w:rsidRDefault="006E0D92" w:rsidP="00896BAE">
            <w:pPr>
              <w:autoSpaceDE w:val="0"/>
              <w:autoSpaceDN w:val="0"/>
              <w:adjustRightInd w:val="0"/>
              <w:jc w:val="both"/>
              <w:rPr>
                <w:rFonts w:ascii="Times New Roman" w:hAnsi="Times New Roman" w:cs="Times New Roman"/>
              </w:rPr>
            </w:pPr>
          </w:p>
        </w:tc>
        <w:tc>
          <w:tcPr>
            <w:tcW w:w="3096" w:type="dxa"/>
          </w:tcPr>
          <w:p w:rsidR="006E0D92" w:rsidRDefault="006E0D92" w:rsidP="00896BAE">
            <w:pPr>
              <w:autoSpaceDE w:val="0"/>
              <w:autoSpaceDN w:val="0"/>
              <w:adjustRightInd w:val="0"/>
              <w:jc w:val="both"/>
              <w:rPr>
                <w:rFonts w:ascii="Times New Roman" w:hAnsi="Times New Roman" w:cs="Times New Roman"/>
              </w:rPr>
            </w:pPr>
          </w:p>
        </w:tc>
      </w:tr>
    </w:tbl>
    <w:p w:rsidR="00896BAE" w:rsidRPr="00D65C73" w:rsidRDefault="00896BAE" w:rsidP="00896BAE">
      <w:pPr>
        <w:spacing w:after="200" w:line="276" w:lineRule="auto"/>
        <w:jc w:val="both"/>
        <w:rPr>
          <w:rFonts w:ascii="Times New Roman" w:hAnsi="Times New Roman" w:cs="Times New Roman"/>
          <w:b/>
          <w:lang w:val="en-US"/>
        </w:rPr>
      </w:pPr>
      <w:r w:rsidRPr="00D65C73">
        <w:rPr>
          <w:rFonts w:ascii="Times New Roman" w:eastAsia="Calibri" w:hAnsi="Times New Roman" w:cs="Times New Roman"/>
        </w:rPr>
        <w:t>Nevienai no pusēm pretenziju un iebildumu par pakalpojuma sniegšanu un saņemšanu nav.</w:t>
      </w:r>
    </w:p>
    <w:p w:rsidR="00896BAE" w:rsidRPr="00D65C73" w:rsidRDefault="00715131" w:rsidP="00896BAE">
      <w:pPr>
        <w:spacing w:after="200" w:line="276" w:lineRule="auto"/>
        <w:jc w:val="both"/>
        <w:rPr>
          <w:rFonts w:ascii="Times New Roman" w:hAnsi="Times New Roman" w:cs="Times New Roman"/>
          <w:b/>
          <w:lang w:val="en-US"/>
        </w:rPr>
      </w:pPr>
      <w:r>
        <w:rPr>
          <w:rFonts w:ascii="Times New Roman" w:hAnsi="Times New Roman" w:cs="Times New Roman"/>
          <w:b/>
          <w:lang w:val="en-US"/>
        </w:rPr>
        <w:t>PASŪTĪTĀJA PĀRSTĀVIS</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IZPILDĪTĀJA</w:t>
      </w:r>
      <w:r w:rsidR="00896BAE" w:rsidRPr="00D65C73">
        <w:rPr>
          <w:rFonts w:ascii="Times New Roman" w:hAnsi="Times New Roman" w:cs="Times New Roman"/>
          <w:b/>
          <w:lang w:val="en-US"/>
        </w:rPr>
        <w:t xml:space="preserve"> PĀRSTĀVIS</w:t>
      </w:r>
    </w:p>
    <w:p w:rsidR="00896BAE" w:rsidRPr="00D65C73" w:rsidRDefault="00896BAE" w:rsidP="00896BAE">
      <w:pPr>
        <w:spacing w:line="276" w:lineRule="auto"/>
        <w:jc w:val="both"/>
        <w:rPr>
          <w:rFonts w:ascii="Times New Roman" w:hAnsi="Times New Roman" w:cs="Times New Roman"/>
          <w:b/>
          <w:lang w:val="en-US"/>
        </w:rPr>
      </w:pPr>
      <w:r w:rsidRPr="00D65C73">
        <w:rPr>
          <w:rFonts w:ascii="Times New Roman" w:hAnsi="Times New Roman" w:cs="Times New Roman"/>
          <w:b/>
          <w:lang w:val="en-US"/>
        </w:rPr>
        <w:t>__________________________</w:t>
      </w:r>
      <w:r w:rsidRPr="00D65C73">
        <w:rPr>
          <w:rFonts w:ascii="Times New Roman" w:hAnsi="Times New Roman" w:cs="Times New Roman"/>
          <w:b/>
          <w:lang w:val="en-US"/>
        </w:rPr>
        <w:tab/>
      </w:r>
      <w:r w:rsidRPr="00D65C73">
        <w:rPr>
          <w:rFonts w:ascii="Times New Roman" w:hAnsi="Times New Roman" w:cs="Times New Roman"/>
          <w:b/>
          <w:lang w:val="en-US"/>
        </w:rPr>
        <w:tab/>
      </w:r>
      <w:r w:rsidRPr="00D65C73">
        <w:rPr>
          <w:rFonts w:ascii="Times New Roman" w:hAnsi="Times New Roman" w:cs="Times New Roman"/>
          <w:b/>
          <w:lang w:val="en-US"/>
        </w:rPr>
        <w:tab/>
        <w:t>_________________________</w:t>
      </w:r>
    </w:p>
    <w:p w:rsidR="00896BAE" w:rsidRPr="00D65C73" w:rsidRDefault="00896BAE" w:rsidP="00896BAE">
      <w:pPr>
        <w:jc w:val="both"/>
        <w:rPr>
          <w:rFonts w:ascii="Times New Roman" w:hAnsi="Times New Roman" w:cs="Times New Roman"/>
          <w:b/>
          <w:lang w:val="en-US"/>
        </w:rPr>
      </w:pPr>
      <w:proofErr w:type="spellStart"/>
      <w:r w:rsidRPr="00D65C73">
        <w:rPr>
          <w:rFonts w:ascii="Times New Roman" w:hAnsi="Times New Roman" w:cs="Times New Roman"/>
          <w:b/>
          <w:lang w:val="en-US"/>
        </w:rPr>
        <w:t>Paraksts</w:t>
      </w:r>
      <w:proofErr w:type="spellEnd"/>
      <w:r w:rsidRPr="00D65C73">
        <w:rPr>
          <w:rFonts w:ascii="Times New Roman" w:hAnsi="Times New Roman" w:cs="Times New Roman"/>
          <w:b/>
          <w:lang w:val="en-US"/>
        </w:rPr>
        <w:t xml:space="preserve">, </w:t>
      </w:r>
      <w:proofErr w:type="spellStart"/>
      <w:r w:rsidRPr="00D65C73">
        <w:rPr>
          <w:rFonts w:ascii="Times New Roman" w:hAnsi="Times New Roman" w:cs="Times New Roman"/>
          <w:b/>
          <w:lang w:val="en-US"/>
        </w:rPr>
        <w:t>atšifrējums</w:t>
      </w:r>
      <w:proofErr w:type="spellEnd"/>
      <w:r w:rsidRPr="00D65C73">
        <w:rPr>
          <w:rFonts w:ascii="Times New Roman" w:hAnsi="Times New Roman" w:cs="Times New Roman"/>
          <w:b/>
          <w:lang w:val="en-US"/>
        </w:rPr>
        <w:tab/>
      </w:r>
      <w:r w:rsidRPr="00D65C73">
        <w:rPr>
          <w:rFonts w:ascii="Times New Roman" w:hAnsi="Times New Roman" w:cs="Times New Roman"/>
          <w:b/>
          <w:lang w:val="en-US"/>
        </w:rPr>
        <w:tab/>
      </w:r>
      <w:r w:rsidRPr="00D65C73">
        <w:rPr>
          <w:rFonts w:ascii="Times New Roman" w:hAnsi="Times New Roman" w:cs="Times New Roman"/>
          <w:b/>
          <w:lang w:val="en-US"/>
        </w:rPr>
        <w:tab/>
      </w:r>
      <w:r w:rsidRPr="00D65C73">
        <w:rPr>
          <w:rFonts w:ascii="Times New Roman" w:hAnsi="Times New Roman" w:cs="Times New Roman"/>
          <w:b/>
          <w:lang w:val="en-US"/>
        </w:rPr>
        <w:tab/>
      </w:r>
      <w:r w:rsidRPr="00D65C73">
        <w:rPr>
          <w:rFonts w:ascii="Times New Roman" w:hAnsi="Times New Roman" w:cs="Times New Roman"/>
          <w:b/>
          <w:lang w:val="en-US"/>
        </w:rPr>
        <w:tab/>
      </w:r>
      <w:proofErr w:type="spellStart"/>
      <w:r w:rsidRPr="00D65C73">
        <w:rPr>
          <w:rFonts w:ascii="Times New Roman" w:hAnsi="Times New Roman" w:cs="Times New Roman"/>
          <w:b/>
          <w:lang w:val="en-US"/>
        </w:rPr>
        <w:t>Paraksts</w:t>
      </w:r>
      <w:proofErr w:type="spellEnd"/>
      <w:r w:rsidRPr="00D65C73">
        <w:rPr>
          <w:rFonts w:ascii="Times New Roman" w:hAnsi="Times New Roman" w:cs="Times New Roman"/>
          <w:b/>
          <w:lang w:val="en-US"/>
        </w:rPr>
        <w:t xml:space="preserve">, </w:t>
      </w:r>
      <w:proofErr w:type="spellStart"/>
      <w:r w:rsidRPr="00D65C73">
        <w:rPr>
          <w:rFonts w:ascii="Times New Roman" w:hAnsi="Times New Roman" w:cs="Times New Roman"/>
          <w:b/>
          <w:lang w:val="en-US"/>
        </w:rPr>
        <w:t>atšifrējums</w:t>
      </w:r>
      <w:proofErr w:type="spellEnd"/>
      <w:r w:rsidRPr="00D65C73">
        <w:rPr>
          <w:rFonts w:ascii="Times New Roman" w:hAnsi="Times New Roman" w:cs="Times New Roman"/>
          <w:b/>
          <w:lang w:val="en-US"/>
        </w:rPr>
        <w:t xml:space="preserve"> </w:t>
      </w:r>
    </w:p>
    <w:p w:rsidR="00896BAE" w:rsidRPr="00D65C73" w:rsidRDefault="00896BAE" w:rsidP="00896BAE">
      <w:pPr>
        <w:rPr>
          <w:rFonts w:ascii="Times New Roman" w:hAnsi="Times New Roman" w:cs="Times New Roman"/>
          <w:lang w:val="en-US"/>
        </w:rPr>
      </w:pPr>
    </w:p>
    <w:p w:rsidR="00896BAE" w:rsidRPr="00D65C73" w:rsidRDefault="00896BAE" w:rsidP="00896BAE">
      <w:pPr>
        <w:rPr>
          <w:rFonts w:ascii="Times New Roman" w:hAnsi="Times New Roman" w:cs="Times New Roman"/>
          <w:lang w:val="en-US"/>
        </w:rPr>
      </w:pPr>
    </w:p>
    <w:p w:rsidR="00896BAE" w:rsidRPr="00D65C73" w:rsidRDefault="00896BAE" w:rsidP="00896BAE">
      <w:pPr>
        <w:rPr>
          <w:rFonts w:ascii="Times New Roman" w:hAnsi="Times New Roman" w:cs="Times New Roman"/>
          <w:lang w:val="en-US"/>
        </w:rPr>
      </w:pPr>
    </w:p>
    <w:p w:rsidR="00896BAE" w:rsidRPr="00D65C73" w:rsidRDefault="00896BAE" w:rsidP="00896BAE">
      <w:pPr>
        <w:rPr>
          <w:rFonts w:ascii="Times New Roman" w:hAnsi="Times New Roman" w:cs="Times New Roman"/>
          <w:lang w:val="en-US"/>
        </w:rPr>
      </w:pPr>
    </w:p>
    <w:p w:rsidR="00896BAE" w:rsidRPr="00D65C73" w:rsidRDefault="00896BAE" w:rsidP="00896BAE">
      <w:pPr>
        <w:rPr>
          <w:rFonts w:ascii="Times New Roman" w:hAnsi="Times New Roman" w:cs="Times New Roman"/>
          <w:lang w:val="en-US"/>
        </w:rPr>
      </w:pPr>
    </w:p>
    <w:p w:rsidR="00896BAE" w:rsidRPr="00D65C73" w:rsidRDefault="00896BAE" w:rsidP="00896BAE">
      <w:pPr>
        <w:rPr>
          <w:rFonts w:ascii="Times New Roman" w:hAnsi="Times New Roman" w:cs="Times New Roman"/>
          <w:lang w:val="en-US"/>
        </w:rPr>
      </w:pPr>
    </w:p>
    <w:p w:rsidR="00896BAE" w:rsidRPr="00D65C73" w:rsidRDefault="00896BAE" w:rsidP="00896BAE">
      <w:pPr>
        <w:rPr>
          <w:rFonts w:ascii="Times New Roman" w:hAnsi="Times New Roman" w:cs="Times New Roman"/>
          <w:lang w:val="en-US"/>
        </w:rPr>
      </w:pPr>
    </w:p>
    <w:p w:rsidR="00896BAE" w:rsidRDefault="00896BAE" w:rsidP="00896BAE">
      <w:pPr>
        <w:rPr>
          <w:rFonts w:ascii="Times New Roman" w:hAnsi="Times New Roman" w:cs="Times New Roman"/>
          <w:lang w:val="en-US"/>
        </w:rPr>
      </w:pPr>
    </w:p>
    <w:p w:rsidR="00C77ECF" w:rsidRDefault="00C77ECF" w:rsidP="00896BAE">
      <w:pPr>
        <w:rPr>
          <w:rFonts w:ascii="Times New Roman" w:hAnsi="Times New Roman" w:cs="Times New Roman"/>
          <w:lang w:val="en-US"/>
        </w:rPr>
      </w:pPr>
    </w:p>
    <w:p w:rsidR="004A7671" w:rsidRDefault="004A7671" w:rsidP="00896BAE">
      <w:pPr>
        <w:rPr>
          <w:rFonts w:ascii="Times New Roman" w:hAnsi="Times New Roman" w:cs="Times New Roman"/>
          <w:lang w:val="en-US"/>
        </w:rPr>
      </w:pPr>
    </w:p>
    <w:p w:rsidR="004A7671" w:rsidRDefault="004A7671" w:rsidP="00896BAE">
      <w:pPr>
        <w:rPr>
          <w:rFonts w:ascii="Times New Roman" w:hAnsi="Times New Roman" w:cs="Times New Roman"/>
          <w:lang w:val="en-US"/>
        </w:rPr>
      </w:pPr>
    </w:p>
    <w:p w:rsidR="004A7671" w:rsidRDefault="004A7671" w:rsidP="00896BAE">
      <w:pPr>
        <w:rPr>
          <w:rFonts w:ascii="Times New Roman" w:hAnsi="Times New Roman" w:cs="Times New Roman"/>
          <w:lang w:val="en-US"/>
        </w:rPr>
      </w:pPr>
    </w:p>
    <w:p w:rsidR="00896BAE" w:rsidRPr="008157FA" w:rsidRDefault="00AE7CB7" w:rsidP="00AE7CB7">
      <w:pPr>
        <w:ind w:left="6480"/>
        <w:rPr>
          <w:rFonts w:ascii="Times New Roman" w:hAnsi="Times New Roman" w:cs="Times New Roman"/>
          <w:b/>
          <w:bCs/>
        </w:rPr>
      </w:pPr>
      <w:r w:rsidRPr="00D65C73">
        <w:rPr>
          <w:rFonts w:ascii="Times New Roman" w:hAnsi="Times New Roman" w:cs="Times New Roman"/>
          <w:b/>
          <w:bCs/>
        </w:rPr>
        <w:lastRenderedPageBreak/>
        <w:t>Līguma 5.</w:t>
      </w:r>
      <w:r w:rsidR="00896BAE" w:rsidRPr="00D65C73">
        <w:rPr>
          <w:rFonts w:ascii="Times New Roman" w:hAnsi="Times New Roman" w:cs="Times New Roman"/>
          <w:b/>
          <w:bCs/>
        </w:rPr>
        <w:t xml:space="preserve"> </w:t>
      </w:r>
      <w:r w:rsidRPr="00D65C73">
        <w:rPr>
          <w:rFonts w:ascii="Times New Roman" w:hAnsi="Times New Roman" w:cs="Times New Roman"/>
          <w:b/>
          <w:bCs/>
        </w:rPr>
        <w:t>Pielikums</w:t>
      </w:r>
      <w:r w:rsidR="008157FA">
        <w:rPr>
          <w:rFonts w:ascii="Times New Roman" w:hAnsi="Times New Roman" w:cs="Times New Roman"/>
          <w:b/>
          <w:bCs/>
        </w:rPr>
        <w:t xml:space="preserve"> </w:t>
      </w:r>
      <w:proofErr w:type="spellStart"/>
      <w:r w:rsidR="00896BAE" w:rsidRPr="00D65C73">
        <w:rPr>
          <w:rFonts w:ascii="Times New Roman" w:eastAsia="Calibri" w:hAnsi="Times New Roman" w:cs="Times New Roman"/>
          <w:b/>
        </w:rPr>
        <w:t>Pielikums</w:t>
      </w:r>
      <w:proofErr w:type="spellEnd"/>
      <w:r w:rsidR="00896BAE" w:rsidRPr="00D65C73">
        <w:rPr>
          <w:rFonts w:ascii="Times New Roman" w:eastAsia="Calibri" w:hAnsi="Times New Roman" w:cs="Times New Roman"/>
          <w:b/>
        </w:rPr>
        <w:t xml:space="preserve"> nodošanas – pieņemšanas aktam </w:t>
      </w:r>
    </w:p>
    <w:p w:rsidR="00896BAE" w:rsidRDefault="00896BAE" w:rsidP="00896BAE">
      <w:pPr>
        <w:spacing w:after="200" w:line="276" w:lineRule="auto"/>
        <w:jc w:val="both"/>
        <w:rPr>
          <w:rFonts w:ascii="Times New Roman" w:eastAsia="Calibri" w:hAnsi="Times New Roman" w:cs="Times New Roman"/>
          <w:i/>
        </w:rPr>
      </w:pPr>
      <w:r w:rsidRPr="00D65C73">
        <w:rPr>
          <w:rFonts w:ascii="Times New Roman" w:eastAsia="Calibri" w:hAnsi="Times New Roman" w:cs="Times New Roman"/>
        </w:rPr>
        <w:t>Rucavā</w:t>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r>
      <w:r w:rsidRPr="00D65C73">
        <w:rPr>
          <w:rFonts w:ascii="Times New Roman" w:eastAsia="Calibri" w:hAnsi="Times New Roman" w:cs="Times New Roman"/>
        </w:rPr>
        <w:tab/>
        <w:t>___________(</w:t>
      </w:r>
      <w:r w:rsidRPr="00D65C73">
        <w:rPr>
          <w:rFonts w:ascii="Times New Roman" w:eastAsia="Calibri" w:hAnsi="Times New Roman" w:cs="Times New Roman"/>
          <w:i/>
        </w:rPr>
        <w:t xml:space="preserve"> Gads)</w:t>
      </w:r>
      <w:r w:rsidRPr="00D65C73">
        <w:rPr>
          <w:rFonts w:ascii="Times New Roman" w:eastAsia="Calibri" w:hAnsi="Times New Roman" w:cs="Times New Roman"/>
        </w:rPr>
        <w:t xml:space="preserve"> </w:t>
      </w:r>
      <w:r w:rsidRPr="00D65C73">
        <w:rPr>
          <w:rFonts w:ascii="Times New Roman" w:eastAsia="Calibri" w:hAnsi="Times New Roman" w:cs="Times New Roman"/>
          <w:i/>
        </w:rPr>
        <w:t>_______(Mēnesis)</w:t>
      </w:r>
    </w:p>
    <w:tbl>
      <w:tblPr>
        <w:tblStyle w:val="TableGrid"/>
        <w:tblW w:w="0" w:type="auto"/>
        <w:tblLook w:val="04A0" w:firstRow="1" w:lastRow="0" w:firstColumn="1" w:lastColumn="0" w:noHBand="0" w:noVBand="1"/>
      </w:tblPr>
      <w:tblGrid>
        <w:gridCol w:w="504"/>
        <w:gridCol w:w="1083"/>
        <w:gridCol w:w="1687"/>
        <w:gridCol w:w="1110"/>
        <w:gridCol w:w="1121"/>
        <w:gridCol w:w="1499"/>
        <w:gridCol w:w="1169"/>
        <w:gridCol w:w="1114"/>
      </w:tblGrid>
      <w:tr w:rsidR="004F217C" w:rsidTr="004F217C">
        <w:trPr>
          <w:trHeight w:val="456"/>
        </w:trPr>
        <w:tc>
          <w:tcPr>
            <w:tcW w:w="504" w:type="dxa"/>
          </w:tcPr>
          <w:p w:rsidR="004F217C" w:rsidRDefault="004F217C" w:rsidP="004F217C">
            <w:pPr>
              <w:spacing w:after="200" w:line="276" w:lineRule="auto"/>
              <w:jc w:val="both"/>
              <w:rPr>
                <w:rFonts w:ascii="Times New Roman" w:hAnsi="Times New Roman" w:cs="Times New Roman"/>
                <w:lang w:val="en-US"/>
              </w:rPr>
            </w:pPr>
            <w:proofErr w:type="spellStart"/>
            <w:r w:rsidRPr="00D65C73">
              <w:rPr>
                <w:rFonts w:ascii="Times New Roman" w:hAnsi="Times New Roman" w:cs="Times New Roman"/>
                <w:lang w:val="en-US"/>
              </w:rPr>
              <w:t>N</w:t>
            </w:r>
            <w:r>
              <w:rPr>
                <w:rFonts w:ascii="Times New Roman" w:hAnsi="Times New Roman" w:cs="Times New Roman"/>
                <w:lang w:val="en-US"/>
              </w:rPr>
              <w:t>r</w:t>
            </w:r>
            <w:proofErr w:type="spellEnd"/>
            <w:r w:rsidRPr="00D65C73">
              <w:rPr>
                <w:rFonts w:ascii="Times New Roman" w:hAnsi="Times New Roman" w:cs="Times New Roman"/>
                <w:lang w:val="en-US"/>
              </w:rPr>
              <w:t>.</w:t>
            </w:r>
          </w:p>
          <w:p w:rsidR="004F217C" w:rsidRDefault="004F217C" w:rsidP="004F217C">
            <w:pPr>
              <w:spacing w:after="200" w:line="276" w:lineRule="auto"/>
              <w:jc w:val="both"/>
              <w:rPr>
                <w:rFonts w:ascii="Times New Roman" w:hAnsi="Times New Roman" w:cs="Times New Roman"/>
                <w:lang w:val="en-US"/>
              </w:rPr>
            </w:pPr>
            <w:proofErr w:type="gramStart"/>
            <w:r>
              <w:rPr>
                <w:rFonts w:ascii="Times New Roman" w:hAnsi="Times New Roman" w:cs="Times New Roman"/>
                <w:lang w:val="en-US"/>
              </w:rPr>
              <w:t>p</w:t>
            </w:r>
            <w:proofErr w:type="gramEnd"/>
            <w:r>
              <w:rPr>
                <w:rFonts w:ascii="Times New Roman" w:hAnsi="Times New Roman" w:cs="Times New Roman"/>
                <w:lang w:val="en-US"/>
              </w:rPr>
              <w:t>.</w:t>
            </w:r>
          </w:p>
          <w:p w:rsidR="004F217C" w:rsidRDefault="004F217C" w:rsidP="004F217C">
            <w:pPr>
              <w:spacing w:after="200" w:line="276" w:lineRule="auto"/>
              <w:jc w:val="both"/>
              <w:rPr>
                <w:rFonts w:ascii="Times New Roman" w:eastAsia="Calibri" w:hAnsi="Times New Roman" w:cs="Times New Roman"/>
              </w:rPr>
            </w:pPr>
            <w:r>
              <w:rPr>
                <w:rFonts w:ascii="Times New Roman" w:hAnsi="Times New Roman" w:cs="Times New Roman"/>
                <w:lang w:val="en-US"/>
              </w:rPr>
              <w:t>k.</w:t>
            </w:r>
          </w:p>
        </w:tc>
        <w:tc>
          <w:tcPr>
            <w:tcW w:w="1134" w:type="dxa"/>
          </w:tcPr>
          <w:p w:rsidR="004F217C" w:rsidRDefault="004F217C" w:rsidP="00896BAE">
            <w:pPr>
              <w:spacing w:after="200" w:line="276" w:lineRule="auto"/>
              <w:jc w:val="both"/>
              <w:rPr>
                <w:rFonts w:ascii="Times New Roman" w:eastAsia="Calibri" w:hAnsi="Times New Roman" w:cs="Times New Roman"/>
              </w:rPr>
            </w:pPr>
            <w:r w:rsidRPr="00D65C73">
              <w:rPr>
                <w:rFonts w:ascii="Times New Roman" w:hAnsi="Times New Roman" w:cs="Times New Roman"/>
              </w:rPr>
              <w:t>Datums</w:t>
            </w:r>
          </w:p>
        </w:tc>
        <w:tc>
          <w:tcPr>
            <w:tcW w:w="1823" w:type="dxa"/>
          </w:tcPr>
          <w:p w:rsidR="004F217C" w:rsidRDefault="004F217C" w:rsidP="00896BAE">
            <w:pPr>
              <w:spacing w:after="200" w:line="276" w:lineRule="auto"/>
              <w:jc w:val="both"/>
              <w:rPr>
                <w:rFonts w:ascii="Times New Roman" w:eastAsia="Calibri" w:hAnsi="Times New Roman" w:cs="Times New Roman"/>
              </w:rPr>
            </w:pPr>
            <w:r w:rsidRPr="00D65C73">
              <w:rPr>
                <w:rFonts w:ascii="Times New Roman" w:hAnsi="Times New Roman" w:cs="Times New Roman"/>
              </w:rPr>
              <w:t>Autoceļa nosaukums</w:t>
            </w:r>
          </w:p>
        </w:tc>
        <w:tc>
          <w:tcPr>
            <w:tcW w:w="1138" w:type="dxa"/>
          </w:tcPr>
          <w:p w:rsidR="004F217C" w:rsidRDefault="004F217C" w:rsidP="00896BAE">
            <w:pPr>
              <w:spacing w:after="200" w:line="276" w:lineRule="auto"/>
              <w:jc w:val="both"/>
              <w:rPr>
                <w:rFonts w:ascii="Times New Roman" w:eastAsia="Calibri" w:hAnsi="Times New Roman" w:cs="Times New Roman"/>
              </w:rPr>
            </w:pPr>
            <w:r w:rsidRPr="00D65C73">
              <w:rPr>
                <w:rFonts w:ascii="Times New Roman" w:hAnsi="Times New Roman" w:cs="Times New Roman"/>
              </w:rPr>
              <w:t>Autoceļa garums (km)</w:t>
            </w:r>
          </w:p>
        </w:tc>
        <w:tc>
          <w:tcPr>
            <w:tcW w:w="1141" w:type="dxa"/>
          </w:tcPr>
          <w:p w:rsidR="004F217C" w:rsidRPr="00D65C73" w:rsidRDefault="004F217C" w:rsidP="004F217C">
            <w:pPr>
              <w:rPr>
                <w:rFonts w:ascii="Times New Roman" w:hAnsi="Times New Roman" w:cs="Times New Roman"/>
              </w:rPr>
            </w:pPr>
            <w:r w:rsidRPr="00D65C73">
              <w:rPr>
                <w:rFonts w:ascii="Times New Roman" w:hAnsi="Times New Roman" w:cs="Times New Roman"/>
              </w:rPr>
              <w:t>Darba kilometrs</w:t>
            </w:r>
          </w:p>
          <w:p w:rsidR="004F217C" w:rsidRDefault="004F217C" w:rsidP="004F217C">
            <w:pPr>
              <w:spacing w:after="200" w:line="276" w:lineRule="auto"/>
              <w:jc w:val="both"/>
              <w:rPr>
                <w:rFonts w:ascii="Times New Roman" w:eastAsia="Calibri" w:hAnsi="Times New Roman" w:cs="Times New Roman"/>
              </w:rPr>
            </w:pPr>
            <w:r w:rsidRPr="00D65C73">
              <w:rPr>
                <w:rFonts w:ascii="Times New Roman" w:hAnsi="Times New Roman" w:cs="Times New Roman"/>
              </w:rPr>
              <w:t>(no -līdz)</w:t>
            </w:r>
          </w:p>
        </w:tc>
        <w:tc>
          <w:tcPr>
            <w:tcW w:w="1267" w:type="dxa"/>
          </w:tcPr>
          <w:p w:rsidR="004F217C" w:rsidRPr="00D65C73" w:rsidRDefault="004F217C" w:rsidP="004F217C">
            <w:pPr>
              <w:spacing w:after="200" w:line="276" w:lineRule="auto"/>
              <w:jc w:val="center"/>
              <w:rPr>
                <w:rFonts w:ascii="Times New Roman" w:eastAsia="Calibri" w:hAnsi="Times New Roman" w:cs="Times New Roman"/>
                <w:i/>
              </w:rPr>
            </w:pPr>
            <w:r w:rsidRPr="00D65C73">
              <w:rPr>
                <w:rFonts w:ascii="Times New Roman" w:eastAsia="Times New Roman" w:hAnsi="Times New Roman" w:cs="Times New Roman"/>
                <w:lang w:eastAsia="ar-SA"/>
              </w:rPr>
              <w:t>Asfalta (melnā) segum</w:t>
            </w:r>
            <w:r>
              <w:rPr>
                <w:rFonts w:ascii="Times New Roman" w:eastAsia="Times New Roman" w:hAnsi="Times New Roman" w:cs="Times New Roman"/>
                <w:lang w:eastAsia="ar-SA"/>
              </w:rPr>
              <w:t>a</w:t>
            </w:r>
            <w:r>
              <w:rPr>
                <w:rFonts w:ascii="Times New Roman" w:hAnsi="Times New Roman" w:cs="Times New Roman"/>
              </w:rPr>
              <w:t xml:space="preserve"> b</w:t>
            </w:r>
            <w:r w:rsidRPr="00021BF6">
              <w:rPr>
                <w:rFonts w:ascii="Times New Roman" w:hAnsi="Times New Roman" w:cs="Times New Roman"/>
              </w:rPr>
              <w:t>edrīšu aizpildīšana ar šķembām un bitumena emulsiju</w:t>
            </w:r>
            <w:r>
              <w:rPr>
                <w:rFonts w:ascii="Times New Roman" w:hAnsi="Times New Roman" w:cs="Times New Roman"/>
              </w:rPr>
              <w:t>,</w:t>
            </w:r>
            <w:r w:rsidRPr="00021BF6">
              <w:rPr>
                <w:rFonts w:ascii="Times New Roman" w:hAnsi="Times New Roman" w:cs="Times New Roman"/>
              </w:rPr>
              <w:t xml:space="preserve"> izmantojot nepilno tehnoloģiju</w:t>
            </w:r>
            <w:proofErr w:type="gramStart"/>
            <w:r>
              <w:rPr>
                <w:rFonts w:ascii="Times New Roman" w:eastAsia="Times New Roman" w:hAnsi="Times New Roman" w:cs="Times New Roman"/>
                <w:lang w:eastAsia="ar-SA"/>
              </w:rPr>
              <w:t xml:space="preserve">  </w:t>
            </w:r>
            <w:r>
              <w:rPr>
                <w:rFonts w:ascii="Times New Roman" w:eastAsia="Calibri" w:hAnsi="Times New Roman" w:cs="Times New Roman"/>
                <w:i/>
              </w:rPr>
              <w:t xml:space="preserve"> </w:t>
            </w:r>
            <w:proofErr w:type="gramEnd"/>
          </w:p>
          <w:p w:rsidR="004F217C" w:rsidRDefault="00C77ECF" w:rsidP="004F217C">
            <w:pPr>
              <w:spacing w:after="200" w:line="276" w:lineRule="auto"/>
              <w:jc w:val="both"/>
              <w:rPr>
                <w:rFonts w:ascii="Times New Roman" w:eastAsia="Calibri" w:hAnsi="Times New Roman" w:cs="Times New Roman"/>
              </w:rPr>
            </w:pPr>
            <w:r>
              <w:rPr>
                <w:rFonts w:ascii="Times New Roman" w:eastAsia="Calibri" w:hAnsi="Times New Roman" w:cs="Times New Roman"/>
                <w:i/>
              </w:rPr>
              <w:t xml:space="preserve"> </w:t>
            </w:r>
            <w:r w:rsidRPr="00D626E6">
              <w:rPr>
                <w:rFonts w:ascii="Times New Roman" w:eastAsia="Times New Roman" w:hAnsi="Times New Roman" w:cs="Times New Roman"/>
                <w:i/>
                <w:lang w:eastAsia="ar-SA"/>
              </w:rPr>
              <w:t>m</w:t>
            </w:r>
            <w:r w:rsidRPr="00D626E6">
              <w:rPr>
                <w:rFonts w:ascii="Times New Roman" w:eastAsia="Times New Roman" w:hAnsi="Times New Roman" w:cs="Times New Roman"/>
                <w:i/>
                <w:vertAlign w:val="superscript"/>
                <w:lang w:eastAsia="ar-SA"/>
              </w:rPr>
              <w:t>2</w:t>
            </w:r>
            <w:r w:rsidRPr="00D626E6">
              <w:rPr>
                <w:rFonts w:ascii="Times New Roman" w:eastAsia="Times New Roman" w:hAnsi="Times New Roman" w:cs="Times New Roman"/>
                <w:i/>
                <w:lang w:eastAsia="ar-SA"/>
              </w:rPr>
              <w:t xml:space="preserve"> (kvadrātmetri)</w:t>
            </w:r>
          </w:p>
        </w:tc>
        <w:tc>
          <w:tcPr>
            <w:tcW w:w="1140" w:type="dxa"/>
          </w:tcPr>
          <w:p w:rsidR="004F217C" w:rsidRPr="00D65C73" w:rsidRDefault="008157FA" w:rsidP="004F217C">
            <w:pPr>
              <w:spacing w:after="200" w:line="276"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Vienkartas</w:t>
            </w:r>
            <w:proofErr w:type="spellEnd"/>
            <w:r>
              <w:rPr>
                <w:rFonts w:ascii="Times New Roman" w:eastAsia="Times New Roman" w:hAnsi="Times New Roman" w:cs="Times New Roman"/>
                <w:lang w:eastAsia="ar-SA"/>
              </w:rPr>
              <w:t xml:space="preserve"> s</w:t>
            </w:r>
            <w:r w:rsidR="004F217C" w:rsidRPr="00D65C73">
              <w:rPr>
                <w:rFonts w:ascii="Times New Roman" w:eastAsia="Times New Roman" w:hAnsi="Times New Roman" w:cs="Times New Roman"/>
                <w:lang w:eastAsia="ar-SA"/>
              </w:rPr>
              <w:t>elektīvā virsmas apstrāde</w:t>
            </w:r>
          </w:p>
          <w:p w:rsidR="004F217C" w:rsidRPr="00D65C73" w:rsidRDefault="004F217C" w:rsidP="004F217C">
            <w:pPr>
              <w:spacing w:after="200" w:line="276" w:lineRule="auto"/>
              <w:jc w:val="center"/>
              <w:rPr>
                <w:rFonts w:ascii="Times New Roman" w:eastAsia="Times New Roman" w:hAnsi="Times New Roman" w:cs="Times New Roman"/>
                <w:lang w:eastAsia="ar-SA"/>
              </w:rPr>
            </w:pPr>
            <w:r w:rsidRPr="00D65C73">
              <w:rPr>
                <w:rFonts w:ascii="Times New Roman" w:eastAsia="Times New Roman" w:hAnsi="Times New Roman" w:cs="Times New Roman"/>
                <w:lang w:eastAsia="ar-SA"/>
              </w:rPr>
              <w:t xml:space="preserve"> </w:t>
            </w:r>
          </w:p>
          <w:p w:rsidR="004F217C" w:rsidRDefault="004F217C" w:rsidP="004F217C">
            <w:pPr>
              <w:spacing w:after="200" w:line="276" w:lineRule="auto"/>
              <w:jc w:val="both"/>
              <w:rPr>
                <w:rFonts w:ascii="Times New Roman" w:eastAsia="Calibri" w:hAnsi="Times New Roman" w:cs="Times New Roman"/>
              </w:rPr>
            </w:pPr>
            <w:r w:rsidRPr="00D65C73">
              <w:rPr>
                <w:rFonts w:ascii="Times New Roman" w:eastAsia="Times New Roman" w:hAnsi="Times New Roman" w:cs="Times New Roman"/>
                <w:lang w:eastAsia="ar-SA"/>
              </w:rPr>
              <w:t>m</w:t>
            </w:r>
            <w:r w:rsidRPr="00D65C73">
              <w:rPr>
                <w:rFonts w:ascii="Times New Roman" w:eastAsia="Times New Roman" w:hAnsi="Times New Roman" w:cs="Times New Roman"/>
                <w:vertAlign w:val="superscript"/>
                <w:lang w:eastAsia="ar-SA"/>
              </w:rPr>
              <w:t>2</w:t>
            </w:r>
            <w:r w:rsidRPr="00D65C73">
              <w:rPr>
                <w:rFonts w:ascii="Times New Roman" w:eastAsia="Times New Roman" w:hAnsi="Times New Roman" w:cs="Times New Roman"/>
                <w:lang w:eastAsia="ar-SA"/>
              </w:rPr>
              <w:t xml:space="preserve"> (</w:t>
            </w:r>
            <w:proofErr w:type="spellStart"/>
            <w:r w:rsidRPr="00D65C73">
              <w:rPr>
                <w:rFonts w:ascii="Times New Roman" w:eastAsia="Times New Roman" w:hAnsi="Times New Roman" w:cs="Times New Roman"/>
                <w:lang w:eastAsia="ar-SA"/>
              </w:rPr>
              <w:t>kvadrāt-</w:t>
            </w:r>
            <w:proofErr w:type="spellEnd"/>
            <w:r w:rsidRPr="00D65C73">
              <w:rPr>
                <w:rFonts w:ascii="Times New Roman" w:eastAsia="Times New Roman" w:hAnsi="Times New Roman" w:cs="Times New Roman"/>
                <w:lang w:eastAsia="ar-SA"/>
              </w:rPr>
              <w:t xml:space="preserve"> metri)</w:t>
            </w:r>
          </w:p>
        </w:tc>
        <w:tc>
          <w:tcPr>
            <w:tcW w:w="1140" w:type="dxa"/>
          </w:tcPr>
          <w:p w:rsidR="004F217C" w:rsidRPr="00D65C73" w:rsidRDefault="008157FA" w:rsidP="004F217C">
            <w:pPr>
              <w:spacing w:after="200" w:line="276"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Divkartu</w:t>
            </w:r>
            <w:proofErr w:type="spellEnd"/>
            <w:r>
              <w:rPr>
                <w:rFonts w:ascii="Times New Roman" w:eastAsia="Times New Roman" w:hAnsi="Times New Roman" w:cs="Times New Roman"/>
                <w:lang w:eastAsia="ar-SA"/>
              </w:rPr>
              <w:t xml:space="preserve"> s</w:t>
            </w:r>
            <w:r w:rsidR="004F217C" w:rsidRPr="00D65C73">
              <w:rPr>
                <w:rFonts w:ascii="Times New Roman" w:eastAsia="Times New Roman" w:hAnsi="Times New Roman" w:cs="Times New Roman"/>
                <w:lang w:eastAsia="ar-SA"/>
              </w:rPr>
              <w:t>elektīvā virsmas apstrāde</w:t>
            </w:r>
          </w:p>
          <w:p w:rsidR="004F217C" w:rsidRPr="00D65C73" w:rsidRDefault="004F217C" w:rsidP="004F217C">
            <w:pPr>
              <w:spacing w:after="200" w:line="276" w:lineRule="auto"/>
              <w:jc w:val="center"/>
              <w:rPr>
                <w:rFonts w:ascii="Times New Roman" w:eastAsia="Times New Roman" w:hAnsi="Times New Roman" w:cs="Times New Roman"/>
                <w:lang w:eastAsia="ar-SA"/>
              </w:rPr>
            </w:pPr>
            <w:r w:rsidRPr="00D65C73">
              <w:rPr>
                <w:rFonts w:ascii="Times New Roman" w:eastAsia="Times New Roman" w:hAnsi="Times New Roman" w:cs="Times New Roman"/>
                <w:lang w:eastAsia="ar-SA"/>
              </w:rPr>
              <w:t xml:space="preserve"> </w:t>
            </w:r>
          </w:p>
          <w:p w:rsidR="004F217C" w:rsidRDefault="004F217C" w:rsidP="004F217C">
            <w:pPr>
              <w:spacing w:after="200" w:line="276" w:lineRule="auto"/>
              <w:jc w:val="both"/>
              <w:rPr>
                <w:rFonts w:ascii="Times New Roman" w:eastAsia="Calibri" w:hAnsi="Times New Roman" w:cs="Times New Roman"/>
              </w:rPr>
            </w:pPr>
            <w:r w:rsidRPr="00D65C73">
              <w:rPr>
                <w:rFonts w:ascii="Times New Roman" w:eastAsia="Times New Roman" w:hAnsi="Times New Roman" w:cs="Times New Roman"/>
                <w:lang w:eastAsia="ar-SA"/>
              </w:rPr>
              <w:t>m</w:t>
            </w:r>
            <w:r w:rsidRPr="00D65C73">
              <w:rPr>
                <w:rFonts w:ascii="Times New Roman" w:eastAsia="Times New Roman" w:hAnsi="Times New Roman" w:cs="Times New Roman"/>
                <w:vertAlign w:val="superscript"/>
                <w:lang w:eastAsia="ar-SA"/>
              </w:rPr>
              <w:t>2</w:t>
            </w:r>
            <w:r w:rsidRPr="00D65C73">
              <w:rPr>
                <w:rFonts w:ascii="Times New Roman" w:eastAsia="Times New Roman" w:hAnsi="Times New Roman" w:cs="Times New Roman"/>
                <w:lang w:eastAsia="ar-SA"/>
              </w:rPr>
              <w:t xml:space="preserve"> (</w:t>
            </w:r>
            <w:proofErr w:type="spellStart"/>
            <w:r w:rsidRPr="00D65C73">
              <w:rPr>
                <w:rFonts w:ascii="Times New Roman" w:eastAsia="Times New Roman" w:hAnsi="Times New Roman" w:cs="Times New Roman"/>
                <w:lang w:eastAsia="ar-SA"/>
              </w:rPr>
              <w:t>kvadrāt-</w:t>
            </w:r>
            <w:proofErr w:type="spellEnd"/>
            <w:r w:rsidRPr="00D65C73">
              <w:rPr>
                <w:rFonts w:ascii="Times New Roman" w:eastAsia="Times New Roman" w:hAnsi="Times New Roman" w:cs="Times New Roman"/>
                <w:lang w:eastAsia="ar-SA"/>
              </w:rPr>
              <w:t xml:space="preserve"> metri)</w:t>
            </w: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4F217C">
        <w:trPr>
          <w:trHeight w:val="228"/>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r w:rsidR="004F217C" w:rsidTr="008157FA">
        <w:trPr>
          <w:trHeight w:val="525"/>
        </w:trPr>
        <w:tc>
          <w:tcPr>
            <w:tcW w:w="504" w:type="dxa"/>
          </w:tcPr>
          <w:p w:rsidR="004F217C" w:rsidRDefault="004F217C" w:rsidP="00896BAE">
            <w:pPr>
              <w:spacing w:after="200" w:line="276" w:lineRule="auto"/>
              <w:jc w:val="both"/>
              <w:rPr>
                <w:rFonts w:ascii="Times New Roman" w:eastAsia="Calibri" w:hAnsi="Times New Roman" w:cs="Times New Roman"/>
              </w:rPr>
            </w:pPr>
          </w:p>
        </w:tc>
        <w:tc>
          <w:tcPr>
            <w:tcW w:w="1134" w:type="dxa"/>
          </w:tcPr>
          <w:p w:rsidR="004F217C" w:rsidRDefault="004F217C" w:rsidP="00896BAE">
            <w:pPr>
              <w:spacing w:after="200" w:line="276" w:lineRule="auto"/>
              <w:jc w:val="both"/>
              <w:rPr>
                <w:rFonts w:ascii="Times New Roman" w:eastAsia="Calibri" w:hAnsi="Times New Roman" w:cs="Times New Roman"/>
              </w:rPr>
            </w:pPr>
          </w:p>
        </w:tc>
        <w:tc>
          <w:tcPr>
            <w:tcW w:w="1823" w:type="dxa"/>
          </w:tcPr>
          <w:p w:rsidR="004F217C" w:rsidRDefault="004F217C" w:rsidP="00896BAE">
            <w:pPr>
              <w:spacing w:after="200" w:line="276" w:lineRule="auto"/>
              <w:jc w:val="both"/>
              <w:rPr>
                <w:rFonts w:ascii="Times New Roman" w:eastAsia="Calibri" w:hAnsi="Times New Roman" w:cs="Times New Roman"/>
              </w:rPr>
            </w:pPr>
          </w:p>
        </w:tc>
        <w:tc>
          <w:tcPr>
            <w:tcW w:w="1138" w:type="dxa"/>
          </w:tcPr>
          <w:p w:rsidR="004F217C" w:rsidRDefault="004F217C" w:rsidP="00896BAE">
            <w:pPr>
              <w:spacing w:after="200" w:line="276" w:lineRule="auto"/>
              <w:jc w:val="both"/>
              <w:rPr>
                <w:rFonts w:ascii="Times New Roman" w:eastAsia="Calibri" w:hAnsi="Times New Roman" w:cs="Times New Roman"/>
              </w:rPr>
            </w:pPr>
          </w:p>
        </w:tc>
        <w:tc>
          <w:tcPr>
            <w:tcW w:w="1141" w:type="dxa"/>
          </w:tcPr>
          <w:p w:rsidR="004F217C" w:rsidRDefault="004F217C" w:rsidP="00896BAE">
            <w:pPr>
              <w:spacing w:after="200" w:line="276" w:lineRule="auto"/>
              <w:jc w:val="both"/>
              <w:rPr>
                <w:rFonts w:ascii="Times New Roman" w:eastAsia="Calibri" w:hAnsi="Times New Roman" w:cs="Times New Roman"/>
              </w:rPr>
            </w:pPr>
          </w:p>
        </w:tc>
        <w:tc>
          <w:tcPr>
            <w:tcW w:w="1267"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c>
          <w:tcPr>
            <w:tcW w:w="1140" w:type="dxa"/>
          </w:tcPr>
          <w:p w:rsidR="004F217C" w:rsidRDefault="004F217C" w:rsidP="00896BAE">
            <w:pPr>
              <w:spacing w:after="200" w:line="276" w:lineRule="auto"/>
              <w:jc w:val="both"/>
              <w:rPr>
                <w:rFonts w:ascii="Times New Roman" w:eastAsia="Calibri" w:hAnsi="Times New Roman" w:cs="Times New Roman"/>
              </w:rPr>
            </w:pPr>
          </w:p>
        </w:tc>
      </w:tr>
    </w:tbl>
    <w:p w:rsidR="008157FA" w:rsidRPr="008157FA" w:rsidRDefault="008157FA" w:rsidP="008157FA">
      <w:pPr>
        <w:spacing w:after="200" w:line="276" w:lineRule="auto"/>
        <w:jc w:val="both"/>
        <w:rPr>
          <w:rFonts w:ascii="Times New Roman" w:hAnsi="Times New Roman" w:cs="Times New Roman"/>
          <w:b/>
          <w:lang w:val="en-US"/>
        </w:rPr>
      </w:pPr>
      <w:r>
        <w:rPr>
          <w:rFonts w:ascii="Times New Roman" w:hAnsi="Times New Roman" w:cs="Times New Roman"/>
          <w:b/>
          <w:lang w:val="en-US"/>
        </w:rPr>
        <w:t>PASŪTĪTĀJA</w:t>
      </w:r>
      <w:r w:rsidRPr="008157FA">
        <w:rPr>
          <w:rFonts w:ascii="Times New Roman" w:hAnsi="Times New Roman" w:cs="Times New Roman"/>
          <w:b/>
          <w:lang w:val="en-US"/>
        </w:rPr>
        <w:t xml:space="preserve"> PĀRSTĀVIS</w:t>
      </w:r>
      <w:r w:rsidRPr="008157FA">
        <w:rPr>
          <w:rFonts w:ascii="Times New Roman" w:hAnsi="Times New Roman" w:cs="Times New Roman"/>
          <w:b/>
          <w:lang w:val="en-US"/>
        </w:rPr>
        <w:tab/>
      </w:r>
      <w:r w:rsidRPr="008157FA">
        <w:rPr>
          <w:rFonts w:ascii="Times New Roman" w:hAnsi="Times New Roman" w:cs="Times New Roman"/>
          <w:b/>
          <w:lang w:val="en-US"/>
        </w:rPr>
        <w:tab/>
      </w:r>
      <w:r w:rsidRPr="008157FA">
        <w:rPr>
          <w:rFonts w:ascii="Times New Roman" w:hAnsi="Times New Roman" w:cs="Times New Roman"/>
          <w:b/>
          <w:lang w:val="en-US"/>
        </w:rPr>
        <w:tab/>
      </w:r>
      <w:r>
        <w:rPr>
          <w:rFonts w:ascii="Times New Roman" w:hAnsi="Times New Roman" w:cs="Times New Roman"/>
          <w:b/>
          <w:lang w:val="en-US"/>
        </w:rPr>
        <w:t>IZPILDĪTĀJA</w:t>
      </w:r>
      <w:r w:rsidRPr="008157FA">
        <w:rPr>
          <w:rFonts w:ascii="Times New Roman" w:hAnsi="Times New Roman" w:cs="Times New Roman"/>
          <w:b/>
          <w:lang w:val="en-US"/>
        </w:rPr>
        <w:t xml:space="preserve"> PĀRSTĀVIS</w:t>
      </w:r>
    </w:p>
    <w:p w:rsidR="008157FA" w:rsidRPr="008157FA" w:rsidRDefault="008157FA" w:rsidP="008157FA">
      <w:pPr>
        <w:spacing w:line="276" w:lineRule="auto"/>
        <w:jc w:val="both"/>
        <w:rPr>
          <w:rFonts w:ascii="Times New Roman" w:hAnsi="Times New Roman" w:cs="Times New Roman"/>
          <w:b/>
          <w:lang w:val="en-US"/>
        </w:rPr>
      </w:pPr>
      <w:r w:rsidRPr="008157FA">
        <w:rPr>
          <w:rFonts w:ascii="Times New Roman" w:hAnsi="Times New Roman" w:cs="Times New Roman"/>
          <w:b/>
          <w:lang w:val="en-US"/>
        </w:rPr>
        <w:t>__________________________</w:t>
      </w:r>
      <w:r w:rsidRPr="008157FA">
        <w:rPr>
          <w:rFonts w:ascii="Times New Roman" w:hAnsi="Times New Roman" w:cs="Times New Roman"/>
          <w:b/>
          <w:lang w:val="en-US"/>
        </w:rPr>
        <w:tab/>
      </w:r>
      <w:r w:rsidRPr="008157FA">
        <w:rPr>
          <w:rFonts w:ascii="Times New Roman" w:hAnsi="Times New Roman" w:cs="Times New Roman"/>
          <w:b/>
          <w:lang w:val="en-US"/>
        </w:rPr>
        <w:tab/>
      </w:r>
      <w:r w:rsidRPr="008157FA">
        <w:rPr>
          <w:rFonts w:ascii="Times New Roman" w:hAnsi="Times New Roman" w:cs="Times New Roman"/>
          <w:b/>
          <w:lang w:val="en-US"/>
        </w:rPr>
        <w:tab/>
        <w:t>_________________________</w:t>
      </w:r>
    </w:p>
    <w:p w:rsidR="00AC3A82" w:rsidRPr="00D65C73" w:rsidRDefault="008157FA" w:rsidP="008157FA">
      <w:pPr>
        <w:rPr>
          <w:rFonts w:ascii="Times New Roman" w:hAnsi="Times New Roman" w:cs="Times New Roman"/>
        </w:rPr>
      </w:pPr>
      <w:proofErr w:type="spellStart"/>
      <w:r w:rsidRPr="008157FA">
        <w:rPr>
          <w:rFonts w:ascii="Times New Roman" w:hAnsi="Times New Roman" w:cs="Times New Roman"/>
          <w:b/>
          <w:lang w:val="en-US"/>
        </w:rPr>
        <w:t>Paraksts</w:t>
      </w:r>
      <w:proofErr w:type="spellEnd"/>
      <w:r w:rsidRPr="008157FA">
        <w:rPr>
          <w:rFonts w:ascii="Times New Roman" w:hAnsi="Times New Roman" w:cs="Times New Roman"/>
          <w:b/>
          <w:lang w:val="en-US"/>
        </w:rPr>
        <w:t xml:space="preserve">, </w:t>
      </w:r>
      <w:proofErr w:type="spellStart"/>
      <w:r w:rsidRPr="008157FA">
        <w:rPr>
          <w:rFonts w:ascii="Times New Roman" w:hAnsi="Times New Roman" w:cs="Times New Roman"/>
          <w:b/>
          <w:lang w:val="en-US"/>
        </w:rPr>
        <w:t>atšifrējums</w:t>
      </w:r>
      <w:proofErr w:type="spellEnd"/>
      <w:r w:rsidRPr="008157FA">
        <w:rPr>
          <w:rFonts w:ascii="Times New Roman" w:hAnsi="Times New Roman" w:cs="Times New Roman"/>
          <w:b/>
          <w:lang w:val="en-US"/>
        </w:rPr>
        <w:tab/>
      </w:r>
      <w:r w:rsidRPr="008157FA">
        <w:rPr>
          <w:rFonts w:ascii="Times New Roman" w:hAnsi="Times New Roman" w:cs="Times New Roman"/>
          <w:b/>
          <w:lang w:val="en-US"/>
        </w:rPr>
        <w:tab/>
      </w:r>
      <w:r w:rsidRPr="008157FA">
        <w:rPr>
          <w:rFonts w:ascii="Times New Roman" w:hAnsi="Times New Roman" w:cs="Times New Roman"/>
          <w:b/>
          <w:lang w:val="en-US"/>
        </w:rPr>
        <w:tab/>
      </w:r>
      <w:r w:rsidRPr="008157FA">
        <w:rPr>
          <w:rFonts w:ascii="Times New Roman" w:hAnsi="Times New Roman" w:cs="Times New Roman"/>
          <w:b/>
          <w:lang w:val="en-US"/>
        </w:rPr>
        <w:tab/>
      </w:r>
      <w:r w:rsidRPr="008157FA">
        <w:rPr>
          <w:rFonts w:ascii="Times New Roman" w:hAnsi="Times New Roman" w:cs="Times New Roman"/>
          <w:b/>
          <w:lang w:val="en-US"/>
        </w:rPr>
        <w:tab/>
      </w:r>
      <w:proofErr w:type="spellStart"/>
      <w:r w:rsidRPr="008157FA">
        <w:rPr>
          <w:rFonts w:ascii="Times New Roman" w:hAnsi="Times New Roman" w:cs="Times New Roman"/>
          <w:b/>
          <w:lang w:val="en-US"/>
        </w:rPr>
        <w:t>Paraksts</w:t>
      </w:r>
      <w:proofErr w:type="spellEnd"/>
      <w:r w:rsidRPr="008157FA">
        <w:rPr>
          <w:rFonts w:ascii="Times New Roman" w:hAnsi="Times New Roman" w:cs="Times New Roman"/>
          <w:b/>
          <w:lang w:val="en-US"/>
        </w:rPr>
        <w:t xml:space="preserve">, </w:t>
      </w:r>
      <w:proofErr w:type="spellStart"/>
      <w:r w:rsidRPr="008157FA">
        <w:rPr>
          <w:rFonts w:ascii="Times New Roman" w:hAnsi="Times New Roman" w:cs="Times New Roman"/>
          <w:b/>
          <w:lang w:val="en-US"/>
        </w:rPr>
        <w:t>atšifrējums</w:t>
      </w:r>
      <w:proofErr w:type="spellEnd"/>
      <w:r>
        <w:rPr>
          <w:lang w:val="en-US"/>
        </w:rPr>
        <w:tab/>
      </w:r>
      <w:r>
        <w:rPr>
          <w:lang w:val="en-US"/>
        </w:rPr>
        <w:tab/>
      </w:r>
    </w:p>
    <w:sectPr w:rsidR="00AC3A82" w:rsidRPr="00D65C73" w:rsidSect="003C6C4E">
      <w:footerReference w:type="default" r:id="rId1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41" w:rsidRDefault="00DA5241" w:rsidP="00852988">
      <w:pPr>
        <w:spacing w:after="0" w:line="240" w:lineRule="auto"/>
      </w:pPr>
      <w:r>
        <w:separator/>
      </w:r>
    </w:p>
  </w:endnote>
  <w:endnote w:type="continuationSeparator" w:id="0">
    <w:p w:rsidR="00DA5241" w:rsidRDefault="00DA5241"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5" w:usb1="00000000" w:usb2="00000000" w:usb3="00000000" w:csb0="00000080"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0361797"/>
      <w:docPartObj>
        <w:docPartGallery w:val="Page Numbers (Bottom of Page)"/>
        <w:docPartUnique/>
      </w:docPartObj>
    </w:sdtPr>
    <w:sdtEndPr/>
    <w:sdtContent>
      <w:p w:rsidR="00B80EC5" w:rsidRPr="005772D9" w:rsidRDefault="00B80EC5">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F45503">
          <w:rPr>
            <w:rFonts w:ascii="Times New Roman" w:hAnsi="Times New Roman" w:cs="Times New Roman"/>
            <w:noProof/>
            <w:sz w:val="20"/>
            <w:szCs w:val="20"/>
          </w:rPr>
          <w:t>2</w:t>
        </w:r>
        <w:r w:rsidRPr="005772D9">
          <w:rPr>
            <w:rFonts w:ascii="Times New Roman" w:hAnsi="Times New Roman" w:cs="Times New Roman"/>
            <w:sz w:val="20"/>
            <w:szCs w:val="20"/>
          </w:rPr>
          <w:fldChar w:fldCharType="end"/>
        </w:r>
      </w:p>
    </w:sdtContent>
  </w:sdt>
  <w:p w:rsidR="00B80EC5" w:rsidRPr="005772D9" w:rsidRDefault="00B80E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41" w:rsidRDefault="00DA5241" w:rsidP="00852988">
      <w:pPr>
        <w:spacing w:after="0" w:line="240" w:lineRule="auto"/>
      </w:pPr>
      <w:r>
        <w:separator/>
      </w:r>
    </w:p>
  </w:footnote>
  <w:footnote w:type="continuationSeparator" w:id="0">
    <w:p w:rsidR="00DA5241" w:rsidRDefault="00DA5241" w:rsidP="00852988">
      <w:pPr>
        <w:spacing w:after="0" w:line="240" w:lineRule="auto"/>
      </w:pPr>
      <w:r>
        <w:continuationSeparator/>
      </w:r>
    </w:p>
  </w:footnote>
  <w:footnote w:id="1">
    <w:p w:rsidR="00B80EC5" w:rsidRPr="001D7DE0" w:rsidRDefault="00B80EC5" w:rsidP="008E6425">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w:t>
      </w:r>
      <w:proofErr w:type="spellStart"/>
      <w:r w:rsidRPr="001D7DE0">
        <w:rPr>
          <w:sz w:val="18"/>
          <w:szCs w:val="18"/>
        </w:rPr>
        <w:t>mikro</w:t>
      </w:r>
      <w:proofErr w:type="spellEnd"/>
      <w:r w:rsidRPr="001D7DE0">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Vidējais uzņēmums ir uzņēmums, kas nav mazais uzņēmums, un kurā</w:t>
      </w:r>
      <w:proofErr w:type="gramStart"/>
      <w:r w:rsidRPr="001D7DE0">
        <w:rPr>
          <w:sz w:val="18"/>
          <w:szCs w:val="18"/>
        </w:rPr>
        <w:t xml:space="preserve">  </w:t>
      </w:r>
      <w:proofErr w:type="gramEnd"/>
      <w:r w:rsidRPr="001D7DE0">
        <w:rPr>
          <w:sz w:val="18"/>
          <w:szCs w:val="18"/>
        </w:rPr>
        <w:t xml:space="preserve">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rsidR="00B80EC5" w:rsidRPr="00CB454B" w:rsidRDefault="00B80EC5" w:rsidP="001E6EEC">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B80EC5" w:rsidRPr="001E6EEC" w:rsidRDefault="00B80EC5" w:rsidP="001E6EEC">
      <w:pPr>
        <w:pStyle w:val="ListParagraph"/>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B80EC5" w:rsidRPr="008E6425" w:rsidRDefault="00B80EC5" w:rsidP="001E6EEC">
      <w:pPr>
        <w:pStyle w:val="FootnoteText"/>
        <w:jc w:val="both"/>
      </w:pPr>
      <w:r>
        <w:rPr>
          <w:rStyle w:val="FootnoteReference"/>
        </w:rPr>
        <w:footnoteRef/>
      </w:r>
      <w:r>
        <w:t xml:space="preserve"> </w:t>
      </w:r>
      <w:r w:rsidRPr="008E6425">
        <w:rPr>
          <w:sz w:val="18"/>
          <w:szCs w:val="18"/>
        </w:rPr>
        <w:t xml:space="preserve">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Vidējais uzņēmums ir uzņēmums, kas nav mazais uzņēmums, un kurā</w:t>
      </w:r>
      <w:proofErr w:type="gramStart"/>
      <w:r w:rsidRPr="008E6425">
        <w:rPr>
          <w:sz w:val="18"/>
          <w:szCs w:val="18"/>
        </w:rPr>
        <w:t xml:space="preserve">  </w:t>
      </w:r>
      <w:proofErr w:type="gramEnd"/>
      <w:r w:rsidRPr="008E6425">
        <w:rPr>
          <w:sz w:val="18"/>
          <w:szCs w:val="18"/>
        </w:rPr>
        <w:t xml:space="preserve">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 w:id="4">
    <w:p w:rsidR="00B80EC5" w:rsidRPr="007E5F89" w:rsidRDefault="00B80EC5"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1" w:history="1">
        <w:r w:rsidRPr="007E5F89">
          <w:rPr>
            <w:rStyle w:val="Hyperlink"/>
            <w:rFonts w:eastAsia="Helvetica"/>
          </w:rPr>
          <w:t>http://likumi.lv/doc.php?id=10127</w:t>
        </w:r>
      </w:hyperlink>
      <w:r w:rsidRPr="007E5F89">
        <w:rPr>
          <w:rFonts w:eastAsia="Helvetica"/>
        </w:rPr>
        <w:t xml:space="preserve">. </w:t>
      </w:r>
    </w:p>
  </w:footnote>
  <w:footnote w:id="5">
    <w:p w:rsidR="00B80EC5" w:rsidRPr="007E5F89" w:rsidRDefault="00B80EC5"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2010.gada 28.septembra noteikumu Nr.916 „Dokumentu izstrādāšanas un noformēšanas kārtība”</w:t>
      </w:r>
      <w:proofErr w:type="gramStart"/>
      <w:r w:rsidRPr="007E5F89">
        <w:rPr>
          <w:rFonts w:eastAsia="Helvetica"/>
        </w:rPr>
        <w:t xml:space="preserve"> , </w:t>
      </w:r>
      <w:proofErr w:type="gramEnd"/>
      <w:r w:rsidRPr="007E5F89">
        <w:rPr>
          <w:rFonts w:eastAsia="Helvetica"/>
        </w:rPr>
        <w:t xml:space="preserve">skatīt: </w:t>
      </w:r>
      <w:hyperlink r:id="rId2" w:history="1">
        <w:r w:rsidRPr="007E5F89">
          <w:rPr>
            <w:rStyle w:val="Hyperlink"/>
            <w:rFonts w:eastAsia="Helvetica"/>
          </w:rPr>
          <w:t>http://likumi.lv/doc.php?id=219491</w:t>
        </w:r>
      </w:hyperlink>
      <w:r w:rsidRPr="007E5F89">
        <w:rPr>
          <w:rFonts w:eastAsia="Helvetica"/>
        </w:rPr>
        <w:t>.</w:t>
      </w:r>
    </w:p>
  </w:footnote>
  <w:footnote w:id="6">
    <w:p w:rsidR="00B80EC5" w:rsidRDefault="00B80EC5">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p w:rsidR="00B80EC5" w:rsidRDefault="00B80EC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2CE3CE9"/>
    <w:multiLevelType w:val="multilevel"/>
    <w:tmpl w:val="DF9281B8"/>
    <w:lvl w:ilvl="0">
      <w:start w:val="1"/>
      <w:numFmt w:val="decimal"/>
      <w:lvlText w:val="%1."/>
      <w:lvlJc w:val="left"/>
      <w:pPr>
        <w:ind w:left="1070" w:hanging="360"/>
      </w:pPr>
      <w:rPr>
        <w:rFonts w:hint="default"/>
        <w:i w:val="0"/>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0A3C58C0"/>
    <w:multiLevelType w:val="hybridMultilevel"/>
    <w:tmpl w:val="377CDFE6"/>
    <w:lvl w:ilvl="0" w:tplc="FFFFFFFF">
      <w:start w:val="1"/>
      <w:numFmt w:val="bullet"/>
      <w:lvlText w:val=""/>
      <w:lvlJc w:val="left"/>
      <w:pPr>
        <w:tabs>
          <w:tab w:val="num" w:pos="720"/>
        </w:tabs>
        <w:ind w:left="720" w:hanging="360"/>
      </w:pPr>
      <w:rPr>
        <w:rFonts w:ascii="Symbol" w:hAnsi="Symbol" w:cs="Symbol" w:hint="default"/>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05546E"/>
    <w:multiLevelType w:val="hybridMultilevel"/>
    <w:tmpl w:val="E6A2534A"/>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9">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DC0F92"/>
    <w:multiLevelType w:val="hybridMultilevel"/>
    <w:tmpl w:val="7D0A5FD0"/>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04260001">
      <w:start w:val="1"/>
      <w:numFmt w:val="bullet"/>
      <w:lvlText w:val=""/>
      <w:lvlJc w:val="left"/>
      <w:pPr>
        <w:tabs>
          <w:tab w:val="num" w:pos="3960"/>
        </w:tabs>
        <w:ind w:left="3960" w:hanging="360"/>
      </w:pPr>
      <w:rPr>
        <w:rFonts w:ascii="Symbol" w:hAnsi="Symbol" w:cs="Symbol" w:hint="default"/>
        <w:sz w:val="24"/>
        <w:szCs w:val="24"/>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2">
    <w:nsid w:val="2CEE5BED"/>
    <w:multiLevelType w:val="multilevel"/>
    <w:tmpl w:val="37203B9A"/>
    <w:lvl w:ilvl="0">
      <w:start w:val="1"/>
      <w:numFmt w:val="decimal"/>
      <w:lvlText w:val="%1."/>
      <w:lvlJc w:val="left"/>
      <w:pPr>
        <w:ind w:left="720" w:hanging="360"/>
      </w:pPr>
      <w:rPr>
        <w:rFonts w:eastAsia="Arial Unicode MS" w:hint="default"/>
        <w:color w:val="auto"/>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D241C4"/>
    <w:multiLevelType w:val="hybridMultilevel"/>
    <w:tmpl w:val="D4F0B504"/>
    <w:lvl w:ilvl="0" w:tplc="D3EC8E7A">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E4A4FD8"/>
    <w:multiLevelType w:val="multilevel"/>
    <w:tmpl w:val="2F7CF9F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2370BAB"/>
    <w:multiLevelType w:val="hybridMultilevel"/>
    <w:tmpl w:val="B204C1D0"/>
    <w:lvl w:ilvl="0" w:tplc="2FB6DD6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6E3D98"/>
    <w:multiLevelType w:val="hybridMultilevel"/>
    <w:tmpl w:val="A2C6F0AE"/>
    <w:styleLink w:val="111111"/>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4073A5B"/>
    <w:multiLevelType w:val="multilevel"/>
    <w:tmpl w:val="1680A2F2"/>
    <w:lvl w:ilvl="0">
      <w:start w:val="1"/>
      <w:numFmt w:val="decimal"/>
      <w:lvlText w:val="%1."/>
      <w:lvlJc w:val="left"/>
      <w:pPr>
        <w:tabs>
          <w:tab w:val="num" w:pos="786"/>
        </w:tabs>
        <w:ind w:left="786"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A4B0D28"/>
    <w:multiLevelType w:val="multilevel"/>
    <w:tmpl w:val="05C0E68E"/>
    <w:lvl w:ilvl="0">
      <w:start w:val="11"/>
      <w:numFmt w:val="decimal"/>
      <w:lvlText w:val="%1."/>
      <w:lvlJc w:val="left"/>
      <w:pPr>
        <w:ind w:left="2190" w:hanging="480"/>
      </w:pPr>
    </w:lvl>
    <w:lvl w:ilvl="1">
      <w:start w:val="1"/>
      <w:numFmt w:val="decimal"/>
      <w:lvlText w:val="%1.%2."/>
      <w:lvlJc w:val="left"/>
      <w:pPr>
        <w:ind w:left="1560" w:hanging="48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nsid w:val="6A620DC3"/>
    <w:multiLevelType w:val="hybridMultilevel"/>
    <w:tmpl w:val="4A04E27A"/>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6BAA2D6E"/>
    <w:multiLevelType w:val="multilevel"/>
    <w:tmpl w:val="0F8244A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40"/>
        </w:tabs>
        <w:ind w:left="54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14C40CE"/>
    <w:multiLevelType w:val="hybridMultilevel"/>
    <w:tmpl w:val="F5B4A432"/>
    <w:lvl w:ilvl="0" w:tplc="FFFFFFFF">
      <w:start w:val="1"/>
      <w:numFmt w:val="bullet"/>
      <w:lvlText w:val=""/>
      <w:lvlJc w:val="left"/>
      <w:pPr>
        <w:tabs>
          <w:tab w:val="num" w:pos="360"/>
        </w:tabs>
        <w:ind w:left="360" w:hanging="360"/>
      </w:pPr>
      <w:rPr>
        <w:rFonts w:ascii="Symbol" w:hAnsi="Symbol" w:cs="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5">
    <w:nsid w:val="764D42BB"/>
    <w:multiLevelType w:val="multilevel"/>
    <w:tmpl w:val="24F8B1AC"/>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5"/>
  </w:num>
  <w:num w:numId="6">
    <w:abstractNumId w:val="7"/>
  </w:num>
  <w:num w:numId="7">
    <w:abstractNumId w:val="14"/>
  </w:num>
  <w:num w:numId="8">
    <w:abstractNumId w:val="19"/>
  </w:num>
  <w:num w:numId="9">
    <w:abstractNumId w:val="17"/>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1"/>
  </w:num>
  <w:num w:numId="15">
    <w:abstractNumId w:val="6"/>
  </w:num>
  <w:num w:numId="16">
    <w:abstractNumId w:val="8"/>
  </w:num>
  <w:num w:numId="17">
    <w:abstractNumId w:val="22"/>
  </w:num>
  <w:num w:numId="18">
    <w:abstractNumId w:val="13"/>
  </w:num>
  <w:num w:numId="19">
    <w:abstractNumId w:val="12"/>
  </w:num>
  <w:num w:numId="20">
    <w:abstractNumId w:val="26"/>
  </w:num>
  <w:num w:numId="21">
    <w:abstractNumId w:val="18"/>
  </w:num>
  <w:num w:numId="22">
    <w:abstractNumId w:val="10"/>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0152"/>
    <w:rsid w:val="000016D3"/>
    <w:rsid w:val="00001E07"/>
    <w:rsid w:val="000046FC"/>
    <w:rsid w:val="00004DF3"/>
    <w:rsid w:val="00006F79"/>
    <w:rsid w:val="0000793F"/>
    <w:rsid w:val="0001382E"/>
    <w:rsid w:val="00016D80"/>
    <w:rsid w:val="000257D1"/>
    <w:rsid w:val="00025F9E"/>
    <w:rsid w:val="00031852"/>
    <w:rsid w:val="00034BBF"/>
    <w:rsid w:val="000408E3"/>
    <w:rsid w:val="0004453A"/>
    <w:rsid w:val="000454B6"/>
    <w:rsid w:val="0004606D"/>
    <w:rsid w:val="000538B8"/>
    <w:rsid w:val="00053F62"/>
    <w:rsid w:val="00055BEF"/>
    <w:rsid w:val="00057D8C"/>
    <w:rsid w:val="000601AA"/>
    <w:rsid w:val="00062EAF"/>
    <w:rsid w:val="000711CA"/>
    <w:rsid w:val="0007441A"/>
    <w:rsid w:val="00081303"/>
    <w:rsid w:val="00081DF9"/>
    <w:rsid w:val="000862B4"/>
    <w:rsid w:val="000869E8"/>
    <w:rsid w:val="00087D7E"/>
    <w:rsid w:val="000922FA"/>
    <w:rsid w:val="000926C7"/>
    <w:rsid w:val="00093441"/>
    <w:rsid w:val="000A0AB6"/>
    <w:rsid w:val="000A0F77"/>
    <w:rsid w:val="000A1618"/>
    <w:rsid w:val="000A3082"/>
    <w:rsid w:val="000A3765"/>
    <w:rsid w:val="000A4E75"/>
    <w:rsid w:val="000A5CE7"/>
    <w:rsid w:val="000A6B33"/>
    <w:rsid w:val="000B2B9D"/>
    <w:rsid w:val="000B3841"/>
    <w:rsid w:val="000B41BB"/>
    <w:rsid w:val="000B5B43"/>
    <w:rsid w:val="000B6857"/>
    <w:rsid w:val="000C3C7C"/>
    <w:rsid w:val="000D153E"/>
    <w:rsid w:val="000D167D"/>
    <w:rsid w:val="000D7DF9"/>
    <w:rsid w:val="000E375A"/>
    <w:rsid w:val="000E3A0B"/>
    <w:rsid w:val="000E3C4C"/>
    <w:rsid w:val="000E4DD5"/>
    <w:rsid w:val="000E5546"/>
    <w:rsid w:val="000F49E4"/>
    <w:rsid w:val="000F6236"/>
    <w:rsid w:val="000F79DF"/>
    <w:rsid w:val="00100ECD"/>
    <w:rsid w:val="001017BF"/>
    <w:rsid w:val="00101F82"/>
    <w:rsid w:val="001054DE"/>
    <w:rsid w:val="001070BB"/>
    <w:rsid w:val="001109BD"/>
    <w:rsid w:val="00112E3B"/>
    <w:rsid w:val="001134C9"/>
    <w:rsid w:val="00117542"/>
    <w:rsid w:val="00117C72"/>
    <w:rsid w:val="00120806"/>
    <w:rsid w:val="001208A4"/>
    <w:rsid w:val="00121A8D"/>
    <w:rsid w:val="001244FC"/>
    <w:rsid w:val="00124B62"/>
    <w:rsid w:val="00125868"/>
    <w:rsid w:val="00131E9A"/>
    <w:rsid w:val="00136892"/>
    <w:rsid w:val="0013794E"/>
    <w:rsid w:val="00147E77"/>
    <w:rsid w:val="001502BF"/>
    <w:rsid w:val="00154840"/>
    <w:rsid w:val="00155CD6"/>
    <w:rsid w:val="001566C8"/>
    <w:rsid w:val="001620D9"/>
    <w:rsid w:val="001645DB"/>
    <w:rsid w:val="00165C25"/>
    <w:rsid w:val="00166960"/>
    <w:rsid w:val="00167E6F"/>
    <w:rsid w:val="001749B0"/>
    <w:rsid w:val="0017540F"/>
    <w:rsid w:val="00177B74"/>
    <w:rsid w:val="00181E8F"/>
    <w:rsid w:val="001822FE"/>
    <w:rsid w:val="0018348B"/>
    <w:rsid w:val="00185C42"/>
    <w:rsid w:val="00190AFA"/>
    <w:rsid w:val="00192E24"/>
    <w:rsid w:val="001933EE"/>
    <w:rsid w:val="001A3E64"/>
    <w:rsid w:val="001A59FB"/>
    <w:rsid w:val="001A607D"/>
    <w:rsid w:val="001A6B94"/>
    <w:rsid w:val="001A6DE3"/>
    <w:rsid w:val="001A7F90"/>
    <w:rsid w:val="001B1E7E"/>
    <w:rsid w:val="001B2679"/>
    <w:rsid w:val="001B4464"/>
    <w:rsid w:val="001B5380"/>
    <w:rsid w:val="001C03BB"/>
    <w:rsid w:val="001C1C7E"/>
    <w:rsid w:val="001C577A"/>
    <w:rsid w:val="001D02F7"/>
    <w:rsid w:val="001D040F"/>
    <w:rsid w:val="001D07D7"/>
    <w:rsid w:val="001D1377"/>
    <w:rsid w:val="001D735D"/>
    <w:rsid w:val="001D7CB8"/>
    <w:rsid w:val="001D7DE0"/>
    <w:rsid w:val="001E6EEC"/>
    <w:rsid w:val="001F1665"/>
    <w:rsid w:val="001F3A16"/>
    <w:rsid w:val="001F42F1"/>
    <w:rsid w:val="001F4BFC"/>
    <w:rsid w:val="001F6703"/>
    <w:rsid w:val="001F7E61"/>
    <w:rsid w:val="002001A7"/>
    <w:rsid w:val="00200D57"/>
    <w:rsid w:val="00201D43"/>
    <w:rsid w:val="0020308B"/>
    <w:rsid w:val="002134F8"/>
    <w:rsid w:val="00216971"/>
    <w:rsid w:val="0022161B"/>
    <w:rsid w:val="002238C9"/>
    <w:rsid w:val="00224B94"/>
    <w:rsid w:val="002258D7"/>
    <w:rsid w:val="00231B70"/>
    <w:rsid w:val="00232EA8"/>
    <w:rsid w:val="00235440"/>
    <w:rsid w:val="002402AF"/>
    <w:rsid w:val="002462CA"/>
    <w:rsid w:val="002518BB"/>
    <w:rsid w:val="00252B9C"/>
    <w:rsid w:val="00252BC6"/>
    <w:rsid w:val="00253F54"/>
    <w:rsid w:val="00253FD9"/>
    <w:rsid w:val="0025694E"/>
    <w:rsid w:val="00256F88"/>
    <w:rsid w:val="002632C8"/>
    <w:rsid w:val="002673B7"/>
    <w:rsid w:val="0027497C"/>
    <w:rsid w:val="0027712F"/>
    <w:rsid w:val="00281C64"/>
    <w:rsid w:val="00282E2D"/>
    <w:rsid w:val="0028335C"/>
    <w:rsid w:val="0028340D"/>
    <w:rsid w:val="00283975"/>
    <w:rsid w:val="002842FC"/>
    <w:rsid w:val="00284417"/>
    <w:rsid w:val="002861D3"/>
    <w:rsid w:val="002878B2"/>
    <w:rsid w:val="0029097B"/>
    <w:rsid w:val="00292BFC"/>
    <w:rsid w:val="00293E4D"/>
    <w:rsid w:val="0029469D"/>
    <w:rsid w:val="00295C1E"/>
    <w:rsid w:val="002A0F59"/>
    <w:rsid w:val="002A2DB0"/>
    <w:rsid w:val="002A319A"/>
    <w:rsid w:val="002A4119"/>
    <w:rsid w:val="002B12DE"/>
    <w:rsid w:val="002B326B"/>
    <w:rsid w:val="002B42B0"/>
    <w:rsid w:val="002B46C6"/>
    <w:rsid w:val="002B5A63"/>
    <w:rsid w:val="002B5BE7"/>
    <w:rsid w:val="002B6E24"/>
    <w:rsid w:val="002C3BEC"/>
    <w:rsid w:val="002C3C3D"/>
    <w:rsid w:val="002C472C"/>
    <w:rsid w:val="002C70C5"/>
    <w:rsid w:val="002D38A3"/>
    <w:rsid w:val="002D3A2B"/>
    <w:rsid w:val="002D765B"/>
    <w:rsid w:val="002E077B"/>
    <w:rsid w:val="002E11C8"/>
    <w:rsid w:val="002E1224"/>
    <w:rsid w:val="002E4253"/>
    <w:rsid w:val="002E609D"/>
    <w:rsid w:val="002E639A"/>
    <w:rsid w:val="002E696E"/>
    <w:rsid w:val="002F0620"/>
    <w:rsid w:val="002F0C77"/>
    <w:rsid w:val="002F1879"/>
    <w:rsid w:val="002F1B5E"/>
    <w:rsid w:val="002F2341"/>
    <w:rsid w:val="002F5268"/>
    <w:rsid w:val="002F684D"/>
    <w:rsid w:val="002F6A13"/>
    <w:rsid w:val="002F6A1D"/>
    <w:rsid w:val="00301476"/>
    <w:rsid w:val="0030294F"/>
    <w:rsid w:val="003054F8"/>
    <w:rsid w:val="00306A88"/>
    <w:rsid w:val="00306B69"/>
    <w:rsid w:val="00306F51"/>
    <w:rsid w:val="00307D90"/>
    <w:rsid w:val="00310F59"/>
    <w:rsid w:val="003132FD"/>
    <w:rsid w:val="003226BC"/>
    <w:rsid w:val="00323431"/>
    <w:rsid w:val="003240B9"/>
    <w:rsid w:val="00334A6D"/>
    <w:rsid w:val="003471D6"/>
    <w:rsid w:val="003503A7"/>
    <w:rsid w:val="003546E8"/>
    <w:rsid w:val="00355780"/>
    <w:rsid w:val="00355A93"/>
    <w:rsid w:val="00360C09"/>
    <w:rsid w:val="0036209D"/>
    <w:rsid w:val="00371E75"/>
    <w:rsid w:val="0037459F"/>
    <w:rsid w:val="003751F0"/>
    <w:rsid w:val="00375871"/>
    <w:rsid w:val="00375F04"/>
    <w:rsid w:val="00377423"/>
    <w:rsid w:val="003807BD"/>
    <w:rsid w:val="003814F0"/>
    <w:rsid w:val="00381A2A"/>
    <w:rsid w:val="00386C6A"/>
    <w:rsid w:val="003879E6"/>
    <w:rsid w:val="00390CFD"/>
    <w:rsid w:val="00392495"/>
    <w:rsid w:val="00392956"/>
    <w:rsid w:val="00394683"/>
    <w:rsid w:val="0039484B"/>
    <w:rsid w:val="003A080F"/>
    <w:rsid w:val="003A281E"/>
    <w:rsid w:val="003A705A"/>
    <w:rsid w:val="003A7863"/>
    <w:rsid w:val="003B60B1"/>
    <w:rsid w:val="003B7675"/>
    <w:rsid w:val="003C0CB5"/>
    <w:rsid w:val="003C277A"/>
    <w:rsid w:val="003C6C4E"/>
    <w:rsid w:val="003D11B1"/>
    <w:rsid w:val="003D6351"/>
    <w:rsid w:val="003E4C43"/>
    <w:rsid w:val="003E739E"/>
    <w:rsid w:val="003E7FB1"/>
    <w:rsid w:val="003F0546"/>
    <w:rsid w:val="003F13D5"/>
    <w:rsid w:val="003F28E7"/>
    <w:rsid w:val="003F2906"/>
    <w:rsid w:val="003F5599"/>
    <w:rsid w:val="00402253"/>
    <w:rsid w:val="00404B8E"/>
    <w:rsid w:val="004054D2"/>
    <w:rsid w:val="00407944"/>
    <w:rsid w:val="004105E1"/>
    <w:rsid w:val="00411455"/>
    <w:rsid w:val="00412623"/>
    <w:rsid w:val="004128D3"/>
    <w:rsid w:val="004133AA"/>
    <w:rsid w:val="0041426B"/>
    <w:rsid w:val="00414A70"/>
    <w:rsid w:val="00415725"/>
    <w:rsid w:val="004157E8"/>
    <w:rsid w:val="0041724D"/>
    <w:rsid w:val="00417A6B"/>
    <w:rsid w:val="00417D40"/>
    <w:rsid w:val="00420A97"/>
    <w:rsid w:val="00423A5A"/>
    <w:rsid w:val="00423AFE"/>
    <w:rsid w:val="00423D44"/>
    <w:rsid w:val="00423F2A"/>
    <w:rsid w:val="00424E68"/>
    <w:rsid w:val="00425FFA"/>
    <w:rsid w:val="004266A6"/>
    <w:rsid w:val="0043029D"/>
    <w:rsid w:val="00433677"/>
    <w:rsid w:val="00433A48"/>
    <w:rsid w:val="00434691"/>
    <w:rsid w:val="00436BDD"/>
    <w:rsid w:val="004371BE"/>
    <w:rsid w:val="004378F1"/>
    <w:rsid w:val="00442525"/>
    <w:rsid w:val="00444678"/>
    <w:rsid w:val="00446AD4"/>
    <w:rsid w:val="00456C20"/>
    <w:rsid w:val="0046232F"/>
    <w:rsid w:val="00465980"/>
    <w:rsid w:val="0047261D"/>
    <w:rsid w:val="0047346E"/>
    <w:rsid w:val="00474DE2"/>
    <w:rsid w:val="00475D66"/>
    <w:rsid w:val="00476F02"/>
    <w:rsid w:val="00477C07"/>
    <w:rsid w:val="00481D20"/>
    <w:rsid w:val="00486722"/>
    <w:rsid w:val="0048680C"/>
    <w:rsid w:val="00487ED3"/>
    <w:rsid w:val="004925FC"/>
    <w:rsid w:val="00492AAE"/>
    <w:rsid w:val="004A5768"/>
    <w:rsid w:val="004A5E60"/>
    <w:rsid w:val="004A7671"/>
    <w:rsid w:val="004B61BC"/>
    <w:rsid w:val="004B6D76"/>
    <w:rsid w:val="004B7998"/>
    <w:rsid w:val="004C1F9A"/>
    <w:rsid w:val="004C2615"/>
    <w:rsid w:val="004C44BC"/>
    <w:rsid w:val="004C4A79"/>
    <w:rsid w:val="004D4470"/>
    <w:rsid w:val="004D532E"/>
    <w:rsid w:val="004D548F"/>
    <w:rsid w:val="004E1525"/>
    <w:rsid w:val="004E3C06"/>
    <w:rsid w:val="004E6031"/>
    <w:rsid w:val="004F1634"/>
    <w:rsid w:val="004F16EA"/>
    <w:rsid w:val="004F1F22"/>
    <w:rsid w:val="004F217C"/>
    <w:rsid w:val="004F3313"/>
    <w:rsid w:val="004F7AD1"/>
    <w:rsid w:val="004F7D4F"/>
    <w:rsid w:val="0050048C"/>
    <w:rsid w:val="00501669"/>
    <w:rsid w:val="005023C0"/>
    <w:rsid w:val="00503F6A"/>
    <w:rsid w:val="005048E2"/>
    <w:rsid w:val="00507691"/>
    <w:rsid w:val="005077EA"/>
    <w:rsid w:val="00512223"/>
    <w:rsid w:val="00512BA7"/>
    <w:rsid w:val="00515387"/>
    <w:rsid w:val="0052252F"/>
    <w:rsid w:val="00524366"/>
    <w:rsid w:val="00525DDE"/>
    <w:rsid w:val="0053636A"/>
    <w:rsid w:val="00536822"/>
    <w:rsid w:val="00537D91"/>
    <w:rsid w:val="0054050A"/>
    <w:rsid w:val="00541207"/>
    <w:rsid w:val="005469A0"/>
    <w:rsid w:val="005522F5"/>
    <w:rsid w:val="0055341F"/>
    <w:rsid w:val="00553D52"/>
    <w:rsid w:val="005557EA"/>
    <w:rsid w:val="00560ADD"/>
    <w:rsid w:val="00561FF7"/>
    <w:rsid w:val="00570496"/>
    <w:rsid w:val="0057561B"/>
    <w:rsid w:val="00575C94"/>
    <w:rsid w:val="005772D9"/>
    <w:rsid w:val="00581F46"/>
    <w:rsid w:val="00582DED"/>
    <w:rsid w:val="005859C3"/>
    <w:rsid w:val="00590267"/>
    <w:rsid w:val="00591945"/>
    <w:rsid w:val="00591EC5"/>
    <w:rsid w:val="00592A9E"/>
    <w:rsid w:val="00593273"/>
    <w:rsid w:val="00595021"/>
    <w:rsid w:val="00595E90"/>
    <w:rsid w:val="0059695B"/>
    <w:rsid w:val="0059696E"/>
    <w:rsid w:val="00597895"/>
    <w:rsid w:val="00597D48"/>
    <w:rsid w:val="005A1694"/>
    <w:rsid w:val="005A25BF"/>
    <w:rsid w:val="005A6916"/>
    <w:rsid w:val="005B1CCD"/>
    <w:rsid w:val="005B28B6"/>
    <w:rsid w:val="005B3626"/>
    <w:rsid w:val="005B5BB9"/>
    <w:rsid w:val="005B657B"/>
    <w:rsid w:val="005C0F67"/>
    <w:rsid w:val="005C294C"/>
    <w:rsid w:val="005C5547"/>
    <w:rsid w:val="005D0DFF"/>
    <w:rsid w:val="005D4041"/>
    <w:rsid w:val="005D4453"/>
    <w:rsid w:val="005D4624"/>
    <w:rsid w:val="005D68F8"/>
    <w:rsid w:val="005D69A4"/>
    <w:rsid w:val="005D7049"/>
    <w:rsid w:val="005E08A7"/>
    <w:rsid w:val="005E294C"/>
    <w:rsid w:val="005E71CF"/>
    <w:rsid w:val="005E7F9A"/>
    <w:rsid w:val="006015C4"/>
    <w:rsid w:val="006018B4"/>
    <w:rsid w:val="00601CED"/>
    <w:rsid w:val="006021A3"/>
    <w:rsid w:val="00605A98"/>
    <w:rsid w:val="00605DB3"/>
    <w:rsid w:val="00606C65"/>
    <w:rsid w:val="006139AF"/>
    <w:rsid w:val="00614180"/>
    <w:rsid w:val="00617AA7"/>
    <w:rsid w:val="00623C37"/>
    <w:rsid w:val="006252B6"/>
    <w:rsid w:val="00626F84"/>
    <w:rsid w:val="00631CC1"/>
    <w:rsid w:val="00632D07"/>
    <w:rsid w:val="00634A00"/>
    <w:rsid w:val="00635DE0"/>
    <w:rsid w:val="0063680F"/>
    <w:rsid w:val="00637B83"/>
    <w:rsid w:val="00643FC7"/>
    <w:rsid w:val="00645768"/>
    <w:rsid w:val="00646408"/>
    <w:rsid w:val="0064748F"/>
    <w:rsid w:val="00647555"/>
    <w:rsid w:val="00647646"/>
    <w:rsid w:val="00647E9E"/>
    <w:rsid w:val="006502CA"/>
    <w:rsid w:val="00650CBD"/>
    <w:rsid w:val="006512E7"/>
    <w:rsid w:val="006513FF"/>
    <w:rsid w:val="0065145B"/>
    <w:rsid w:val="0065264C"/>
    <w:rsid w:val="00652AA4"/>
    <w:rsid w:val="00652B66"/>
    <w:rsid w:val="0065419E"/>
    <w:rsid w:val="006542DE"/>
    <w:rsid w:val="00654527"/>
    <w:rsid w:val="00655581"/>
    <w:rsid w:val="00655588"/>
    <w:rsid w:val="00661AAB"/>
    <w:rsid w:val="00663153"/>
    <w:rsid w:val="006632E5"/>
    <w:rsid w:val="00663C63"/>
    <w:rsid w:val="00664E91"/>
    <w:rsid w:val="00667D8B"/>
    <w:rsid w:val="00675197"/>
    <w:rsid w:val="006759F4"/>
    <w:rsid w:val="006760DC"/>
    <w:rsid w:val="00677858"/>
    <w:rsid w:val="00681517"/>
    <w:rsid w:val="006908BC"/>
    <w:rsid w:val="00691958"/>
    <w:rsid w:val="00691E1B"/>
    <w:rsid w:val="00696412"/>
    <w:rsid w:val="00696E24"/>
    <w:rsid w:val="006A19DC"/>
    <w:rsid w:val="006A6F77"/>
    <w:rsid w:val="006A7A88"/>
    <w:rsid w:val="006B0C62"/>
    <w:rsid w:val="006B6637"/>
    <w:rsid w:val="006B6AC9"/>
    <w:rsid w:val="006B6FDA"/>
    <w:rsid w:val="006C0294"/>
    <w:rsid w:val="006C044B"/>
    <w:rsid w:val="006C0F76"/>
    <w:rsid w:val="006C2735"/>
    <w:rsid w:val="006C2C50"/>
    <w:rsid w:val="006C360A"/>
    <w:rsid w:val="006C408A"/>
    <w:rsid w:val="006C58BD"/>
    <w:rsid w:val="006C6335"/>
    <w:rsid w:val="006C6367"/>
    <w:rsid w:val="006D3B9C"/>
    <w:rsid w:val="006D51A3"/>
    <w:rsid w:val="006D705C"/>
    <w:rsid w:val="006E0D92"/>
    <w:rsid w:val="006E2B13"/>
    <w:rsid w:val="006E436E"/>
    <w:rsid w:val="006E4B17"/>
    <w:rsid w:val="006E53EA"/>
    <w:rsid w:val="006E651A"/>
    <w:rsid w:val="006E692F"/>
    <w:rsid w:val="006E6C67"/>
    <w:rsid w:val="006F0912"/>
    <w:rsid w:val="006F3EA4"/>
    <w:rsid w:val="00700059"/>
    <w:rsid w:val="0070043A"/>
    <w:rsid w:val="00711CFD"/>
    <w:rsid w:val="0071243E"/>
    <w:rsid w:val="00712B4B"/>
    <w:rsid w:val="00713F13"/>
    <w:rsid w:val="00714249"/>
    <w:rsid w:val="00715131"/>
    <w:rsid w:val="00715697"/>
    <w:rsid w:val="00715B35"/>
    <w:rsid w:val="007165EE"/>
    <w:rsid w:val="00722922"/>
    <w:rsid w:val="007241E2"/>
    <w:rsid w:val="00725166"/>
    <w:rsid w:val="00740168"/>
    <w:rsid w:val="00741061"/>
    <w:rsid w:val="007420B4"/>
    <w:rsid w:val="00742D92"/>
    <w:rsid w:val="00747475"/>
    <w:rsid w:val="007519D3"/>
    <w:rsid w:val="00753264"/>
    <w:rsid w:val="007538D1"/>
    <w:rsid w:val="00753ACB"/>
    <w:rsid w:val="007561DA"/>
    <w:rsid w:val="00761815"/>
    <w:rsid w:val="0076226C"/>
    <w:rsid w:val="00763EA5"/>
    <w:rsid w:val="00764E05"/>
    <w:rsid w:val="00766811"/>
    <w:rsid w:val="00770C65"/>
    <w:rsid w:val="00771B3F"/>
    <w:rsid w:val="00772808"/>
    <w:rsid w:val="00772EFA"/>
    <w:rsid w:val="007742C9"/>
    <w:rsid w:val="0077451D"/>
    <w:rsid w:val="00777ACB"/>
    <w:rsid w:val="00783660"/>
    <w:rsid w:val="00784963"/>
    <w:rsid w:val="00786C54"/>
    <w:rsid w:val="007874F4"/>
    <w:rsid w:val="0079299C"/>
    <w:rsid w:val="00793891"/>
    <w:rsid w:val="007A189E"/>
    <w:rsid w:val="007A51BD"/>
    <w:rsid w:val="007A775D"/>
    <w:rsid w:val="007B465E"/>
    <w:rsid w:val="007B670C"/>
    <w:rsid w:val="007B7679"/>
    <w:rsid w:val="007C28A6"/>
    <w:rsid w:val="007C44EA"/>
    <w:rsid w:val="007C44FD"/>
    <w:rsid w:val="007C5BB7"/>
    <w:rsid w:val="007C7ECF"/>
    <w:rsid w:val="007C7F8C"/>
    <w:rsid w:val="007D0764"/>
    <w:rsid w:val="007D09E3"/>
    <w:rsid w:val="007D1004"/>
    <w:rsid w:val="007D3E67"/>
    <w:rsid w:val="007D5293"/>
    <w:rsid w:val="007D5770"/>
    <w:rsid w:val="007E0AD1"/>
    <w:rsid w:val="007E12C1"/>
    <w:rsid w:val="007E23E4"/>
    <w:rsid w:val="007E5B97"/>
    <w:rsid w:val="007E5F89"/>
    <w:rsid w:val="007F1857"/>
    <w:rsid w:val="007F3AB7"/>
    <w:rsid w:val="007F73DE"/>
    <w:rsid w:val="0080187E"/>
    <w:rsid w:val="00802113"/>
    <w:rsid w:val="00803B9E"/>
    <w:rsid w:val="00803E5C"/>
    <w:rsid w:val="00803EEE"/>
    <w:rsid w:val="0080588F"/>
    <w:rsid w:val="008063C7"/>
    <w:rsid w:val="00807CB4"/>
    <w:rsid w:val="00807CB9"/>
    <w:rsid w:val="0081110A"/>
    <w:rsid w:val="00813479"/>
    <w:rsid w:val="00813CEC"/>
    <w:rsid w:val="00814384"/>
    <w:rsid w:val="00814AE1"/>
    <w:rsid w:val="008157FA"/>
    <w:rsid w:val="00817204"/>
    <w:rsid w:val="00824729"/>
    <w:rsid w:val="008300C0"/>
    <w:rsid w:val="00833115"/>
    <w:rsid w:val="008346AF"/>
    <w:rsid w:val="008379E3"/>
    <w:rsid w:val="00841329"/>
    <w:rsid w:val="008428C1"/>
    <w:rsid w:val="00847A8E"/>
    <w:rsid w:val="00851E3C"/>
    <w:rsid w:val="008522B5"/>
    <w:rsid w:val="00852988"/>
    <w:rsid w:val="0085708C"/>
    <w:rsid w:val="00862074"/>
    <w:rsid w:val="00865432"/>
    <w:rsid w:val="00866CF0"/>
    <w:rsid w:val="00867D6F"/>
    <w:rsid w:val="00867DE7"/>
    <w:rsid w:val="00871172"/>
    <w:rsid w:val="00871FE6"/>
    <w:rsid w:val="0087351C"/>
    <w:rsid w:val="00876F51"/>
    <w:rsid w:val="00877116"/>
    <w:rsid w:val="00877BFF"/>
    <w:rsid w:val="00884CA1"/>
    <w:rsid w:val="008914F2"/>
    <w:rsid w:val="008941EB"/>
    <w:rsid w:val="0089438C"/>
    <w:rsid w:val="00895831"/>
    <w:rsid w:val="00896BAE"/>
    <w:rsid w:val="008A4225"/>
    <w:rsid w:val="008A47B6"/>
    <w:rsid w:val="008A638C"/>
    <w:rsid w:val="008A66B0"/>
    <w:rsid w:val="008A7B94"/>
    <w:rsid w:val="008B0302"/>
    <w:rsid w:val="008B68FB"/>
    <w:rsid w:val="008C0A5C"/>
    <w:rsid w:val="008C1EF8"/>
    <w:rsid w:val="008C53DA"/>
    <w:rsid w:val="008D0397"/>
    <w:rsid w:val="008D067C"/>
    <w:rsid w:val="008D06CC"/>
    <w:rsid w:val="008D67A3"/>
    <w:rsid w:val="008D6C44"/>
    <w:rsid w:val="008D763A"/>
    <w:rsid w:val="008E1351"/>
    <w:rsid w:val="008E19AD"/>
    <w:rsid w:val="008E3550"/>
    <w:rsid w:val="008E38AC"/>
    <w:rsid w:val="008E60BF"/>
    <w:rsid w:val="008E6425"/>
    <w:rsid w:val="008F0065"/>
    <w:rsid w:val="008F11CF"/>
    <w:rsid w:val="008F13D3"/>
    <w:rsid w:val="008F1D8A"/>
    <w:rsid w:val="008F2012"/>
    <w:rsid w:val="008F4194"/>
    <w:rsid w:val="008F5EAA"/>
    <w:rsid w:val="008F6E7E"/>
    <w:rsid w:val="008F7439"/>
    <w:rsid w:val="008F7A7B"/>
    <w:rsid w:val="009012A0"/>
    <w:rsid w:val="00906338"/>
    <w:rsid w:val="00912D7A"/>
    <w:rsid w:val="009131ED"/>
    <w:rsid w:val="009207C1"/>
    <w:rsid w:val="009252B5"/>
    <w:rsid w:val="00925EB8"/>
    <w:rsid w:val="00926CEE"/>
    <w:rsid w:val="00932E92"/>
    <w:rsid w:val="009401D7"/>
    <w:rsid w:val="00940FEE"/>
    <w:rsid w:val="009410A0"/>
    <w:rsid w:val="009452C1"/>
    <w:rsid w:val="00945652"/>
    <w:rsid w:val="00945AD4"/>
    <w:rsid w:val="00946803"/>
    <w:rsid w:val="00956076"/>
    <w:rsid w:val="0096138E"/>
    <w:rsid w:val="00962955"/>
    <w:rsid w:val="00962F9A"/>
    <w:rsid w:val="00963A1D"/>
    <w:rsid w:val="009662EF"/>
    <w:rsid w:val="00966BB4"/>
    <w:rsid w:val="00967D2A"/>
    <w:rsid w:val="0097179F"/>
    <w:rsid w:val="00971FAF"/>
    <w:rsid w:val="0097292C"/>
    <w:rsid w:val="00975205"/>
    <w:rsid w:val="00976198"/>
    <w:rsid w:val="0097646D"/>
    <w:rsid w:val="00983865"/>
    <w:rsid w:val="00983C1F"/>
    <w:rsid w:val="009840AE"/>
    <w:rsid w:val="0098673C"/>
    <w:rsid w:val="00987645"/>
    <w:rsid w:val="0099533E"/>
    <w:rsid w:val="009A01AC"/>
    <w:rsid w:val="009A3C14"/>
    <w:rsid w:val="009B483C"/>
    <w:rsid w:val="009B6AD6"/>
    <w:rsid w:val="009C00CB"/>
    <w:rsid w:val="009C0200"/>
    <w:rsid w:val="009C16CE"/>
    <w:rsid w:val="009C1B2A"/>
    <w:rsid w:val="009C5F23"/>
    <w:rsid w:val="009D11E1"/>
    <w:rsid w:val="009D20E0"/>
    <w:rsid w:val="009D242F"/>
    <w:rsid w:val="009E0F7F"/>
    <w:rsid w:val="009E6D45"/>
    <w:rsid w:val="009F1BC8"/>
    <w:rsid w:val="009F296F"/>
    <w:rsid w:val="009F2D19"/>
    <w:rsid w:val="009F2F03"/>
    <w:rsid w:val="009F369E"/>
    <w:rsid w:val="00A01946"/>
    <w:rsid w:val="00A03F02"/>
    <w:rsid w:val="00A0591D"/>
    <w:rsid w:val="00A06EE0"/>
    <w:rsid w:val="00A1088E"/>
    <w:rsid w:val="00A10B98"/>
    <w:rsid w:val="00A11EBB"/>
    <w:rsid w:val="00A1309F"/>
    <w:rsid w:val="00A1540E"/>
    <w:rsid w:val="00A15B96"/>
    <w:rsid w:val="00A2166F"/>
    <w:rsid w:val="00A2337B"/>
    <w:rsid w:val="00A238D6"/>
    <w:rsid w:val="00A24B04"/>
    <w:rsid w:val="00A25921"/>
    <w:rsid w:val="00A27C41"/>
    <w:rsid w:val="00A30A9A"/>
    <w:rsid w:val="00A33782"/>
    <w:rsid w:val="00A35078"/>
    <w:rsid w:val="00A35323"/>
    <w:rsid w:val="00A37001"/>
    <w:rsid w:val="00A404B2"/>
    <w:rsid w:val="00A43150"/>
    <w:rsid w:val="00A437AB"/>
    <w:rsid w:val="00A44472"/>
    <w:rsid w:val="00A44FB6"/>
    <w:rsid w:val="00A4663A"/>
    <w:rsid w:val="00A50C5D"/>
    <w:rsid w:val="00A53BA2"/>
    <w:rsid w:val="00A61BF1"/>
    <w:rsid w:val="00A64D09"/>
    <w:rsid w:val="00A65A44"/>
    <w:rsid w:val="00A738C8"/>
    <w:rsid w:val="00A7426F"/>
    <w:rsid w:val="00A751D3"/>
    <w:rsid w:val="00A76C87"/>
    <w:rsid w:val="00A77692"/>
    <w:rsid w:val="00A8019F"/>
    <w:rsid w:val="00A80203"/>
    <w:rsid w:val="00A815C4"/>
    <w:rsid w:val="00A817C9"/>
    <w:rsid w:val="00A8469E"/>
    <w:rsid w:val="00A84CE4"/>
    <w:rsid w:val="00A8521F"/>
    <w:rsid w:val="00A86EFB"/>
    <w:rsid w:val="00A87A1E"/>
    <w:rsid w:val="00A9464E"/>
    <w:rsid w:val="00AA0A5B"/>
    <w:rsid w:val="00AA16DE"/>
    <w:rsid w:val="00AA3744"/>
    <w:rsid w:val="00AB1FEE"/>
    <w:rsid w:val="00AB47F9"/>
    <w:rsid w:val="00AB5DF6"/>
    <w:rsid w:val="00AB7FDB"/>
    <w:rsid w:val="00AC0435"/>
    <w:rsid w:val="00AC0B06"/>
    <w:rsid w:val="00AC0E30"/>
    <w:rsid w:val="00AC1C38"/>
    <w:rsid w:val="00AC3A82"/>
    <w:rsid w:val="00AC41BA"/>
    <w:rsid w:val="00AC4EDA"/>
    <w:rsid w:val="00AC5C78"/>
    <w:rsid w:val="00AD42A1"/>
    <w:rsid w:val="00AD54E3"/>
    <w:rsid w:val="00AD7577"/>
    <w:rsid w:val="00AE032E"/>
    <w:rsid w:val="00AE06BC"/>
    <w:rsid w:val="00AE42C4"/>
    <w:rsid w:val="00AE7CB7"/>
    <w:rsid w:val="00AF0396"/>
    <w:rsid w:val="00AF3DF0"/>
    <w:rsid w:val="00B055E4"/>
    <w:rsid w:val="00B06B3D"/>
    <w:rsid w:val="00B136D2"/>
    <w:rsid w:val="00B140CC"/>
    <w:rsid w:val="00B14BBB"/>
    <w:rsid w:val="00B20863"/>
    <w:rsid w:val="00B214FF"/>
    <w:rsid w:val="00B22392"/>
    <w:rsid w:val="00B227A8"/>
    <w:rsid w:val="00B258E6"/>
    <w:rsid w:val="00B3016B"/>
    <w:rsid w:val="00B302FB"/>
    <w:rsid w:val="00B30C88"/>
    <w:rsid w:val="00B319F5"/>
    <w:rsid w:val="00B37F4C"/>
    <w:rsid w:val="00B41166"/>
    <w:rsid w:val="00B413AF"/>
    <w:rsid w:val="00B43479"/>
    <w:rsid w:val="00B43876"/>
    <w:rsid w:val="00B441B6"/>
    <w:rsid w:val="00B461F6"/>
    <w:rsid w:val="00B47D41"/>
    <w:rsid w:val="00B52502"/>
    <w:rsid w:val="00B52DA2"/>
    <w:rsid w:val="00B534C8"/>
    <w:rsid w:val="00B617C9"/>
    <w:rsid w:val="00B632DB"/>
    <w:rsid w:val="00B7075D"/>
    <w:rsid w:val="00B72D5F"/>
    <w:rsid w:val="00B74B2E"/>
    <w:rsid w:val="00B7595D"/>
    <w:rsid w:val="00B763BA"/>
    <w:rsid w:val="00B76DED"/>
    <w:rsid w:val="00B80EC5"/>
    <w:rsid w:val="00B94961"/>
    <w:rsid w:val="00B95737"/>
    <w:rsid w:val="00B962F3"/>
    <w:rsid w:val="00B97407"/>
    <w:rsid w:val="00BA4AFC"/>
    <w:rsid w:val="00BA504F"/>
    <w:rsid w:val="00BB3648"/>
    <w:rsid w:val="00BB4B61"/>
    <w:rsid w:val="00BB514E"/>
    <w:rsid w:val="00BB542A"/>
    <w:rsid w:val="00BB621D"/>
    <w:rsid w:val="00BB681C"/>
    <w:rsid w:val="00BB6B1E"/>
    <w:rsid w:val="00BC2492"/>
    <w:rsid w:val="00BC51DB"/>
    <w:rsid w:val="00BC603C"/>
    <w:rsid w:val="00BC6826"/>
    <w:rsid w:val="00BC6A26"/>
    <w:rsid w:val="00BD2116"/>
    <w:rsid w:val="00BD2901"/>
    <w:rsid w:val="00BD3B71"/>
    <w:rsid w:val="00BD3E4F"/>
    <w:rsid w:val="00BD4856"/>
    <w:rsid w:val="00BD7E9F"/>
    <w:rsid w:val="00BE08D2"/>
    <w:rsid w:val="00BE0CCF"/>
    <w:rsid w:val="00BE13FF"/>
    <w:rsid w:val="00BE5889"/>
    <w:rsid w:val="00BE7564"/>
    <w:rsid w:val="00BF2720"/>
    <w:rsid w:val="00BF3F3F"/>
    <w:rsid w:val="00BF7816"/>
    <w:rsid w:val="00BF7A5D"/>
    <w:rsid w:val="00BF7E7E"/>
    <w:rsid w:val="00C01460"/>
    <w:rsid w:val="00C044C3"/>
    <w:rsid w:val="00C06DDF"/>
    <w:rsid w:val="00C11221"/>
    <w:rsid w:val="00C1286A"/>
    <w:rsid w:val="00C12DA8"/>
    <w:rsid w:val="00C151B3"/>
    <w:rsid w:val="00C224A0"/>
    <w:rsid w:val="00C241C7"/>
    <w:rsid w:val="00C2510F"/>
    <w:rsid w:val="00C27D73"/>
    <w:rsid w:val="00C31297"/>
    <w:rsid w:val="00C3146D"/>
    <w:rsid w:val="00C338B0"/>
    <w:rsid w:val="00C33ACF"/>
    <w:rsid w:val="00C341AF"/>
    <w:rsid w:val="00C35972"/>
    <w:rsid w:val="00C35CA0"/>
    <w:rsid w:val="00C36DF3"/>
    <w:rsid w:val="00C43F69"/>
    <w:rsid w:val="00C46A01"/>
    <w:rsid w:val="00C52494"/>
    <w:rsid w:val="00C57722"/>
    <w:rsid w:val="00C57B80"/>
    <w:rsid w:val="00C64B98"/>
    <w:rsid w:val="00C731A4"/>
    <w:rsid w:val="00C75251"/>
    <w:rsid w:val="00C75B8D"/>
    <w:rsid w:val="00C77ECF"/>
    <w:rsid w:val="00C80714"/>
    <w:rsid w:val="00C845D1"/>
    <w:rsid w:val="00C8524B"/>
    <w:rsid w:val="00C90829"/>
    <w:rsid w:val="00C9122A"/>
    <w:rsid w:val="00C9429E"/>
    <w:rsid w:val="00C94427"/>
    <w:rsid w:val="00C94514"/>
    <w:rsid w:val="00C951D2"/>
    <w:rsid w:val="00CA54B8"/>
    <w:rsid w:val="00CA6F06"/>
    <w:rsid w:val="00CA7657"/>
    <w:rsid w:val="00CB44CB"/>
    <w:rsid w:val="00CB454B"/>
    <w:rsid w:val="00CB591E"/>
    <w:rsid w:val="00CB5AF5"/>
    <w:rsid w:val="00CB62BE"/>
    <w:rsid w:val="00CB6793"/>
    <w:rsid w:val="00CB77F4"/>
    <w:rsid w:val="00CC6383"/>
    <w:rsid w:val="00CD29BA"/>
    <w:rsid w:val="00CD4EC8"/>
    <w:rsid w:val="00CD6624"/>
    <w:rsid w:val="00CD76B1"/>
    <w:rsid w:val="00CD7FC3"/>
    <w:rsid w:val="00CE0AA6"/>
    <w:rsid w:val="00CE1F25"/>
    <w:rsid w:val="00CF56CA"/>
    <w:rsid w:val="00CF5973"/>
    <w:rsid w:val="00CF5A3F"/>
    <w:rsid w:val="00CF5C22"/>
    <w:rsid w:val="00CF7FE7"/>
    <w:rsid w:val="00D03842"/>
    <w:rsid w:val="00D04F16"/>
    <w:rsid w:val="00D0648F"/>
    <w:rsid w:val="00D0686D"/>
    <w:rsid w:val="00D10DDF"/>
    <w:rsid w:val="00D1210F"/>
    <w:rsid w:val="00D12860"/>
    <w:rsid w:val="00D15299"/>
    <w:rsid w:val="00D177FB"/>
    <w:rsid w:val="00D20EB0"/>
    <w:rsid w:val="00D23012"/>
    <w:rsid w:val="00D24678"/>
    <w:rsid w:val="00D25208"/>
    <w:rsid w:val="00D25632"/>
    <w:rsid w:val="00D26036"/>
    <w:rsid w:val="00D262B4"/>
    <w:rsid w:val="00D26E46"/>
    <w:rsid w:val="00D27687"/>
    <w:rsid w:val="00D30499"/>
    <w:rsid w:val="00D344A8"/>
    <w:rsid w:val="00D43AEA"/>
    <w:rsid w:val="00D43C27"/>
    <w:rsid w:val="00D44823"/>
    <w:rsid w:val="00D45039"/>
    <w:rsid w:val="00D452EF"/>
    <w:rsid w:val="00D460A8"/>
    <w:rsid w:val="00D46F51"/>
    <w:rsid w:val="00D50C69"/>
    <w:rsid w:val="00D511E7"/>
    <w:rsid w:val="00D5439A"/>
    <w:rsid w:val="00D54680"/>
    <w:rsid w:val="00D54B6C"/>
    <w:rsid w:val="00D626E6"/>
    <w:rsid w:val="00D62B65"/>
    <w:rsid w:val="00D642C9"/>
    <w:rsid w:val="00D65536"/>
    <w:rsid w:val="00D65C73"/>
    <w:rsid w:val="00D65F24"/>
    <w:rsid w:val="00D672FE"/>
    <w:rsid w:val="00D70AFA"/>
    <w:rsid w:val="00D76909"/>
    <w:rsid w:val="00D76D48"/>
    <w:rsid w:val="00D822A3"/>
    <w:rsid w:val="00D82C37"/>
    <w:rsid w:val="00D83210"/>
    <w:rsid w:val="00D91945"/>
    <w:rsid w:val="00D91CCE"/>
    <w:rsid w:val="00D93AD3"/>
    <w:rsid w:val="00D93ADE"/>
    <w:rsid w:val="00D94305"/>
    <w:rsid w:val="00D95094"/>
    <w:rsid w:val="00DA0987"/>
    <w:rsid w:val="00DA1307"/>
    <w:rsid w:val="00DA1329"/>
    <w:rsid w:val="00DA1AB2"/>
    <w:rsid w:val="00DA5241"/>
    <w:rsid w:val="00DB3995"/>
    <w:rsid w:val="00DB55D8"/>
    <w:rsid w:val="00DB6471"/>
    <w:rsid w:val="00DC383D"/>
    <w:rsid w:val="00DC45C9"/>
    <w:rsid w:val="00DC45FE"/>
    <w:rsid w:val="00DC4F70"/>
    <w:rsid w:val="00DC7EE4"/>
    <w:rsid w:val="00DD229B"/>
    <w:rsid w:val="00DD28B0"/>
    <w:rsid w:val="00DD2F23"/>
    <w:rsid w:val="00DD2FE9"/>
    <w:rsid w:val="00DD3A84"/>
    <w:rsid w:val="00DD4617"/>
    <w:rsid w:val="00DD682C"/>
    <w:rsid w:val="00DE24E3"/>
    <w:rsid w:val="00DE52AC"/>
    <w:rsid w:val="00DE643C"/>
    <w:rsid w:val="00DF08BF"/>
    <w:rsid w:val="00DF216A"/>
    <w:rsid w:val="00DF3981"/>
    <w:rsid w:val="00DF3E1C"/>
    <w:rsid w:val="00DF3ED6"/>
    <w:rsid w:val="00DF44DD"/>
    <w:rsid w:val="00DF5A89"/>
    <w:rsid w:val="00E009C8"/>
    <w:rsid w:val="00E00DA4"/>
    <w:rsid w:val="00E03C44"/>
    <w:rsid w:val="00E14CCF"/>
    <w:rsid w:val="00E15741"/>
    <w:rsid w:val="00E15BCA"/>
    <w:rsid w:val="00E202C6"/>
    <w:rsid w:val="00E2037F"/>
    <w:rsid w:val="00E2353B"/>
    <w:rsid w:val="00E23885"/>
    <w:rsid w:val="00E23910"/>
    <w:rsid w:val="00E23A53"/>
    <w:rsid w:val="00E24869"/>
    <w:rsid w:val="00E253E0"/>
    <w:rsid w:val="00E25B28"/>
    <w:rsid w:val="00E2633A"/>
    <w:rsid w:val="00E26963"/>
    <w:rsid w:val="00E3385A"/>
    <w:rsid w:val="00E33C29"/>
    <w:rsid w:val="00E36DD4"/>
    <w:rsid w:val="00E4017E"/>
    <w:rsid w:val="00E45F56"/>
    <w:rsid w:val="00E47109"/>
    <w:rsid w:val="00E5041E"/>
    <w:rsid w:val="00E50A40"/>
    <w:rsid w:val="00E5228E"/>
    <w:rsid w:val="00E53346"/>
    <w:rsid w:val="00E555AE"/>
    <w:rsid w:val="00E614DA"/>
    <w:rsid w:val="00E6358B"/>
    <w:rsid w:val="00E645CC"/>
    <w:rsid w:val="00E67F19"/>
    <w:rsid w:val="00E7566B"/>
    <w:rsid w:val="00E76162"/>
    <w:rsid w:val="00E77E2D"/>
    <w:rsid w:val="00E834E5"/>
    <w:rsid w:val="00E84A60"/>
    <w:rsid w:val="00E863AD"/>
    <w:rsid w:val="00E868B0"/>
    <w:rsid w:val="00E92DE0"/>
    <w:rsid w:val="00E9592C"/>
    <w:rsid w:val="00E95B83"/>
    <w:rsid w:val="00EA1CCE"/>
    <w:rsid w:val="00EA37DC"/>
    <w:rsid w:val="00EA46F0"/>
    <w:rsid w:val="00EA47B3"/>
    <w:rsid w:val="00EA62AA"/>
    <w:rsid w:val="00EB0BDC"/>
    <w:rsid w:val="00EB5068"/>
    <w:rsid w:val="00EB6C41"/>
    <w:rsid w:val="00EC70BB"/>
    <w:rsid w:val="00EC7BEE"/>
    <w:rsid w:val="00ED098B"/>
    <w:rsid w:val="00ED1D03"/>
    <w:rsid w:val="00ED35AA"/>
    <w:rsid w:val="00ED51EA"/>
    <w:rsid w:val="00ED7175"/>
    <w:rsid w:val="00ED7FBF"/>
    <w:rsid w:val="00EE1915"/>
    <w:rsid w:val="00EE3370"/>
    <w:rsid w:val="00EE356D"/>
    <w:rsid w:val="00EE4E80"/>
    <w:rsid w:val="00EE72D8"/>
    <w:rsid w:val="00EF661B"/>
    <w:rsid w:val="00F02A4C"/>
    <w:rsid w:val="00F131A7"/>
    <w:rsid w:val="00F15254"/>
    <w:rsid w:val="00F159B1"/>
    <w:rsid w:val="00F16EF2"/>
    <w:rsid w:val="00F17A59"/>
    <w:rsid w:val="00F20AFD"/>
    <w:rsid w:val="00F22E91"/>
    <w:rsid w:val="00F23D0F"/>
    <w:rsid w:val="00F2727D"/>
    <w:rsid w:val="00F27498"/>
    <w:rsid w:val="00F31D55"/>
    <w:rsid w:val="00F35332"/>
    <w:rsid w:val="00F35C3C"/>
    <w:rsid w:val="00F363D7"/>
    <w:rsid w:val="00F36767"/>
    <w:rsid w:val="00F37DAD"/>
    <w:rsid w:val="00F4237C"/>
    <w:rsid w:val="00F45503"/>
    <w:rsid w:val="00F46275"/>
    <w:rsid w:val="00F4755E"/>
    <w:rsid w:val="00F602A5"/>
    <w:rsid w:val="00F62BCF"/>
    <w:rsid w:val="00F670FE"/>
    <w:rsid w:val="00F679D2"/>
    <w:rsid w:val="00F70BC7"/>
    <w:rsid w:val="00F70E49"/>
    <w:rsid w:val="00F71CB7"/>
    <w:rsid w:val="00F72761"/>
    <w:rsid w:val="00F8192A"/>
    <w:rsid w:val="00F81FB8"/>
    <w:rsid w:val="00F85470"/>
    <w:rsid w:val="00F87782"/>
    <w:rsid w:val="00F9016F"/>
    <w:rsid w:val="00F9051B"/>
    <w:rsid w:val="00F91211"/>
    <w:rsid w:val="00F91F54"/>
    <w:rsid w:val="00FA13F5"/>
    <w:rsid w:val="00FA2757"/>
    <w:rsid w:val="00FA3680"/>
    <w:rsid w:val="00FA494F"/>
    <w:rsid w:val="00FA7A4F"/>
    <w:rsid w:val="00FB559D"/>
    <w:rsid w:val="00FB5C43"/>
    <w:rsid w:val="00FB6B76"/>
    <w:rsid w:val="00FB71E7"/>
    <w:rsid w:val="00FC0AC1"/>
    <w:rsid w:val="00FC0D5B"/>
    <w:rsid w:val="00FC1F59"/>
    <w:rsid w:val="00FC34E1"/>
    <w:rsid w:val="00FC49A3"/>
    <w:rsid w:val="00FC5E56"/>
    <w:rsid w:val="00FD18DF"/>
    <w:rsid w:val="00FE22B0"/>
    <w:rsid w:val="00FE25DB"/>
    <w:rsid w:val="00FE3E57"/>
    <w:rsid w:val="00FE5E8D"/>
    <w:rsid w:val="00FF431F"/>
    <w:rsid w:val="00FF6EB0"/>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uiPriority w:val="99"/>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6"/>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uiPriority w:val="34"/>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7"/>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 w:type="paragraph" w:styleId="NormalWeb">
    <w:name w:val="Normal (Web)"/>
    <w:basedOn w:val="Normal"/>
    <w:uiPriority w:val="99"/>
    <w:unhideWhenUsed/>
    <w:rsid w:val="0065264C"/>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styleId="111111">
    <w:name w:val="Outline List 2"/>
    <w:basedOn w:val="NoList"/>
    <w:uiPriority w:val="99"/>
    <w:semiHidden/>
    <w:unhideWhenUsed/>
    <w:rsid w:val="000A0AB6"/>
    <w:pPr>
      <w:numPr>
        <w:numId w:val="8"/>
      </w:numPr>
    </w:pPr>
  </w:style>
  <w:style w:type="paragraph" w:customStyle="1" w:styleId="Default">
    <w:name w:val="Default"/>
    <w:rsid w:val="0047261D"/>
    <w:pPr>
      <w:autoSpaceDE w:val="0"/>
      <w:autoSpaceDN w:val="0"/>
      <w:adjustRightInd w:val="0"/>
      <w:spacing w:after="0" w:line="240" w:lineRule="auto"/>
    </w:pPr>
    <w:rPr>
      <w:rFonts w:ascii="Calibri" w:eastAsia="Calibri" w:hAnsi="Calibri" w:cs="Calibri"/>
      <w:color w:val="000000"/>
      <w:sz w:val="24"/>
      <w:szCs w:val="24"/>
    </w:rPr>
  </w:style>
  <w:style w:type="paragraph" w:styleId="BodyText3">
    <w:name w:val="Body Text 3"/>
    <w:basedOn w:val="Normal"/>
    <w:link w:val="BodyText3Char"/>
    <w:rsid w:val="000A4E75"/>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0A4E75"/>
    <w:rPr>
      <w:rFonts w:ascii="Times New Roman" w:eastAsia="Times New Roman" w:hAnsi="Times New Roman" w:cs="Times New Roman"/>
      <w:sz w:val="16"/>
      <w:szCs w:val="16"/>
      <w:lang w:eastAsia="lv-LV"/>
    </w:rPr>
  </w:style>
  <w:style w:type="paragraph" w:customStyle="1" w:styleId="NoSpacing1">
    <w:name w:val="No Spacing1"/>
    <w:qFormat/>
    <w:rsid w:val="00D65536"/>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uiPriority w:val="99"/>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6"/>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uiPriority w:val="34"/>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7"/>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 w:type="paragraph" w:styleId="NormalWeb">
    <w:name w:val="Normal (Web)"/>
    <w:basedOn w:val="Normal"/>
    <w:uiPriority w:val="99"/>
    <w:unhideWhenUsed/>
    <w:rsid w:val="0065264C"/>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styleId="111111">
    <w:name w:val="Outline List 2"/>
    <w:basedOn w:val="NoList"/>
    <w:uiPriority w:val="99"/>
    <w:semiHidden/>
    <w:unhideWhenUsed/>
    <w:rsid w:val="000A0AB6"/>
    <w:pPr>
      <w:numPr>
        <w:numId w:val="8"/>
      </w:numPr>
    </w:pPr>
  </w:style>
  <w:style w:type="paragraph" w:customStyle="1" w:styleId="Default">
    <w:name w:val="Default"/>
    <w:rsid w:val="0047261D"/>
    <w:pPr>
      <w:autoSpaceDE w:val="0"/>
      <w:autoSpaceDN w:val="0"/>
      <w:adjustRightInd w:val="0"/>
      <w:spacing w:after="0" w:line="240" w:lineRule="auto"/>
    </w:pPr>
    <w:rPr>
      <w:rFonts w:ascii="Calibri" w:eastAsia="Calibri" w:hAnsi="Calibri" w:cs="Calibri"/>
      <w:color w:val="000000"/>
      <w:sz w:val="24"/>
      <w:szCs w:val="24"/>
    </w:rPr>
  </w:style>
  <w:style w:type="paragraph" w:styleId="BodyText3">
    <w:name w:val="Body Text 3"/>
    <w:basedOn w:val="Normal"/>
    <w:link w:val="BodyText3Char"/>
    <w:rsid w:val="000A4E75"/>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0A4E75"/>
    <w:rPr>
      <w:rFonts w:ascii="Times New Roman" w:eastAsia="Times New Roman" w:hAnsi="Times New Roman" w:cs="Times New Roman"/>
      <w:sz w:val="16"/>
      <w:szCs w:val="16"/>
      <w:lang w:eastAsia="lv-LV"/>
    </w:rPr>
  </w:style>
  <w:style w:type="paragraph" w:customStyle="1" w:styleId="NoSpacing1">
    <w:name w:val="No Spacing1"/>
    <w:qFormat/>
    <w:rsid w:val="00D65536"/>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562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cava.lv/index.php/pub-iepirkumi" TargetMode="External"/><Relationship Id="rId17" Type="http://schemas.openxmlformats.org/officeDocument/2006/relationships/hyperlink" Target="mailto:ugis@ctb.lv" TargetMode="External"/><Relationship Id="rId2" Type="http://schemas.openxmlformats.org/officeDocument/2006/relationships/numbering" Target="numbering.xml"/><Relationship Id="rId16" Type="http://schemas.openxmlformats.org/officeDocument/2006/relationships/hyperlink" Target="mailto:harijs@arb.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index.php/pub-iepirkumi" TargetMode="External"/><Relationship Id="rId5" Type="http://schemas.openxmlformats.org/officeDocument/2006/relationships/settings" Target="settings.xml"/><Relationship Id="rId15" Type="http://schemas.openxmlformats.org/officeDocument/2006/relationships/hyperlink" Target="http://www.rucava.lv/images/dok/dokumenti/Autocelu-uzturesanas-teh-spec-RND.pdf" TargetMode="External"/><Relationship Id="rId10" Type="http://schemas.openxmlformats.org/officeDocument/2006/relationships/hyperlink" Target="http://www.ruc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imonda.abelite@rucava.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19F7-C989-484F-B675-1BF5A143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30149</Words>
  <Characters>17186</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bmillere</cp:lastModifiedBy>
  <cp:revision>37</cp:revision>
  <cp:lastPrinted>2018-03-22T15:28:00Z</cp:lastPrinted>
  <dcterms:created xsi:type="dcterms:W3CDTF">2018-05-30T11:29:00Z</dcterms:created>
  <dcterms:modified xsi:type="dcterms:W3CDTF">2018-06-04T11:21:00Z</dcterms:modified>
</cp:coreProperties>
</file>